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53" w:rsidRDefault="00592853" w:rsidP="00606CC6">
      <w:pPr>
        <w:jc w:val="center"/>
        <w:rPr>
          <w:sz w:val="28"/>
          <w:szCs w:val="28"/>
        </w:rPr>
      </w:pPr>
      <w:bookmarkStart w:id="0" w:name="_GoBack"/>
      <w:bookmarkEnd w:id="0"/>
    </w:p>
    <w:p w:rsidR="00592853" w:rsidRDefault="00592853" w:rsidP="00592853">
      <w:pPr>
        <w:tabs>
          <w:tab w:val="left" w:pos="6720"/>
        </w:tabs>
        <w:rPr>
          <w:sz w:val="28"/>
          <w:szCs w:val="28"/>
        </w:rPr>
      </w:pPr>
      <w:r>
        <w:rPr>
          <w:sz w:val="28"/>
          <w:szCs w:val="28"/>
        </w:rPr>
        <w:tab/>
        <w:t>ПРОЕКТ</w:t>
      </w:r>
    </w:p>
    <w:p w:rsidR="00592853" w:rsidRDefault="00592853" w:rsidP="00592853">
      <w:pPr>
        <w:tabs>
          <w:tab w:val="left" w:pos="6720"/>
        </w:tabs>
        <w:rPr>
          <w:sz w:val="28"/>
          <w:szCs w:val="28"/>
        </w:rPr>
      </w:pPr>
    </w:p>
    <w:p w:rsidR="00592853" w:rsidRPr="008B1B84" w:rsidRDefault="00592853" w:rsidP="00592853">
      <w:pPr>
        <w:ind w:left="5103"/>
        <w:jc w:val="center"/>
      </w:pPr>
      <w:bookmarkStart w:id="1" w:name="sub_14"/>
      <w:r w:rsidRPr="008B1B84">
        <w:t>ПРИЛОЖЕНИЕ</w:t>
      </w:r>
    </w:p>
    <w:p w:rsidR="00592853" w:rsidRPr="008B1B84" w:rsidRDefault="00592853" w:rsidP="00592853">
      <w:pPr>
        <w:ind w:left="5103"/>
        <w:jc w:val="center"/>
      </w:pPr>
    </w:p>
    <w:p w:rsidR="00592853" w:rsidRPr="008B1B84" w:rsidRDefault="00592853" w:rsidP="00592853">
      <w:pPr>
        <w:ind w:left="5103"/>
        <w:jc w:val="center"/>
      </w:pPr>
      <w:r w:rsidRPr="008B1B84">
        <w:t>УТВЕРЖДЕНО</w:t>
      </w:r>
    </w:p>
    <w:p w:rsidR="00592853" w:rsidRPr="008B1B84" w:rsidRDefault="00592853" w:rsidP="00592853">
      <w:pPr>
        <w:ind w:left="5103"/>
        <w:jc w:val="center"/>
      </w:pPr>
      <w:r w:rsidRPr="008B1B84">
        <w:t xml:space="preserve">решением Совета </w:t>
      </w:r>
      <w:r>
        <w:t>муниципального образования Брюховецкий район</w:t>
      </w:r>
      <w:r w:rsidRPr="008B1B84">
        <w:t xml:space="preserve"> </w:t>
      </w:r>
    </w:p>
    <w:p w:rsidR="00592853" w:rsidRPr="008B1B84" w:rsidRDefault="00592853" w:rsidP="00592853">
      <w:pPr>
        <w:ind w:left="5103"/>
        <w:jc w:val="center"/>
      </w:pPr>
      <w:r w:rsidRPr="008B1B84">
        <w:t xml:space="preserve">от ______________№___________ </w:t>
      </w: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spacing w:line="360" w:lineRule="auto"/>
        <w:jc w:val="center"/>
        <w:rPr>
          <w:b/>
        </w:rPr>
      </w:pPr>
      <w:r>
        <w:rPr>
          <w:b/>
        </w:rPr>
        <w:t xml:space="preserve">МЕСТНЫЕ </w:t>
      </w:r>
      <w:r w:rsidRPr="008B1B84">
        <w:rPr>
          <w:b/>
        </w:rPr>
        <w:t xml:space="preserve">НОРМАТИВЫ ГРАДОСТРОИТЕЛЬНОГО ПРОЕКТИРОВАНИЯ </w:t>
      </w:r>
      <w:r w:rsidR="007A62D0">
        <w:rPr>
          <w:b/>
        </w:rPr>
        <w:t>НОВОСЕЛЬСКОГО</w:t>
      </w:r>
      <w:r w:rsidR="003A0421">
        <w:rPr>
          <w:b/>
        </w:rPr>
        <w:t xml:space="preserve"> </w:t>
      </w:r>
      <w:r w:rsidRPr="008B1B84">
        <w:rPr>
          <w:b/>
        </w:rPr>
        <w:t>СЕЛЬСКОГО ПОСЕЛЕНИЯ БРЮХОВЕЦКОГО РАЙОНА КРАСНОДАРСКОГО КРАЯ</w:t>
      </w: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jc w:val="center"/>
        <w:rPr>
          <w:b/>
        </w:rPr>
      </w:pPr>
    </w:p>
    <w:p w:rsidR="00592853" w:rsidRPr="008B1B84" w:rsidRDefault="00592853" w:rsidP="00592853">
      <w:pPr>
        <w:rPr>
          <w:b/>
        </w:rPr>
      </w:pPr>
    </w:p>
    <w:p w:rsidR="00592853" w:rsidRPr="008B1B84" w:rsidRDefault="00592853" w:rsidP="00592853">
      <w:pPr>
        <w:jc w:val="cente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Pr="008B1B84" w:rsidRDefault="00592853" w:rsidP="00592853">
      <w:pPr>
        <w:rPr>
          <w:b/>
        </w:rPr>
      </w:pPr>
    </w:p>
    <w:p w:rsidR="00592853" w:rsidRDefault="00592853" w:rsidP="00592853">
      <w:pPr>
        <w:jc w:val="center"/>
        <w:rPr>
          <w:b/>
        </w:rPr>
      </w:pPr>
    </w:p>
    <w:p w:rsidR="00592853" w:rsidRDefault="00592853" w:rsidP="00592853">
      <w:pPr>
        <w:jc w:val="center"/>
        <w:rPr>
          <w:b/>
        </w:rPr>
      </w:pPr>
    </w:p>
    <w:p w:rsidR="00592853" w:rsidRDefault="00592853" w:rsidP="00592853">
      <w:pPr>
        <w:jc w:val="center"/>
        <w:rPr>
          <w:b/>
        </w:rPr>
      </w:pPr>
    </w:p>
    <w:p w:rsidR="00592853" w:rsidRDefault="00592853" w:rsidP="00592853">
      <w:pPr>
        <w:jc w:val="center"/>
        <w:rPr>
          <w:b/>
        </w:rPr>
      </w:pPr>
    </w:p>
    <w:p w:rsidR="00592853" w:rsidRDefault="00592853" w:rsidP="00592853">
      <w:pPr>
        <w:jc w:val="center"/>
        <w:rPr>
          <w:b/>
        </w:rPr>
      </w:pPr>
    </w:p>
    <w:p w:rsidR="00772893" w:rsidRDefault="00772893" w:rsidP="003546DE">
      <w:pPr>
        <w:jc w:val="center"/>
        <w:rPr>
          <w:b/>
        </w:rPr>
      </w:pPr>
    </w:p>
    <w:p w:rsidR="00592853" w:rsidRPr="00592853" w:rsidRDefault="00592853" w:rsidP="003546DE">
      <w:pPr>
        <w:jc w:val="center"/>
        <w:rPr>
          <w:b/>
        </w:rPr>
      </w:pPr>
      <w:r>
        <w:rPr>
          <w:b/>
        </w:rPr>
        <w:t>2017</w:t>
      </w:r>
      <w:r w:rsidRPr="008B1B84">
        <w:rPr>
          <w:b/>
        </w:rPr>
        <w:t xml:space="preserve"> г.</w:t>
      </w:r>
      <w:bookmarkEnd w:id="1"/>
    </w:p>
    <w:p w:rsidR="00983C6E" w:rsidRDefault="00983C6E" w:rsidP="003546DE">
      <w:pPr>
        <w:jc w:val="cente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gridCol w:w="1037"/>
      </w:tblGrid>
      <w:tr w:rsidR="00983C6E" w:rsidTr="001547B1">
        <w:tc>
          <w:tcPr>
            <w:tcW w:w="10080" w:type="dxa"/>
            <w:gridSpan w:val="2"/>
            <w:tcBorders>
              <w:top w:val="nil"/>
              <w:left w:val="nil"/>
              <w:bottom w:val="single" w:sz="4" w:space="0" w:color="auto"/>
              <w:right w:val="nil"/>
            </w:tcBorders>
          </w:tcPr>
          <w:p w:rsidR="00983C6E" w:rsidRDefault="00983C6E" w:rsidP="00E665B9">
            <w:pPr>
              <w:ind w:right="175"/>
              <w:rPr>
                <w:caps/>
                <w:sz w:val="28"/>
                <w:szCs w:val="28"/>
              </w:rPr>
            </w:pPr>
          </w:p>
          <w:p w:rsidR="00983C6E" w:rsidRDefault="00983C6E" w:rsidP="001547B1">
            <w:pPr>
              <w:ind w:right="175"/>
              <w:jc w:val="center"/>
              <w:rPr>
                <w:caps/>
                <w:sz w:val="28"/>
                <w:szCs w:val="28"/>
              </w:rPr>
            </w:pPr>
            <w:r>
              <w:rPr>
                <w:caps/>
                <w:sz w:val="28"/>
                <w:szCs w:val="28"/>
              </w:rPr>
              <w:t>содержание</w:t>
            </w:r>
          </w:p>
          <w:p w:rsidR="00983C6E" w:rsidRDefault="00983C6E" w:rsidP="001547B1">
            <w:pPr>
              <w:ind w:right="175"/>
              <w:jc w:val="center"/>
              <w:rPr>
                <w:b/>
                <w:caps/>
              </w:rPr>
            </w:pPr>
          </w:p>
        </w:tc>
      </w:tr>
      <w:tr w:rsidR="00983C6E" w:rsidTr="001547B1">
        <w:tc>
          <w:tcPr>
            <w:tcW w:w="9360" w:type="dxa"/>
            <w:tcBorders>
              <w:top w:val="single" w:sz="4" w:space="0" w:color="auto"/>
              <w:left w:val="single" w:sz="4" w:space="0" w:color="auto"/>
              <w:bottom w:val="single" w:sz="4" w:space="0" w:color="auto"/>
              <w:right w:val="single" w:sz="4" w:space="0" w:color="auto"/>
            </w:tcBorders>
          </w:tcPr>
          <w:p w:rsidR="00983C6E" w:rsidRDefault="00983C6E" w:rsidP="001547B1">
            <w:pPr>
              <w:rPr>
                <w:b/>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sz w:val="20"/>
                <w:szCs w:val="20"/>
              </w:rPr>
            </w:pPr>
            <w:r>
              <w:rPr>
                <w:sz w:val="20"/>
                <w:szCs w:val="20"/>
              </w:rPr>
              <w:t>страницы</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sz w:val="26"/>
                <w:szCs w:val="26"/>
              </w:rPr>
            </w:pPr>
            <w:r>
              <w:rPr>
                <w:sz w:val="26"/>
                <w:szCs w:val="26"/>
              </w:rPr>
              <w:t>Содержание</w:t>
            </w:r>
          </w:p>
        </w:tc>
        <w:tc>
          <w:tcPr>
            <w:tcW w:w="720" w:type="dxa"/>
            <w:tcBorders>
              <w:top w:val="single" w:sz="4" w:space="0" w:color="auto"/>
              <w:left w:val="single" w:sz="4" w:space="0" w:color="auto"/>
              <w:bottom w:val="single" w:sz="4" w:space="0" w:color="auto"/>
              <w:right w:val="single" w:sz="4" w:space="0" w:color="auto"/>
            </w:tcBorders>
          </w:tcPr>
          <w:p w:rsidR="00983C6E" w:rsidRDefault="00983C6E" w:rsidP="001547B1">
            <w:pPr>
              <w:jc w:val="center"/>
              <w:rPr>
                <w:sz w:val="26"/>
                <w:szCs w:val="26"/>
              </w:rPr>
            </w:pPr>
          </w:p>
        </w:tc>
      </w:tr>
      <w:tr w:rsidR="00983C6E" w:rsidTr="001547B1">
        <w:tc>
          <w:tcPr>
            <w:tcW w:w="9360" w:type="dxa"/>
            <w:tcBorders>
              <w:top w:val="single" w:sz="4" w:space="0" w:color="auto"/>
              <w:left w:val="single" w:sz="4" w:space="0" w:color="auto"/>
              <w:bottom w:val="single" w:sz="4" w:space="0" w:color="auto"/>
              <w:right w:val="single" w:sz="4" w:space="0" w:color="auto"/>
            </w:tcBorders>
          </w:tcPr>
          <w:p w:rsidR="00983C6E" w:rsidRDefault="00983C6E" w:rsidP="001547B1">
            <w:pPr>
              <w:rPr>
                <w:sz w:val="26"/>
                <w:szCs w:val="26"/>
              </w:rPr>
            </w:pPr>
            <w:r>
              <w:rPr>
                <w:sz w:val="26"/>
                <w:szCs w:val="26"/>
              </w:rPr>
              <w:t>Часть 1. Основная часть</w:t>
            </w:r>
          </w:p>
          <w:p w:rsidR="00983C6E" w:rsidRDefault="00983C6E" w:rsidP="001547B1">
            <w:pPr>
              <w:rPr>
                <w:b/>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jc w:val="center"/>
              <w:rPr>
                <w:sz w:val="26"/>
                <w:szCs w:val="26"/>
              </w:rPr>
            </w:pPr>
            <w:r>
              <w:rPr>
                <w:sz w:val="26"/>
                <w:szCs w:val="26"/>
              </w:rPr>
              <w:t>2</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sz w:val="26"/>
                <w:szCs w:val="26"/>
              </w:rPr>
            </w:pPr>
            <w:r>
              <w:rPr>
                <w:sz w:val="26"/>
                <w:szCs w:val="26"/>
              </w:rPr>
              <w:t>1.1 Назначение и область применения местных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jc w:val="center"/>
              <w:rPr>
                <w:sz w:val="26"/>
                <w:szCs w:val="26"/>
              </w:rPr>
            </w:pPr>
            <w:r>
              <w:rPr>
                <w:sz w:val="26"/>
                <w:szCs w:val="26"/>
              </w:rPr>
              <w:t>2</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553F61">
            <w:pPr>
              <w:jc w:val="both"/>
              <w:rPr>
                <w:bCs/>
                <w:sz w:val="26"/>
                <w:szCs w:val="26"/>
              </w:rPr>
            </w:pPr>
            <w:r>
              <w:rPr>
                <w:sz w:val="26"/>
                <w:szCs w:val="26"/>
              </w:rPr>
              <w:t>1.2 Расчетные показатели минимально допустимого уровня обеспеченности объектами местного значения,</w:t>
            </w:r>
            <w:r w:rsidR="00C81315">
              <w:rPr>
                <w:sz w:val="28"/>
                <w:szCs w:val="28"/>
              </w:rPr>
              <w:t xml:space="preserve"> </w:t>
            </w:r>
            <w:r w:rsidR="00C81315" w:rsidRPr="00C81315">
              <w:rPr>
                <w:sz w:val="26"/>
                <w:szCs w:val="26"/>
              </w:rPr>
              <w:t>расчетные показатели максимально допустимого уровня терр</w:t>
            </w:r>
            <w:r w:rsidR="004212B4">
              <w:rPr>
                <w:sz w:val="26"/>
                <w:szCs w:val="26"/>
              </w:rPr>
              <w:t>и</w:t>
            </w:r>
            <w:r w:rsidR="003546DE">
              <w:rPr>
                <w:sz w:val="26"/>
                <w:szCs w:val="26"/>
              </w:rPr>
              <w:t>ториальной доступности объектов</w:t>
            </w:r>
            <w:r>
              <w:rPr>
                <w:sz w:val="26"/>
                <w:szCs w:val="26"/>
              </w:rPr>
              <w:t xml:space="preserve"> </w:t>
            </w:r>
            <w:r w:rsidR="00553F61">
              <w:rPr>
                <w:sz w:val="26"/>
                <w:szCs w:val="26"/>
              </w:rPr>
              <w:t>местного значения</w:t>
            </w:r>
            <w:r w:rsidR="004212B4">
              <w:rPr>
                <w:sz w:val="26"/>
                <w:szCs w:val="26"/>
              </w:rPr>
              <w:t xml:space="preserve"> 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jc w:val="center"/>
              <w:rPr>
                <w:bCs/>
                <w:sz w:val="26"/>
                <w:szCs w:val="26"/>
              </w:rPr>
            </w:pPr>
            <w:r>
              <w:rPr>
                <w:bCs/>
                <w:sz w:val="26"/>
                <w:szCs w:val="26"/>
              </w:rPr>
              <w:t>3</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both"/>
              <w:rPr>
                <w:bCs/>
                <w:sz w:val="26"/>
                <w:szCs w:val="26"/>
              </w:rPr>
            </w:pPr>
            <w:r>
              <w:rPr>
                <w:sz w:val="26"/>
                <w:szCs w:val="26"/>
              </w:rPr>
              <w:t>1.2.1 Электроснабжение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DD4614" w:rsidP="001547B1">
            <w:pPr>
              <w:jc w:val="center"/>
              <w:rPr>
                <w:bCs/>
                <w:sz w:val="26"/>
                <w:szCs w:val="26"/>
              </w:rPr>
            </w:pPr>
            <w:r>
              <w:rPr>
                <w:bCs/>
                <w:sz w:val="26"/>
                <w:szCs w:val="26"/>
              </w:rPr>
              <w:t>7</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both"/>
              <w:rPr>
                <w:bCs/>
                <w:sz w:val="26"/>
                <w:szCs w:val="26"/>
              </w:rPr>
            </w:pPr>
            <w:r>
              <w:rPr>
                <w:sz w:val="26"/>
                <w:szCs w:val="26"/>
              </w:rPr>
              <w:t>1.2.2 Газоснабжение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DD4614" w:rsidP="001547B1">
            <w:pPr>
              <w:jc w:val="center"/>
              <w:rPr>
                <w:bCs/>
                <w:sz w:val="26"/>
                <w:szCs w:val="26"/>
              </w:rPr>
            </w:pPr>
            <w:r>
              <w:rPr>
                <w:bCs/>
                <w:sz w:val="26"/>
                <w:szCs w:val="26"/>
              </w:rPr>
              <w:t>10</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both"/>
              <w:rPr>
                <w:bCs/>
                <w:color w:val="FF0000"/>
                <w:sz w:val="26"/>
                <w:szCs w:val="26"/>
              </w:rPr>
            </w:pPr>
            <w:r>
              <w:rPr>
                <w:sz w:val="26"/>
                <w:szCs w:val="26"/>
              </w:rPr>
              <w:t>1.2.3 Теплоснабжение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867DC8" w:rsidP="001547B1">
            <w:pPr>
              <w:jc w:val="center"/>
              <w:rPr>
                <w:bCs/>
                <w:sz w:val="26"/>
                <w:szCs w:val="26"/>
              </w:rPr>
            </w:pPr>
            <w:r>
              <w:rPr>
                <w:bCs/>
                <w:sz w:val="26"/>
                <w:szCs w:val="26"/>
              </w:rPr>
              <w:t>14</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b/>
                <w:bCs/>
                <w:sz w:val="26"/>
                <w:szCs w:val="26"/>
              </w:rPr>
            </w:pPr>
            <w:r>
              <w:rPr>
                <w:sz w:val="26"/>
                <w:szCs w:val="26"/>
              </w:rPr>
              <w:t>1.2.4 Водоснабжение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867DC8" w:rsidP="001547B1">
            <w:pPr>
              <w:jc w:val="center"/>
              <w:rPr>
                <w:bCs/>
                <w:sz w:val="26"/>
                <w:szCs w:val="26"/>
              </w:rPr>
            </w:pPr>
            <w:r>
              <w:rPr>
                <w:bCs/>
                <w:sz w:val="26"/>
                <w:szCs w:val="26"/>
              </w:rPr>
              <w:t>15</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1"/>
              <w:jc w:val="both"/>
              <w:rPr>
                <w:rFonts w:eastAsia="Times New Roman"/>
                <w:bCs w:val="0"/>
                <w:sz w:val="26"/>
                <w:szCs w:val="26"/>
              </w:rPr>
            </w:pPr>
            <w:r>
              <w:rPr>
                <w:rFonts w:ascii="Times New Roman" w:eastAsia="Times New Roman" w:hAnsi="Times New Roman" w:cs="Times New Roman"/>
                <w:b w:val="0"/>
                <w:sz w:val="26"/>
                <w:szCs w:val="26"/>
                <w:u w:val="none"/>
              </w:rPr>
              <w:t xml:space="preserve">1.2.5 </w:t>
            </w:r>
            <w:proofErr w:type="spellStart"/>
            <w:r>
              <w:rPr>
                <w:rFonts w:ascii="Times New Roman" w:eastAsia="Times New Roman" w:hAnsi="Times New Roman" w:cs="Times New Roman"/>
                <w:b w:val="0"/>
                <w:sz w:val="26"/>
                <w:szCs w:val="26"/>
                <w:u w:val="none"/>
              </w:rPr>
              <w:t>Канализование</w:t>
            </w:r>
            <w:proofErr w:type="spellEnd"/>
            <w:r>
              <w:rPr>
                <w:rFonts w:ascii="Times New Roman" w:eastAsia="Times New Roman" w:hAnsi="Times New Roman" w:cs="Times New Roman"/>
                <w:b w:val="0"/>
                <w:sz w:val="26"/>
                <w:szCs w:val="26"/>
                <w:u w:val="none"/>
              </w:rPr>
              <w:t xml:space="preserve"> и водоотведение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867DC8" w:rsidP="001547B1">
            <w:pPr>
              <w:jc w:val="center"/>
              <w:rPr>
                <w:bCs/>
                <w:sz w:val="26"/>
                <w:szCs w:val="26"/>
              </w:rPr>
            </w:pPr>
            <w:r>
              <w:rPr>
                <w:bCs/>
                <w:sz w:val="26"/>
                <w:szCs w:val="26"/>
              </w:rPr>
              <w:t>21</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1"/>
              <w:jc w:val="both"/>
              <w:rPr>
                <w:rFonts w:ascii="Times New Roman" w:eastAsia="Times New Roman" w:hAnsi="Times New Roman" w:cs="Times New Roman"/>
                <w:b w:val="0"/>
                <w:sz w:val="26"/>
                <w:szCs w:val="26"/>
                <w:u w:val="none"/>
              </w:rPr>
            </w:pPr>
            <w:r>
              <w:rPr>
                <w:rFonts w:ascii="Times New Roman" w:eastAsia="Times New Roman" w:hAnsi="Times New Roman" w:cs="Times New Roman"/>
                <w:b w:val="0"/>
                <w:sz w:val="26"/>
                <w:szCs w:val="26"/>
                <w:u w:val="none"/>
              </w:rPr>
              <w:t>1.2.6 Дождевая канализация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867DC8" w:rsidP="001547B1">
            <w:pPr>
              <w:jc w:val="center"/>
              <w:rPr>
                <w:bCs/>
                <w:sz w:val="26"/>
                <w:szCs w:val="26"/>
              </w:rPr>
            </w:pPr>
            <w:r>
              <w:rPr>
                <w:bCs/>
                <w:sz w:val="26"/>
                <w:szCs w:val="26"/>
              </w:rPr>
              <w:t>2</w:t>
            </w:r>
            <w:r w:rsidR="002307A2">
              <w:rPr>
                <w:bCs/>
                <w:sz w:val="26"/>
                <w:szCs w:val="26"/>
              </w:rPr>
              <w:t>4</w:t>
            </w:r>
          </w:p>
        </w:tc>
      </w:tr>
      <w:tr w:rsidR="005E4357" w:rsidTr="001547B1">
        <w:tc>
          <w:tcPr>
            <w:tcW w:w="9360" w:type="dxa"/>
            <w:tcBorders>
              <w:top w:val="single" w:sz="4" w:space="0" w:color="auto"/>
              <w:left w:val="single" w:sz="4" w:space="0" w:color="auto"/>
              <w:bottom w:val="single" w:sz="4" w:space="0" w:color="auto"/>
              <w:right w:val="single" w:sz="4" w:space="0" w:color="auto"/>
            </w:tcBorders>
          </w:tcPr>
          <w:p w:rsidR="005E4357" w:rsidRDefault="005E4357" w:rsidP="001547B1">
            <w:pPr>
              <w:pStyle w:val="1"/>
              <w:jc w:val="both"/>
              <w:rPr>
                <w:rFonts w:ascii="Times New Roman" w:eastAsia="Times New Roman" w:hAnsi="Times New Roman" w:cs="Times New Roman"/>
                <w:b w:val="0"/>
                <w:sz w:val="26"/>
                <w:szCs w:val="26"/>
                <w:u w:val="none"/>
              </w:rPr>
            </w:pPr>
            <w:r>
              <w:rPr>
                <w:rFonts w:ascii="Times New Roman" w:eastAsia="Times New Roman" w:hAnsi="Times New Roman" w:cs="Times New Roman"/>
                <w:b w:val="0"/>
                <w:sz w:val="26"/>
                <w:szCs w:val="26"/>
                <w:u w:val="none"/>
              </w:rPr>
              <w:t>1.2.7 Связь</w:t>
            </w:r>
          </w:p>
        </w:tc>
        <w:tc>
          <w:tcPr>
            <w:tcW w:w="720" w:type="dxa"/>
            <w:tcBorders>
              <w:top w:val="single" w:sz="4" w:space="0" w:color="auto"/>
              <w:left w:val="single" w:sz="4" w:space="0" w:color="auto"/>
              <w:bottom w:val="single" w:sz="4" w:space="0" w:color="auto"/>
              <w:right w:val="single" w:sz="4" w:space="0" w:color="auto"/>
            </w:tcBorders>
            <w:vAlign w:val="center"/>
          </w:tcPr>
          <w:p w:rsidR="005E4357" w:rsidRDefault="002307A2" w:rsidP="001547B1">
            <w:pPr>
              <w:jc w:val="center"/>
              <w:rPr>
                <w:bCs/>
                <w:sz w:val="26"/>
                <w:szCs w:val="26"/>
              </w:rPr>
            </w:pPr>
            <w:r>
              <w:rPr>
                <w:bCs/>
                <w:sz w:val="26"/>
                <w:szCs w:val="26"/>
              </w:rPr>
              <w:t>25</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sz w:val="26"/>
                <w:szCs w:val="26"/>
              </w:rPr>
            </w:pPr>
            <w:r>
              <w:rPr>
                <w:sz w:val="26"/>
                <w:szCs w:val="26"/>
              </w:rPr>
              <w:t>1.3 Автомобильные дороги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2307A2" w:rsidP="001547B1">
            <w:pPr>
              <w:jc w:val="center"/>
              <w:rPr>
                <w:bCs/>
                <w:sz w:val="26"/>
                <w:szCs w:val="26"/>
              </w:rPr>
            </w:pPr>
            <w:r>
              <w:rPr>
                <w:bCs/>
                <w:sz w:val="26"/>
                <w:szCs w:val="26"/>
              </w:rPr>
              <w:t>25</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bCs/>
                <w:sz w:val="26"/>
                <w:szCs w:val="26"/>
              </w:rPr>
            </w:pPr>
            <w:r>
              <w:rPr>
                <w:sz w:val="26"/>
                <w:szCs w:val="26"/>
              </w:rPr>
              <w:t>1.4 Создание условий для предоставления транспортных услуг населению</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2307A2" w:rsidP="001547B1">
            <w:pPr>
              <w:jc w:val="center"/>
              <w:rPr>
                <w:bCs/>
                <w:sz w:val="26"/>
                <w:szCs w:val="26"/>
              </w:rPr>
            </w:pPr>
            <w:r>
              <w:rPr>
                <w:bCs/>
                <w:sz w:val="26"/>
                <w:szCs w:val="26"/>
              </w:rPr>
              <w:t>28</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3B2639">
            <w:pPr>
              <w:rPr>
                <w:sz w:val="26"/>
                <w:szCs w:val="26"/>
              </w:rPr>
            </w:pPr>
            <w:r>
              <w:rPr>
                <w:sz w:val="26"/>
                <w:szCs w:val="26"/>
              </w:rPr>
              <w:t xml:space="preserve">1.5 </w:t>
            </w:r>
            <w:r w:rsidR="00A8754A">
              <w:rPr>
                <w:sz w:val="26"/>
                <w:szCs w:val="26"/>
              </w:rPr>
              <w:t>П</w:t>
            </w:r>
            <w:r w:rsidR="00A8754A" w:rsidRPr="00A8754A">
              <w:rPr>
                <w:sz w:val="26"/>
                <w:szCs w:val="26"/>
              </w:rPr>
              <w:t>редупреждение</w:t>
            </w:r>
            <w:r w:rsidR="00686277">
              <w:rPr>
                <w:sz w:val="26"/>
                <w:szCs w:val="26"/>
              </w:rPr>
              <w:t xml:space="preserve"> и ликвидации последствий</w:t>
            </w:r>
            <w:r w:rsidR="00A8754A" w:rsidRPr="00A8754A">
              <w:rPr>
                <w:sz w:val="26"/>
                <w:szCs w:val="26"/>
              </w:rPr>
              <w:t xml:space="preserve"> чрезвычайных ситуаций</w:t>
            </w:r>
            <w:r w:rsidR="00A8754A">
              <w:rPr>
                <w:sz w:val="26"/>
                <w:szCs w:val="26"/>
              </w:rPr>
              <w:t>,</w:t>
            </w:r>
            <w:r>
              <w:rPr>
                <w:sz w:val="26"/>
                <w:szCs w:val="26"/>
              </w:rPr>
              <w:t xml:space="preserve"> </w:t>
            </w:r>
            <w:r w:rsidR="00A8754A">
              <w:rPr>
                <w:sz w:val="26"/>
                <w:szCs w:val="26"/>
              </w:rPr>
              <w:t xml:space="preserve">обеспечение </w:t>
            </w:r>
            <w:r>
              <w:rPr>
                <w:sz w:val="26"/>
                <w:szCs w:val="26"/>
              </w:rPr>
              <w:t xml:space="preserve">первичных мер пожарной безопасности в границах населенных пунктов </w:t>
            </w:r>
            <w:r w:rsidR="007A62D0">
              <w:rPr>
                <w:sz w:val="26"/>
                <w:szCs w:val="26"/>
              </w:rPr>
              <w:t>Новосельского</w:t>
            </w:r>
            <w:r>
              <w:rPr>
                <w:sz w:val="26"/>
                <w:szCs w:val="26"/>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0D0895" w:rsidP="001547B1">
            <w:pPr>
              <w:jc w:val="center"/>
              <w:rPr>
                <w:bCs/>
                <w:sz w:val="26"/>
                <w:szCs w:val="26"/>
              </w:rPr>
            </w:pPr>
            <w:r>
              <w:rPr>
                <w:bCs/>
                <w:sz w:val="26"/>
                <w:szCs w:val="26"/>
              </w:rPr>
              <w:t>29</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DA1D64">
            <w:pPr>
              <w:jc w:val="both"/>
              <w:rPr>
                <w:sz w:val="26"/>
                <w:szCs w:val="26"/>
              </w:rPr>
            </w:pPr>
            <w:r>
              <w:rPr>
                <w:sz w:val="26"/>
                <w:szCs w:val="26"/>
              </w:rPr>
              <w:t>1.6 Создание ус</w:t>
            </w:r>
            <w:r w:rsidR="003B2639">
              <w:rPr>
                <w:sz w:val="26"/>
                <w:szCs w:val="26"/>
              </w:rPr>
              <w:t xml:space="preserve">ловий для обеспечения населения </w:t>
            </w:r>
            <w:r w:rsidR="007A62D0">
              <w:rPr>
                <w:sz w:val="26"/>
                <w:szCs w:val="26"/>
              </w:rPr>
              <w:t>Новосельского</w:t>
            </w:r>
            <w:r w:rsidR="003B2639" w:rsidRPr="00BC75F6">
              <w:rPr>
                <w:sz w:val="26"/>
                <w:szCs w:val="26"/>
              </w:rPr>
              <w:t xml:space="preserve"> </w:t>
            </w:r>
            <w:r>
              <w:rPr>
                <w:sz w:val="26"/>
                <w:szCs w:val="26"/>
              </w:rPr>
              <w:t>сельского поселения объектами физической культуры и массового спорта, здравоохранения, образования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0D0895" w:rsidP="001547B1">
            <w:pPr>
              <w:jc w:val="center"/>
              <w:rPr>
                <w:bCs/>
                <w:sz w:val="26"/>
                <w:szCs w:val="26"/>
              </w:rPr>
            </w:pPr>
            <w:r>
              <w:rPr>
                <w:bCs/>
                <w:sz w:val="26"/>
                <w:szCs w:val="26"/>
              </w:rPr>
              <w:t>32</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sz w:val="26"/>
                <w:szCs w:val="26"/>
              </w:rPr>
            </w:pPr>
            <w:r>
              <w:rPr>
                <w:sz w:val="26"/>
                <w:szCs w:val="26"/>
              </w:rPr>
              <w:t>1.7. Размещение предприятий, зданий и сооружений по хранению и переработке зерна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0D0895" w:rsidP="001547B1">
            <w:pPr>
              <w:jc w:val="center"/>
              <w:rPr>
                <w:bCs/>
                <w:sz w:val="26"/>
                <w:szCs w:val="26"/>
              </w:rPr>
            </w:pPr>
            <w:r>
              <w:rPr>
                <w:bCs/>
                <w:sz w:val="26"/>
                <w:szCs w:val="26"/>
              </w:rPr>
              <w:t>32</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ind w:right="-1"/>
              <w:rPr>
                <w:bCs/>
                <w:sz w:val="26"/>
                <w:szCs w:val="26"/>
              </w:rPr>
            </w:pPr>
            <w:r>
              <w:rPr>
                <w:sz w:val="26"/>
                <w:szCs w:val="26"/>
              </w:rPr>
              <w:t>1.8 Сохранение, использование и популяризация объектов культурного наследия (памятников истории и культуры)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444AC3" w:rsidP="001547B1">
            <w:pPr>
              <w:jc w:val="center"/>
              <w:rPr>
                <w:bCs/>
                <w:sz w:val="26"/>
                <w:szCs w:val="26"/>
              </w:rPr>
            </w:pPr>
            <w:r>
              <w:rPr>
                <w:bCs/>
                <w:sz w:val="26"/>
                <w:szCs w:val="26"/>
              </w:rPr>
              <w:t>51</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bCs/>
                <w:sz w:val="26"/>
                <w:szCs w:val="26"/>
              </w:rPr>
            </w:pPr>
            <w:r>
              <w:rPr>
                <w:sz w:val="26"/>
                <w:szCs w:val="26"/>
              </w:rPr>
              <w:t>1.9 Создание условий для массового отдыха жителей поселения и организация обустройства мест массового отдыха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AA6F1C" w:rsidP="001547B1">
            <w:pPr>
              <w:jc w:val="center"/>
              <w:rPr>
                <w:bCs/>
                <w:sz w:val="26"/>
                <w:szCs w:val="26"/>
              </w:rPr>
            </w:pPr>
            <w:r>
              <w:rPr>
                <w:bCs/>
                <w:sz w:val="26"/>
                <w:szCs w:val="26"/>
              </w:rPr>
              <w:t>52</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rPr>
                <w:sz w:val="26"/>
                <w:szCs w:val="26"/>
              </w:rPr>
            </w:pPr>
            <w:r>
              <w:rPr>
                <w:sz w:val="26"/>
                <w:szCs w:val="26"/>
              </w:rPr>
              <w:t>1.10 Организация ритуальных услуг и содержание мест захоронения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AA6F1C" w:rsidP="001547B1">
            <w:pPr>
              <w:jc w:val="center"/>
              <w:rPr>
                <w:sz w:val="26"/>
                <w:szCs w:val="26"/>
              </w:rPr>
            </w:pPr>
            <w:r>
              <w:rPr>
                <w:sz w:val="26"/>
                <w:szCs w:val="26"/>
              </w:rPr>
              <w:t>54</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both"/>
              <w:rPr>
                <w:sz w:val="26"/>
                <w:szCs w:val="26"/>
              </w:rPr>
            </w:pPr>
            <w:r>
              <w:rPr>
                <w:sz w:val="26"/>
                <w:szCs w:val="26"/>
              </w:rPr>
              <w:t>1.11 Обеспечение доступности объектов социальной инфраструктуры для инвалидов и других маломобильных групп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AA6F1C" w:rsidP="001547B1">
            <w:pPr>
              <w:jc w:val="center"/>
              <w:rPr>
                <w:sz w:val="26"/>
                <w:szCs w:val="26"/>
              </w:rPr>
            </w:pPr>
            <w:r>
              <w:rPr>
                <w:sz w:val="26"/>
                <w:szCs w:val="26"/>
              </w:rPr>
              <w:t>56</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both"/>
              <w:rPr>
                <w:sz w:val="26"/>
                <w:szCs w:val="26"/>
              </w:rPr>
            </w:pPr>
            <w:r>
              <w:rPr>
                <w:rFonts w:eastAsia="Calibri"/>
                <w:sz w:val="26"/>
                <w:szCs w:val="26"/>
                <w:lang w:eastAsia="en-US"/>
              </w:rPr>
              <w:t xml:space="preserve">1.12 Правовое регулирование хозяйственной деятельности в охранных зонах магистральных трубопроводов, геодезических пунктов </w:t>
            </w:r>
            <w:r w:rsidR="007A62D0">
              <w:rPr>
                <w:sz w:val="26"/>
                <w:szCs w:val="26"/>
              </w:rPr>
              <w:t>Новосельского</w:t>
            </w:r>
            <w:r>
              <w:rPr>
                <w:rFonts w:eastAsia="Calibri"/>
                <w:sz w:val="26"/>
                <w:szCs w:val="26"/>
                <w:lang w:eastAsia="en-US"/>
              </w:rPr>
              <w:t xml:space="preserve">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AA6F1C" w:rsidP="001547B1">
            <w:pPr>
              <w:jc w:val="center"/>
              <w:rPr>
                <w:sz w:val="26"/>
                <w:szCs w:val="26"/>
              </w:rPr>
            </w:pPr>
            <w:r>
              <w:rPr>
                <w:sz w:val="26"/>
                <w:szCs w:val="26"/>
              </w:rPr>
              <w:t>59</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ind w:right="-1"/>
              <w:rPr>
                <w:bCs/>
                <w:sz w:val="26"/>
                <w:szCs w:val="26"/>
              </w:rPr>
            </w:pPr>
            <w:r>
              <w:rPr>
                <w:sz w:val="26"/>
                <w:szCs w:val="26"/>
              </w:rPr>
              <w:t>Часть 2. Материалы по обоснованию расчетных показателей, содержащихся в основной части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AA6F1C" w:rsidP="001547B1">
            <w:pPr>
              <w:jc w:val="center"/>
              <w:rPr>
                <w:sz w:val="26"/>
                <w:szCs w:val="26"/>
              </w:rPr>
            </w:pPr>
            <w:r>
              <w:rPr>
                <w:sz w:val="26"/>
                <w:szCs w:val="26"/>
              </w:rPr>
              <w:t>60</w:t>
            </w:r>
          </w:p>
        </w:tc>
      </w:tr>
      <w:tr w:rsidR="00983C6E" w:rsidTr="001547B1">
        <w:tc>
          <w:tcPr>
            <w:tcW w:w="9360" w:type="dxa"/>
            <w:tcBorders>
              <w:top w:val="single" w:sz="4" w:space="0" w:color="auto"/>
              <w:left w:val="single" w:sz="4" w:space="0" w:color="auto"/>
              <w:bottom w:val="single" w:sz="4" w:space="0" w:color="auto"/>
              <w:right w:val="single" w:sz="4" w:space="0" w:color="auto"/>
            </w:tcBorders>
            <w:hideMark/>
          </w:tcPr>
          <w:p w:rsidR="00983C6E" w:rsidRDefault="00983C6E" w:rsidP="001547B1">
            <w:pPr>
              <w:ind w:right="-1"/>
              <w:rPr>
                <w:bCs/>
                <w:sz w:val="26"/>
                <w:szCs w:val="26"/>
              </w:rPr>
            </w:pPr>
            <w:r>
              <w:rPr>
                <w:sz w:val="26"/>
                <w:szCs w:val="26"/>
              </w:rPr>
              <w:t>Часть 3. Правила и область применения расчетных показателей, содержащихся в основной части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983C6E" w:rsidRDefault="00FB2513" w:rsidP="001547B1">
            <w:pPr>
              <w:jc w:val="center"/>
              <w:rPr>
                <w:sz w:val="26"/>
                <w:szCs w:val="26"/>
              </w:rPr>
            </w:pPr>
            <w:r>
              <w:rPr>
                <w:sz w:val="26"/>
                <w:szCs w:val="26"/>
              </w:rPr>
              <w:t>86</w:t>
            </w:r>
          </w:p>
        </w:tc>
      </w:tr>
    </w:tbl>
    <w:p w:rsidR="001547B1" w:rsidRDefault="001547B1" w:rsidP="00983C6E">
      <w:pPr>
        <w:jc w:val="center"/>
        <w:rPr>
          <w:sz w:val="28"/>
          <w:szCs w:val="28"/>
        </w:rPr>
      </w:pPr>
    </w:p>
    <w:p w:rsidR="001547B1" w:rsidRDefault="001547B1" w:rsidP="00983C6E">
      <w:pPr>
        <w:jc w:val="center"/>
        <w:rPr>
          <w:sz w:val="28"/>
          <w:szCs w:val="28"/>
        </w:rPr>
      </w:pPr>
    </w:p>
    <w:p w:rsidR="00983C6E" w:rsidRDefault="00983C6E" w:rsidP="00983C6E">
      <w:pPr>
        <w:jc w:val="center"/>
        <w:rPr>
          <w:sz w:val="28"/>
          <w:szCs w:val="28"/>
        </w:rPr>
      </w:pPr>
    </w:p>
    <w:p w:rsidR="00983C6E" w:rsidRDefault="00983C6E" w:rsidP="00983C6E">
      <w:pPr>
        <w:jc w:val="center"/>
        <w:rPr>
          <w:sz w:val="28"/>
          <w:szCs w:val="28"/>
        </w:rPr>
      </w:pPr>
      <w:r>
        <w:rPr>
          <w:sz w:val="28"/>
          <w:szCs w:val="28"/>
        </w:rPr>
        <w:t>Часть 1. Основная часть</w:t>
      </w:r>
    </w:p>
    <w:p w:rsidR="00983C6E" w:rsidRDefault="00983C6E" w:rsidP="00983C6E">
      <w:pPr>
        <w:rPr>
          <w:b/>
          <w:sz w:val="28"/>
          <w:szCs w:val="28"/>
        </w:rPr>
      </w:pPr>
    </w:p>
    <w:p w:rsidR="00983C6E" w:rsidRDefault="00DF4505" w:rsidP="00983C6E">
      <w:pPr>
        <w:ind w:firstLine="709"/>
        <w:rPr>
          <w:sz w:val="28"/>
          <w:szCs w:val="28"/>
        </w:rPr>
      </w:pPr>
      <w:r>
        <w:rPr>
          <w:sz w:val="28"/>
          <w:szCs w:val="28"/>
        </w:rPr>
        <w:t>1.1 </w:t>
      </w:r>
      <w:r w:rsidR="00983C6E">
        <w:rPr>
          <w:sz w:val="28"/>
          <w:szCs w:val="28"/>
        </w:rPr>
        <w:t>Назначение и область применения местных нормативов градостроительного проектирования</w:t>
      </w:r>
    </w:p>
    <w:p w:rsidR="0053596D" w:rsidRDefault="0053596D" w:rsidP="00983C6E">
      <w:pPr>
        <w:ind w:firstLine="709"/>
        <w:rPr>
          <w:sz w:val="28"/>
          <w:szCs w:val="28"/>
        </w:rPr>
      </w:pPr>
    </w:p>
    <w:p w:rsidR="00983C6E" w:rsidRDefault="00DF4505" w:rsidP="00983C6E">
      <w:pPr>
        <w:ind w:firstLine="709"/>
        <w:jc w:val="both"/>
        <w:rPr>
          <w:sz w:val="28"/>
          <w:szCs w:val="28"/>
        </w:rPr>
      </w:pPr>
      <w:r>
        <w:rPr>
          <w:sz w:val="28"/>
          <w:szCs w:val="28"/>
        </w:rPr>
        <w:t>1.1.1 </w:t>
      </w:r>
      <w:r w:rsidR="00983C6E">
        <w:rPr>
          <w:sz w:val="28"/>
          <w:szCs w:val="28"/>
        </w:rPr>
        <w:t xml:space="preserve">Настоящие нормативы применяются при подготовке документов территориального планирования, градостроительного зонирования и планировке территории </w:t>
      </w:r>
      <w:r w:rsidR="007A62D0">
        <w:rPr>
          <w:sz w:val="28"/>
          <w:szCs w:val="28"/>
        </w:rPr>
        <w:t>Новосельского</w:t>
      </w:r>
      <w:r w:rsidR="00983C6E">
        <w:rPr>
          <w:sz w:val="28"/>
          <w:szCs w:val="28"/>
        </w:rPr>
        <w:t xml:space="preserve"> сельского поселения </w:t>
      </w:r>
      <w:r w:rsidR="006C59B5">
        <w:rPr>
          <w:sz w:val="28"/>
          <w:szCs w:val="28"/>
        </w:rPr>
        <w:t xml:space="preserve">Брюховецкого </w:t>
      </w:r>
      <w:r w:rsidR="00983C6E">
        <w:rPr>
          <w:sz w:val="28"/>
          <w:szCs w:val="28"/>
        </w:rPr>
        <w:t>района.</w:t>
      </w:r>
    </w:p>
    <w:p w:rsidR="00983C6E" w:rsidRDefault="00DF4505" w:rsidP="00983C6E">
      <w:pPr>
        <w:autoSpaceDE w:val="0"/>
        <w:autoSpaceDN w:val="0"/>
        <w:adjustRightInd w:val="0"/>
        <w:ind w:firstLine="709"/>
        <w:jc w:val="both"/>
        <w:rPr>
          <w:sz w:val="28"/>
          <w:szCs w:val="28"/>
        </w:rPr>
      </w:pPr>
      <w:proofErr w:type="gramStart"/>
      <w:r>
        <w:rPr>
          <w:sz w:val="28"/>
          <w:szCs w:val="28"/>
        </w:rPr>
        <w:t>1.1.2 </w:t>
      </w:r>
      <w:r w:rsidR="00983C6E">
        <w:rPr>
          <w:sz w:val="28"/>
          <w:szCs w:val="28"/>
        </w:rPr>
        <w:t>Настоящими нормативами градостроительного проектирования предусматриваются расчетные показатели минимально допустимого уровня обеспеченности объектами, относящимся к следующим областям:</w:t>
      </w:r>
      <w:proofErr w:type="gramEnd"/>
    </w:p>
    <w:p w:rsidR="00983C6E" w:rsidRDefault="00983C6E" w:rsidP="00983C6E">
      <w:pPr>
        <w:autoSpaceDE w:val="0"/>
        <w:autoSpaceDN w:val="0"/>
        <w:adjustRightInd w:val="0"/>
        <w:ind w:firstLine="709"/>
        <w:jc w:val="both"/>
        <w:rPr>
          <w:sz w:val="28"/>
          <w:szCs w:val="28"/>
        </w:rPr>
      </w:pPr>
      <w:r>
        <w:rPr>
          <w:sz w:val="28"/>
          <w:szCs w:val="28"/>
        </w:rPr>
        <w:t>электро-, тепл</w:t>
      </w:r>
      <w:proofErr w:type="gramStart"/>
      <w:r>
        <w:rPr>
          <w:sz w:val="28"/>
          <w:szCs w:val="28"/>
        </w:rPr>
        <w:t>о-</w:t>
      </w:r>
      <w:proofErr w:type="gramEnd"/>
      <w:r>
        <w:rPr>
          <w:sz w:val="28"/>
          <w:szCs w:val="28"/>
        </w:rPr>
        <w:t>, газо- и водоснабжение населения, водоотведение;</w:t>
      </w:r>
    </w:p>
    <w:p w:rsidR="00983C6E" w:rsidRDefault="00983C6E" w:rsidP="00983C6E">
      <w:pPr>
        <w:autoSpaceDE w:val="0"/>
        <w:autoSpaceDN w:val="0"/>
        <w:adjustRightInd w:val="0"/>
        <w:ind w:firstLine="709"/>
        <w:jc w:val="both"/>
        <w:rPr>
          <w:sz w:val="28"/>
          <w:szCs w:val="28"/>
        </w:rPr>
      </w:pPr>
      <w:r>
        <w:rPr>
          <w:sz w:val="28"/>
          <w:szCs w:val="28"/>
        </w:rPr>
        <w:t>автомобильные дороги местного значения;</w:t>
      </w:r>
    </w:p>
    <w:p w:rsidR="00983C6E" w:rsidRDefault="00983C6E" w:rsidP="00983C6E">
      <w:pPr>
        <w:autoSpaceDE w:val="0"/>
        <w:autoSpaceDN w:val="0"/>
        <w:adjustRightInd w:val="0"/>
        <w:ind w:firstLine="709"/>
        <w:jc w:val="both"/>
        <w:rPr>
          <w:sz w:val="28"/>
          <w:szCs w:val="28"/>
        </w:rPr>
      </w:pPr>
      <w:r>
        <w:rPr>
          <w:sz w:val="28"/>
          <w:szCs w:val="28"/>
        </w:rPr>
        <w:t>иные области в связи с решением вопросов местного значения поселения.</w:t>
      </w:r>
    </w:p>
    <w:p w:rsidR="00983C6E" w:rsidRDefault="00983C6E" w:rsidP="00983C6E">
      <w:pPr>
        <w:autoSpaceDE w:val="0"/>
        <w:autoSpaceDN w:val="0"/>
        <w:adjustRightInd w:val="0"/>
        <w:ind w:firstLine="709"/>
        <w:jc w:val="both"/>
        <w:rPr>
          <w:sz w:val="28"/>
          <w:szCs w:val="28"/>
        </w:rPr>
      </w:pPr>
      <w:r>
        <w:rPr>
          <w:sz w:val="28"/>
          <w:szCs w:val="28"/>
        </w:rPr>
        <w:t xml:space="preserve">Кроме того, устанавливаются расчетные показатели максимально допустимого уровня территориальной доступности таких объектов для населения </w:t>
      </w:r>
      <w:r w:rsidR="007A62D0">
        <w:rPr>
          <w:sz w:val="28"/>
          <w:szCs w:val="28"/>
        </w:rPr>
        <w:t>Новосельского</w:t>
      </w:r>
      <w:r w:rsidR="003B2639" w:rsidRPr="003B2639">
        <w:rPr>
          <w:sz w:val="28"/>
          <w:szCs w:val="28"/>
        </w:rPr>
        <w:t xml:space="preserve"> </w:t>
      </w:r>
      <w:r>
        <w:rPr>
          <w:sz w:val="28"/>
          <w:szCs w:val="28"/>
        </w:rPr>
        <w:t>сельского поселения.</w:t>
      </w:r>
    </w:p>
    <w:p w:rsidR="00223F30" w:rsidRPr="00223F30" w:rsidRDefault="00223F30" w:rsidP="00223F30">
      <w:pPr>
        <w:snapToGrid w:val="0"/>
        <w:ind w:firstLine="567"/>
        <w:jc w:val="both"/>
        <w:rPr>
          <w:rFonts w:eastAsia="Calibri"/>
          <w:sz w:val="28"/>
          <w:szCs w:val="28"/>
          <w:lang w:eastAsia="x-none"/>
        </w:rPr>
      </w:pPr>
      <w:r>
        <w:rPr>
          <w:rFonts w:eastAsia="Calibri"/>
          <w:sz w:val="28"/>
          <w:szCs w:val="28"/>
          <w:lang w:eastAsia="x-none"/>
        </w:rPr>
        <w:t xml:space="preserve">  </w:t>
      </w:r>
      <w:proofErr w:type="gramStart"/>
      <w:r w:rsidRPr="00223F30">
        <w:rPr>
          <w:rFonts w:eastAsia="Calibri"/>
          <w:sz w:val="28"/>
          <w:szCs w:val="28"/>
          <w:lang w:eastAsia="x-none"/>
        </w:rPr>
        <w:t>Расчетные показатели  устанавливаются для в</w:t>
      </w:r>
      <w:r>
        <w:rPr>
          <w:rFonts w:eastAsia="Calibri"/>
          <w:sz w:val="28"/>
          <w:szCs w:val="28"/>
          <w:lang w:eastAsia="x-none"/>
        </w:rPr>
        <w:t>идов объектов местного значения</w:t>
      </w:r>
      <w:r w:rsidRPr="00223F30">
        <w:rPr>
          <w:rFonts w:eastAsia="Calibri"/>
          <w:sz w:val="28"/>
          <w:szCs w:val="28"/>
          <w:lang w:eastAsia="x-none"/>
        </w:rPr>
        <w:t xml:space="preserve"> (далее - ОМЗ) </w:t>
      </w:r>
      <w:r>
        <w:rPr>
          <w:rFonts w:eastAsia="Calibri"/>
          <w:sz w:val="28"/>
          <w:szCs w:val="28"/>
          <w:lang w:eastAsia="x-none"/>
        </w:rPr>
        <w:t>сельского поселения</w:t>
      </w:r>
      <w:r w:rsidRPr="00223F30">
        <w:rPr>
          <w:rFonts w:eastAsia="Calibri"/>
          <w:sz w:val="28"/>
          <w:szCs w:val="28"/>
          <w:lang w:eastAsia="x-none"/>
        </w:rPr>
        <w:t xml:space="preserve"> относящихся к областям, указанным в части </w:t>
      </w:r>
      <w:r w:rsidR="00487497">
        <w:rPr>
          <w:rFonts w:eastAsia="Calibri"/>
          <w:sz w:val="28"/>
          <w:szCs w:val="28"/>
          <w:lang w:eastAsia="x-none"/>
        </w:rPr>
        <w:t>4</w:t>
      </w:r>
      <w:r w:rsidRPr="00223F30">
        <w:rPr>
          <w:rFonts w:eastAsia="Calibri"/>
          <w:sz w:val="28"/>
          <w:szCs w:val="28"/>
          <w:lang w:eastAsia="x-none"/>
        </w:rPr>
        <w:t xml:space="preserve"> статьи 29.2 Градостроительного кодекса Российской Федерации, а также необходимых для осуществления органами местного самоуправления муниципального района полномочий по вопросам местного значения в соответствии со статьей 1</w:t>
      </w:r>
      <w:r w:rsidR="00487497">
        <w:rPr>
          <w:rFonts w:eastAsia="Calibri"/>
          <w:sz w:val="28"/>
          <w:szCs w:val="28"/>
          <w:lang w:eastAsia="x-none"/>
        </w:rPr>
        <w:t>4</w:t>
      </w:r>
      <w:r w:rsidRPr="00223F30">
        <w:rPr>
          <w:rFonts w:eastAsia="Calibri"/>
          <w:sz w:val="28"/>
          <w:szCs w:val="28"/>
          <w:lang w:eastAsia="x-none"/>
        </w:rPr>
        <w:t xml:space="preserve"> Федерального закона № 131-ФЗ от 06.10.2003 «Об общих принципах организации местного самоуправления в Российской Федерации».</w:t>
      </w:r>
      <w:proofErr w:type="gramEnd"/>
    </w:p>
    <w:p w:rsidR="00983C6E" w:rsidRDefault="00DF4505" w:rsidP="00983C6E">
      <w:pPr>
        <w:ind w:firstLine="709"/>
        <w:jc w:val="both"/>
        <w:rPr>
          <w:sz w:val="28"/>
          <w:szCs w:val="28"/>
        </w:rPr>
      </w:pPr>
      <w:r>
        <w:rPr>
          <w:sz w:val="28"/>
          <w:szCs w:val="28"/>
        </w:rPr>
        <w:t>1.1.3 </w:t>
      </w:r>
      <w:r w:rsidR="00983C6E">
        <w:rPr>
          <w:sz w:val="28"/>
          <w:szCs w:val="28"/>
        </w:rPr>
        <w:t xml:space="preserve">Нормативы устанавливают минимальные расчетные показатели </w:t>
      </w:r>
      <w:proofErr w:type="gramStart"/>
      <w:r w:rsidR="00983C6E">
        <w:rPr>
          <w:sz w:val="28"/>
          <w:szCs w:val="28"/>
        </w:rPr>
        <w:t>для</w:t>
      </w:r>
      <w:proofErr w:type="gramEnd"/>
      <w:r w:rsidR="00983C6E">
        <w:rPr>
          <w:sz w:val="28"/>
          <w:szCs w:val="28"/>
        </w:rPr>
        <w:t>:</w:t>
      </w:r>
    </w:p>
    <w:p w:rsidR="00983C6E" w:rsidRDefault="00983C6E" w:rsidP="00983C6E">
      <w:pPr>
        <w:ind w:firstLine="709"/>
        <w:jc w:val="both"/>
        <w:rPr>
          <w:sz w:val="28"/>
          <w:szCs w:val="28"/>
        </w:rPr>
      </w:pPr>
      <w:r>
        <w:rPr>
          <w:sz w:val="28"/>
          <w:szCs w:val="28"/>
        </w:rPr>
        <w:t>определения потребности в территориях различного назначения;</w:t>
      </w:r>
    </w:p>
    <w:p w:rsidR="00983C6E" w:rsidRDefault="00983C6E" w:rsidP="00983C6E">
      <w:pPr>
        <w:ind w:firstLine="709"/>
        <w:jc w:val="both"/>
        <w:rPr>
          <w:sz w:val="28"/>
          <w:szCs w:val="28"/>
        </w:rPr>
      </w:pPr>
      <w:r>
        <w:rPr>
          <w:sz w:val="28"/>
          <w:szCs w:val="28"/>
        </w:rPr>
        <w:t>определения размеров земельных участков для размещения объектов капитального строительства, необходимых для муниципальных нужд;</w:t>
      </w:r>
    </w:p>
    <w:p w:rsidR="00983C6E" w:rsidRDefault="00983C6E" w:rsidP="00983C6E">
      <w:pPr>
        <w:ind w:firstLine="709"/>
        <w:jc w:val="both"/>
        <w:rPr>
          <w:sz w:val="28"/>
          <w:szCs w:val="28"/>
        </w:rPr>
      </w:pPr>
      <w:r>
        <w:rPr>
          <w:sz w:val="28"/>
          <w:szCs w:val="28"/>
        </w:rPr>
        <w:t>определения при подготовке проектов планировки и проектов межевания:</w:t>
      </w:r>
    </w:p>
    <w:p w:rsidR="00983C6E" w:rsidRDefault="00983C6E" w:rsidP="00983C6E">
      <w:pPr>
        <w:ind w:firstLine="709"/>
        <w:jc w:val="both"/>
        <w:rPr>
          <w:sz w:val="28"/>
          <w:szCs w:val="28"/>
        </w:rPr>
      </w:pPr>
      <w:r>
        <w:rPr>
          <w:sz w:val="28"/>
          <w:szCs w:val="28"/>
        </w:rPr>
        <w:t>- размеров земельных участков необходимых для эксплуатации существующих зданий, строений, сооружений;</w:t>
      </w:r>
    </w:p>
    <w:p w:rsidR="00983C6E" w:rsidRDefault="00983C6E" w:rsidP="00983C6E">
      <w:pPr>
        <w:ind w:firstLine="709"/>
        <w:jc w:val="both"/>
        <w:rPr>
          <w:sz w:val="28"/>
          <w:szCs w:val="28"/>
        </w:rPr>
      </w:pPr>
      <w:r>
        <w:rPr>
          <w:sz w:val="28"/>
          <w:szCs w:val="28"/>
        </w:rPr>
        <w:t>- расстояний между проектируемыми улицами, проездами, зданиями, строениями различных типов при различных планировочных условиях;</w:t>
      </w:r>
    </w:p>
    <w:p w:rsidR="00983C6E" w:rsidRDefault="00983C6E" w:rsidP="006C59B5">
      <w:pPr>
        <w:ind w:firstLine="709"/>
        <w:jc w:val="both"/>
        <w:rPr>
          <w:sz w:val="28"/>
          <w:szCs w:val="28"/>
        </w:rPr>
      </w:pPr>
      <w:r>
        <w:rPr>
          <w:sz w:val="28"/>
          <w:szCs w:val="28"/>
        </w:rPr>
        <w:t>- определения иных параметров развития территории при гр</w:t>
      </w:r>
      <w:r w:rsidR="006C59B5">
        <w:rPr>
          <w:sz w:val="28"/>
          <w:szCs w:val="28"/>
        </w:rPr>
        <w:t>адостроительном проектировании.</w:t>
      </w:r>
    </w:p>
    <w:p w:rsidR="00254264" w:rsidRDefault="00254264" w:rsidP="006C59B5">
      <w:pPr>
        <w:ind w:firstLine="709"/>
        <w:jc w:val="both"/>
        <w:rPr>
          <w:sz w:val="28"/>
          <w:szCs w:val="28"/>
        </w:rPr>
      </w:pPr>
    </w:p>
    <w:p w:rsidR="00983C6E" w:rsidRDefault="00DF4505" w:rsidP="00983C6E">
      <w:pPr>
        <w:ind w:firstLine="709"/>
        <w:jc w:val="both"/>
        <w:rPr>
          <w:sz w:val="28"/>
          <w:szCs w:val="28"/>
        </w:rPr>
      </w:pPr>
      <w:r>
        <w:rPr>
          <w:sz w:val="28"/>
          <w:szCs w:val="28"/>
        </w:rPr>
        <w:t>1.2 </w:t>
      </w:r>
      <w:r w:rsidR="00983C6E">
        <w:rPr>
          <w:sz w:val="28"/>
          <w:szCs w:val="28"/>
        </w:rPr>
        <w:t>Расчетные показатели минимально допустимого уровня обеспеченности объектами местного значения,</w:t>
      </w:r>
      <w:r w:rsidR="007D465E" w:rsidRPr="007D465E">
        <w:rPr>
          <w:sz w:val="26"/>
          <w:szCs w:val="26"/>
        </w:rPr>
        <w:t xml:space="preserve"> </w:t>
      </w:r>
      <w:r w:rsidR="007D465E" w:rsidRPr="007D465E">
        <w:rPr>
          <w:sz w:val="28"/>
          <w:szCs w:val="28"/>
        </w:rPr>
        <w:t>расчетные показатели максимально допустимого уровня территориальной доступности объектов местного значения поселения</w:t>
      </w:r>
      <w:r w:rsidR="00983C6E">
        <w:rPr>
          <w:sz w:val="28"/>
          <w:szCs w:val="28"/>
        </w:rPr>
        <w:t xml:space="preserve"> </w:t>
      </w:r>
    </w:p>
    <w:p w:rsidR="00254264" w:rsidRDefault="00254264" w:rsidP="00254264">
      <w:pPr>
        <w:autoSpaceDE w:val="0"/>
        <w:autoSpaceDN w:val="0"/>
        <w:adjustRightInd w:val="0"/>
        <w:ind w:firstLine="851"/>
        <w:jc w:val="both"/>
        <w:rPr>
          <w:sz w:val="28"/>
          <w:szCs w:val="28"/>
        </w:rPr>
      </w:pPr>
    </w:p>
    <w:p w:rsidR="00254264" w:rsidRDefault="00254264" w:rsidP="00254264">
      <w:pPr>
        <w:autoSpaceDE w:val="0"/>
        <w:autoSpaceDN w:val="0"/>
        <w:adjustRightInd w:val="0"/>
        <w:ind w:firstLine="851"/>
        <w:jc w:val="both"/>
        <w:rPr>
          <w:sz w:val="28"/>
          <w:szCs w:val="28"/>
        </w:rPr>
      </w:pPr>
    </w:p>
    <w:p w:rsidR="00254264" w:rsidRDefault="00254264" w:rsidP="00254264">
      <w:pPr>
        <w:autoSpaceDE w:val="0"/>
        <w:autoSpaceDN w:val="0"/>
        <w:adjustRightInd w:val="0"/>
        <w:ind w:firstLine="851"/>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047"/>
        <w:gridCol w:w="1622"/>
        <w:gridCol w:w="1956"/>
        <w:gridCol w:w="1812"/>
        <w:gridCol w:w="2351"/>
      </w:tblGrid>
      <w:tr w:rsidR="00254264" w:rsidTr="00722552">
        <w:trPr>
          <w:trHeight w:val="1620"/>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Учреждения, предприятия, сооружения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Единица измерения</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Рекомендуемая обеспеченность на 1000 жителей (в пределах минимума) сельского поселения</w:t>
            </w:r>
          </w:p>
        </w:tc>
        <w:tc>
          <w:tcPr>
            <w:tcW w:w="1812" w:type="dxa"/>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 xml:space="preserve">Размер земельного участка, </w:t>
            </w:r>
          </w:p>
          <w:p w:rsidR="00254264" w:rsidRDefault="00254264" w:rsidP="00722552">
            <w:pPr>
              <w:snapToGrid w:val="0"/>
              <w:jc w:val="center"/>
              <w:rPr>
                <w:b/>
                <w:sz w:val="20"/>
                <w:szCs w:val="20"/>
              </w:rPr>
            </w:pPr>
            <w:r>
              <w:rPr>
                <w:b/>
                <w:sz w:val="20"/>
                <w:szCs w:val="20"/>
              </w:rPr>
              <w:t>кв. м/единица измерения</w:t>
            </w:r>
          </w:p>
        </w:tc>
        <w:tc>
          <w:tcPr>
            <w:tcW w:w="2351" w:type="dxa"/>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Примечание</w:t>
            </w:r>
          </w:p>
        </w:tc>
      </w:tr>
      <w:tr w:rsidR="00254264" w:rsidTr="00722552">
        <w:trPr>
          <w:jc w:val="center"/>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I Учреждения образования</w:t>
            </w:r>
          </w:p>
        </w:tc>
      </w:tr>
      <w:tr w:rsidR="00254264" w:rsidTr="00722552">
        <w:trPr>
          <w:jc w:val="center"/>
        </w:trPr>
        <w:tc>
          <w:tcPr>
            <w:tcW w:w="2047" w:type="dxa"/>
            <w:vMerge w:val="restart"/>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 xml:space="preserve">Дошкольное образовательное учреждение </w:t>
            </w:r>
          </w:p>
        </w:tc>
        <w:tc>
          <w:tcPr>
            <w:tcW w:w="1622" w:type="dxa"/>
            <w:vMerge w:val="restart"/>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Расчет по демографии с учетом уровня обеспеченности детей дошкольными учреждениями для ориентировочных расчетов </w:t>
            </w:r>
          </w:p>
        </w:tc>
        <w:tc>
          <w:tcPr>
            <w:tcW w:w="1812" w:type="dxa"/>
            <w:vMerge w:val="restart"/>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left="30" w:right="97"/>
              <w:rPr>
                <w:sz w:val="20"/>
                <w:szCs w:val="20"/>
              </w:rPr>
            </w:pPr>
            <w:r>
              <w:rPr>
                <w:spacing w:val="-4"/>
                <w:sz w:val="20"/>
                <w:szCs w:val="20"/>
              </w:rPr>
              <w:t>Для отдельно стоящих</w:t>
            </w:r>
            <w:r>
              <w:rPr>
                <w:sz w:val="20"/>
                <w:szCs w:val="20"/>
              </w:rPr>
              <w:t xml:space="preserve"> зданий – 40, </w:t>
            </w:r>
          </w:p>
          <w:p w:rsidR="00254264" w:rsidRDefault="00254264" w:rsidP="00722552">
            <w:pPr>
              <w:ind w:left="30" w:right="97"/>
              <w:rPr>
                <w:sz w:val="20"/>
                <w:szCs w:val="20"/>
              </w:rPr>
            </w:pPr>
            <w:r>
              <w:rPr>
                <w:sz w:val="20"/>
                <w:szCs w:val="20"/>
              </w:rPr>
              <w:t>при вместимости до 100 мест – 35.</w:t>
            </w:r>
          </w:p>
          <w:p w:rsidR="00254264" w:rsidRDefault="00254264" w:rsidP="00722552">
            <w:pPr>
              <w:ind w:left="30" w:right="97"/>
              <w:jc w:val="both"/>
              <w:rPr>
                <w:spacing w:val="-4"/>
                <w:sz w:val="20"/>
                <w:szCs w:val="20"/>
              </w:rPr>
            </w:pPr>
            <w:r>
              <w:rPr>
                <w:spacing w:val="-4"/>
                <w:sz w:val="20"/>
                <w:szCs w:val="20"/>
              </w:rPr>
              <w:t>Для встроенных при вместимости более 100 мест – не менее 29</w:t>
            </w:r>
          </w:p>
        </w:tc>
        <w:tc>
          <w:tcPr>
            <w:tcW w:w="2351" w:type="dxa"/>
            <w:vMerge w:val="restart"/>
            <w:tcBorders>
              <w:top w:val="single" w:sz="4" w:space="0" w:color="auto"/>
              <w:left w:val="single" w:sz="4" w:space="0" w:color="auto"/>
              <w:bottom w:val="single" w:sz="4" w:space="0" w:color="auto"/>
              <w:right w:val="single" w:sz="4" w:space="0" w:color="auto"/>
            </w:tcBorders>
          </w:tcPr>
          <w:p w:rsidR="00254264" w:rsidRPr="00DE64CC" w:rsidRDefault="00254264" w:rsidP="00722552">
            <w:pPr>
              <w:autoSpaceDE w:val="0"/>
              <w:autoSpaceDN w:val="0"/>
              <w:adjustRightInd w:val="0"/>
              <w:rPr>
                <w:sz w:val="20"/>
                <w:szCs w:val="20"/>
              </w:rPr>
            </w:pPr>
            <w:r w:rsidRPr="00DE64CC">
              <w:rPr>
                <w:sz w:val="20"/>
                <w:szCs w:val="20"/>
              </w:rPr>
              <w:t>Радиус обслуживания 300 м, при малоэтажной застройке - 500 м</w:t>
            </w:r>
          </w:p>
          <w:p w:rsidR="00254264" w:rsidRDefault="00254264" w:rsidP="00722552">
            <w:pPr>
              <w:snapToGrid w:val="0"/>
              <w:ind w:right="57"/>
              <w:jc w:val="both"/>
              <w:rPr>
                <w:sz w:val="20"/>
                <w:szCs w:val="20"/>
              </w:rPr>
            </w:pPr>
          </w:p>
        </w:tc>
      </w:tr>
      <w:tr w:rsidR="00254264" w:rsidTr="00722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jc w:val="center"/>
              <w:rPr>
                <w:sz w:val="20"/>
                <w:szCs w:val="20"/>
              </w:rPr>
            </w:pPr>
            <w:r>
              <w:rPr>
                <w:sz w:val="20"/>
                <w:szCs w:val="20"/>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pacing w:val="-4"/>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2047" w:type="dxa"/>
            <w:vMerge w:val="restart"/>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Общеобразовательная школа, лицей</w:t>
            </w:r>
          </w:p>
        </w:tc>
        <w:tc>
          <w:tcPr>
            <w:tcW w:w="1622" w:type="dxa"/>
            <w:vMerge w:val="restart"/>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p w:rsidR="00254264" w:rsidRDefault="00254264" w:rsidP="00722552">
            <w:pPr>
              <w:rPr>
                <w:sz w:val="20"/>
                <w:szCs w:val="20"/>
              </w:rPr>
            </w:pPr>
            <w:r>
              <w:rPr>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Расчет по демографии с учетом уровня охвата школьников для ориентировочных расчетов </w:t>
            </w:r>
          </w:p>
        </w:tc>
        <w:tc>
          <w:tcPr>
            <w:tcW w:w="1812" w:type="dxa"/>
            <w:vMerge w:val="restart"/>
            <w:tcBorders>
              <w:top w:val="single" w:sz="4" w:space="0" w:color="auto"/>
              <w:left w:val="single" w:sz="4" w:space="0" w:color="auto"/>
              <w:bottom w:val="single" w:sz="4" w:space="0" w:color="auto"/>
              <w:right w:val="single" w:sz="4" w:space="0" w:color="auto"/>
            </w:tcBorders>
          </w:tcPr>
          <w:p w:rsidR="00254264" w:rsidRDefault="00254264" w:rsidP="00722552">
            <w:pPr>
              <w:snapToGrid w:val="0"/>
              <w:ind w:left="30" w:right="97"/>
              <w:jc w:val="both"/>
              <w:rPr>
                <w:sz w:val="20"/>
                <w:szCs w:val="20"/>
              </w:rPr>
            </w:pPr>
            <w:r>
              <w:rPr>
                <w:sz w:val="20"/>
                <w:szCs w:val="20"/>
              </w:rPr>
              <w:t>При вместимости:</w:t>
            </w:r>
          </w:p>
          <w:p w:rsidR="00254264" w:rsidRDefault="00254264" w:rsidP="00722552">
            <w:pPr>
              <w:ind w:left="30" w:right="97"/>
              <w:jc w:val="both"/>
              <w:rPr>
                <w:sz w:val="20"/>
                <w:szCs w:val="20"/>
              </w:rPr>
            </w:pPr>
            <w:r>
              <w:rPr>
                <w:sz w:val="20"/>
                <w:szCs w:val="20"/>
              </w:rPr>
              <w:t xml:space="preserve">до 400 мест - 50 </w:t>
            </w:r>
          </w:p>
          <w:p w:rsidR="00254264" w:rsidRDefault="00254264" w:rsidP="00722552">
            <w:pPr>
              <w:ind w:left="30" w:right="97"/>
              <w:jc w:val="both"/>
              <w:rPr>
                <w:sz w:val="20"/>
                <w:szCs w:val="20"/>
              </w:rPr>
            </w:pPr>
            <w:r>
              <w:rPr>
                <w:sz w:val="20"/>
                <w:szCs w:val="20"/>
              </w:rPr>
              <w:t xml:space="preserve">400-500 мест - 60 </w:t>
            </w:r>
          </w:p>
          <w:p w:rsidR="00254264" w:rsidRDefault="00254264" w:rsidP="00722552">
            <w:pPr>
              <w:ind w:left="28" w:right="57"/>
              <w:jc w:val="both"/>
              <w:rPr>
                <w:spacing w:val="-4"/>
                <w:sz w:val="20"/>
                <w:szCs w:val="20"/>
              </w:rPr>
            </w:pPr>
          </w:p>
        </w:tc>
        <w:tc>
          <w:tcPr>
            <w:tcW w:w="2351" w:type="dxa"/>
            <w:vMerge w:val="restart"/>
            <w:tcBorders>
              <w:top w:val="single" w:sz="4" w:space="0" w:color="auto"/>
              <w:left w:val="single" w:sz="4" w:space="0" w:color="auto"/>
              <w:bottom w:val="single" w:sz="4" w:space="0" w:color="auto"/>
              <w:right w:val="single" w:sz="4" w:space="0" w:color="auto"/>
            </w:tcBorders>
            <w:hideMark/>
          </w:tcPr>
          <w:p w:rsidR="00254264" w:rsidRDefault="00254264" w:rsidP="00722552">
            <w:pPr>
              <w:ind w:right="57"/>
              <w:jc w:val="both"/>
              <w:rPr>
                <w:sz w:val="20"/>
                <w:szCs w:val="20"/>
              </w:rPr>
            </w:pPr>
            <w:r>
              <w:rPr>
                <w:sz w:val="20"/>
                <w:szCs w:val="20"/>
              </w:rPr>
              <w:t>Спортивная зона школы может быть объединена с физкультурно-оздоровительным комплексом жилого образования</w:t>
            </w:r>
          </w:p>
          <w:p w:rsidR="00254264" w:rsidRPr="00DE64CC" w:rsidRDefault="00254264" w:rsidP="00722552">
            <w:pPr>
              <w:autoSpaceDE w:val="0"/>
              <w:autoSpaceDN w:val="0"/>
              <w:adjustRightInd w:val="0"/>
              <w:rPr>
                <w:bCs/>
                <w:sz w:val="20"/>
                <w:szCs w:val="20"/>
              </w:rPr>
            </w:pPr>
            <w:r w:rsidRPr="00DE64CC">
              <w:rPr>
                <w:bCs/>
                <w:sz w:val="20"/>
                <w:szCs w:val="20"/>
              </w:rPr>
              <w:t>Радиус обслуживания - 750 м (для начальных классов - 500 м)</w:t>
            </w:r>
          </w:p>
          <w:p w:rsidR="00254264" w:rsidRPr="00DE64CC" w:rsidRDefault="00254264" w:rsidP="00722552">
            <w:pPr>
              <w:rPr>
                <w:sz w:val="20"/>
                <w:szCs w:val="20"/>
              </w:rPr>
            </w:pPr>
          </w:p>
        </w:tc>
      </w:tr>
      <w:tr w:rsidR="00254264" w:rsidTr="00722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sz w:val="20"/>
                <w:szCs w:val="20"/>
              </w:rPr>
            </w:pPr>
            <w:r>
              <w:rPr>
                <w:sz w:val="20"/>
                <w:szCs w:val="20"/>
              </w:rPr>
              <w:t>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pacing w:val="-4"/>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в том числе для </w:t>
            </w:r>
            <w:r>
              <w:rPr>
                <w:sz w:val="20"/>
                <w:szCs w:val="20"/>
                <w:lang w:val="en-US"/>
              </w:rPr>
              <w:t>X</w:t>
            </w:r>
            <w:r>
              <w:rPr>
                <w:sz w:val="20"/>
                <w:szCs w:val="20"/>
              </w:rPr>
              <w:t xml:space="preserve"> – </w:t>
            </w:r>
            <w:r>
              <w:rPr>
                <w:sz w:val="20"/>
                <w:szCs w:val="20"/>
                <w:lang w:val="en-US"/>
              </w:rPr>
              <w:t>XI</w:t>
            </w:r>
            <w:r>
              <w:rPr>
                <w:sz w:val="20"/>
                <w:szCs w:val="20"/>
              </w:rPr>
              <w:t xml:space="preserve"> классов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pacing w:val="-4"/>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pacing w:val="-4"/>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Внешкольные учреждения</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1 место </w:t>
            </w:r>
          </w:p>
          <w:p w:rsidR="00254264" w:rsidRDefault="00254264" w:rsidP="00722552">
            <w:pPr>
              <w:jc w:val="center"/>
              <w:rPr>
                <w:sz w:val="20"/>
                <w:szCs w:val="20"/>
              </w:rPr>
            </w:pPr>
            <w:r>
              <w:rPr>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spacing w:line="228" w:lineRule="auto"/>
              <w:ind w:left="57" w:right="57"/>
              <w:jc w:val="both"/>
              <w:rPr>
                <w:spacing w:val="-2"/>
                <w:sz w:val="20"/>
                <w:szCs w:val="20"/>
              </w:rPr>
            </w:pPr>
            <w:r>
              <w:rPr>
                <w:spacing w:val="-2"/>
                <w:sz w:val="20"/>
                <w:szCs w:val="20"/>
              </w:rPr>
              <w:t>10 % от общего числа школьников (10), в том числе по видам зданий: Дворец творчества юных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 (фактическая обеспеч</w:t>
            </w:r>
            <w:r>
              <w:rPr>
                <w:spacing w:val="-3"/>
                <w:sz w:val="20"/>
                <w:szCs w:val="20"/>
              </w:rPr>
              <w:t>енность: детско-юнош</w:t>
            </w:r>
            <w:r>
              <w:rPr>
                <w:spacing w:val="-2"/>
                <w:sz w:val="20"/>
                <w:szCs w:val="20"/>
              </w:rPr>
              <w:t xml:space="preserve">еская спортивная школа – 15 %, школа </w:t>
            </w:r>
            <w:r>
              <w:rPr>
                <w:sz w:val="20"/>
                <w:szCs w:val="20"/>
              </w:rPr>
              <w:t>искусств – 3,1 %, музык</w:t>
            </w:r>
            <w:r>
              <w:rPr>
                <w:spacing w:val="-2"/>
                <w:sz w:val="20"/>
                <w:szCs w:val="20"/>
              </w:rPr>
              <w:t>альная школа – 3,2 %, художественная школа – 1,1 %)</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left="30" w:right="97"/>
              <w:jc w:val="center"/>
              <w:rPr>
                <w:sz w:val="20"/>
                <w:szCs w:val="20"/>
              </w:rPr>
            </w:pPr>
            <w:r>
              <w:rPr>
                <w:sz w:val="20"/>
                <w:szCs w:val="20"/>
              </w:rPr>
              <w:t>По заданию на проектирование</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right="98"/>
              <w:jc w:val="both"/>
              <w:rPr>
                <w:sz w:val="20"/>
                <w:szCs w:val="20"/>
              </w:rPr>
            </w:pPr>
            <w:r>
              <w:rPr>
                <w:sz w:val="20"/>
                <w:szCs w:val="20"/>
              </w:rPr>
              <w:t xml:space="preserve">Предусматривается определенный охват детей дошкольного возраста. </w:t>
            </w:r>
          </w:p>
          <w:p w:rsidR="00254264" w:rsidRDefault="00254264" w:rsidP="00722552">
            <w:pPr>
              <w:ind w:right="57"/>
              <w:jc w:val="both"/>
              <w:rPr>
                <w:sz w:val="20"/>
                <w:szCs w:val="20"/>
              </w:rPr>
            </w:pPr>
            <w:r>
              <w:rPr>
                <w:sz w:val="20"/>
                <w:szCs w:val="20"/>
              </w:rPr>
              <w:t xml:space="preserve">В сельских поселениях места для внешкольных учреждений рекомендуется </w:t>
            </w:r>
            <w:r>
              <w:rPr>
                <w:spacing w:val="-4"/>
                <w:sz w:val="20"/>
                <w:szCs w:val="20"/>
              </w:rPr>
              <w:t>предусматривать в зда</w:t>
            </w:r>
            <w:r>
              <w:rPr>
                <w:sz w:val="20"/>
                <w:szCs w:val="20"/>
              </w:rPr>
              <w:t>ниях общеобразовательных школ</w:t>
            </w:r>
          </w:p>
        </w:tc>
      </w:tr>
      <w:tr w:rsidR="00254264" w:rsidTr="00722552">
        <w:trPr>
          <w:jc w:val="center"/>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II Учреждения здравоохранения и социального обеспечения</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pacing w:val="-2"/>
                <w:sz w:val="20"/>
                <w:szCs w:val="20"/>
              </w:rPr>
            </w:pPr>
            <w:r>
              <w:rPr>
                <w:spacing w:val="-2"/>
                <w:sz w:val="20"/>
                <w:szCs w:val="20"/>
              </w:rPr>
              <w:t xml:space="preserve">Стационары всех типов с </w:t>
            </w:r>
            <w:r>
              <w:rPr>
                <w:spacing w:val="-2"/>
                <w:sz w:val="20"/>
                <w:szCs w:val="20"/>
              </w:rPr>
              <w:lastRenderedPageBreak/>
              <w:t>вспомогательными зданиями и сооружениями</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lastRenderedPageBreak/>
              <w:t xml:space="preserve">1 койка </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jc w:val="center"/>
              <w:rPr>
                <w:sz w:val="20"/>
                <w:szCs w:val="20"/>
              </w:rPr>
            </w:pPr>
          </w:p>
          <w:p w:rsidR="00254264" w:rsidRDefault="00254264" w:rsidP="00722552">
            <w:pPr>
              <w:snapToGrid w:val="0"/>
              <w:jc w:val="center"/>
              <w:rPr>
                <w:sz w:val="20"/>
                <w:szCs w:val="20"/>
              </w:rPr>
            </w:pPr>
            <w:r>
              <w:rPr>
                <w:sz w:val="20"/>
                <w:szCs w:val="20"/>
              </w:rPr>
              <w:t xml:space="preserve">С учетом системы </w:t>
            </w:r>
            <w:r>
              <w:rPr>
                <w:spacing w:val="-2"/>
                <w:sz w:val="20"/>
                <w:szCs w:val="20"/>
              </w:rPr>
              <w:lastRenderedPageBreak/>
              <w:t>расселения</w:t>
            </w:r>
            <w:r>
              <w:rPr>
                <w:sz w:val="20"/>
                <w:szCs w:val="20"/>
              </w:rPr>
              <w:t xml:space="preserve"> </w:t>
            </w:r>
            <w:proofErr w:type="gramStart"/>
            <w:r>
              <w:rPr>
                <w:sz w:val="20"/>
                <w:szCs w:val="20"/>
              </w:rPr>
              <w:t>возможна</w:t>
            </w:r>
            <w:proofErr w:type="gramEnd"/>
          </w:p>
          <w:p w:rsidR="00254264" w:rsidRDefault="00254264" w:rsidP="00722552">
            <w:pPr>
              <w:jc w:val="center"/>
              <w:rPr>
                <w:sz w:val="20"/>
                <w:szCs w:val="20"/>
              </w:rPr>
            </w:pPr>
            <w:r>
              <w:rPr>
                <w:sz w:val="20"/>
                <w:szCs w:val="20"/>
              </w:rPr>
              <w:t>сельская участковая больница</w:t>
            </w:r>
          </w:p>
          <w:p w:rsidR="00254264" w:rsidRDefault="00254264" w:rsidP="00722552">
            <w:pPr>
              <w:ind w:right="-57"/>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ind w:right="57"/>
              <w:jc w:val="both"/>
              <w:rPr>
                <w:sz w:val="20"/>
                <w:szCs w:val="20"/>
              </w:rPr>
            </w:pPr>
            <w:r>
              <w:rPr>
                <w:sz w:val="20"/>
                <w:szCs w:val="20"/>
              </w:rPr>
              <w:lastRenderedPageBreak/>
              <w:t>При вместимости:</w:t>
            </w:r>
          </w:p>
          <w:p w:rsidR="00254264" w:rsidRDefault="00254264" w:rsidP="00722552">
            <w:pPr>
              <w:ind w:right="57"/>
              <w:jc w:val="both"/>
              <w:rPr>
                <w:sz w:val="20"/>
                <w:szCs w:val="20"/>
              </w:rPr>
            </w:pPr>
            <w:r>
              <w:rPr>
                <w:sz w:val="20"/>
                <w:szCs w:val="20"/>
              </w:rPr>
              <w:t xml:space="preserve">до 50 коек – 300 </w:t>
            </w:r>
          </w:p>
          <w:p w:rsidR="00254264" w:rsidRDefault="00254264" w:rsidP="00722552">
            <w:pPr>
              <w:ind w:right="57"/>
              <w:jc w:val="both"/>
              <w:rPr>
                <w:sz w:val="20"/>
                <w:szCs w:val="20"/>
              </w:rPr>
            </w:pPr>
            <w:r>
              <w:rPr>
                <w:sz w:val="20"/>
                <w:szCs w:val="20"/>
              </w:rPr>
              <w:lastRenderedPageBreak/>
              <w:t xml:space="preserve">50-100 коек – 300-200 </w:t>
            </w:r>
          </w:p>
          <w:p w:rsidR="00254264" w:rsidRDefault="00254264" w:rsidP="00722552">
            <w:pPr>
              <w:ind w:right="57"/>
              <w:jc w:val="both"/>
              <w:rPr>
                <w:spacing w:val="-3"/>
                <w:sz w:val="20"/>
                <w:szCs w:val="20"/>
              </w:rPr>
            </w:pPr>
          </w:p>
        </w:tc>
        <w:tc>
          <w:tcPr>
            <w:tcW w:w="2351" w:type="dxa"/>
            <w:tcBorders>
              <w:top w:val="single" w:sz="4" w:space="0" w:color="auto"/>
              <w:left w:val="single" w:sz="4" w:space="0" w:color="auto"/>
              <w:bottom w:val="single" w:sz="4" w:space="0" w:color="auto"/>
              <w:right w:val="single" w:sz="4" w:space="0" w:color="auto"/>
            </w:tcBorders>
          </w:tcPr>
          <w:p w:rsidR="00254264" w:rsidRDefault="00254264" w:rsidP="00722552">
            <w:pPr>
              <w:ind w:right="57"/>
              <w:jc w:val="both"/>
              <w:rPr>
                <w:sz w:val="20"/>
                <w:szCs w:val="20"/>
              </w:rPr>
            </w:pPr>
            <w:r>
              <w:rPr>
                <w:sz w:val="20"/>
                <w:szCs w:val="20"/>
              </w:rPr>
              <w:lastRenderedPageBreak/>
              <w:t xml:space="preserve">Норму для детей на 1 койку следует </w:t>
            </w:r>
            <w:r>
              <w:rPr>
                <w:sz w:val="20"/>
                <w:szCs w:val="20"/>
              </w:rPr>
              <w:lastRenderedPageBreak/>
              <w:t>принимать с коэффициентом 1,5</w:t>
            </w:r>
          </w:p>
          <w:p w:rsidR="00254264" w:rsidRDefault="00254264" w:rsidP="00722552">
            <w:pPr>
              <w:ind w:right="57"/>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lastRenderedPageBreak/>
              <w:t>Амбулаторно-поликлиническая сеть, диспансеры без стационара</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1 посещение в смену </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С учетом системы </w:t>
            </w:r>
            <w:r>
              <w:rPr>
                <w:spacing w:val="-2"/>
                <w:sz w:val="20"/>
                <w:szCs w:val="20"/>
              </w:rPr>
              <w:t>расселения</w:t>
            </w:r>
            <w:r>
              <w:rPr>
                <w:sz w:val="20"/>
                <w:szCs w:val="20"/>
              </w:rPr>
              <w:t xml:space="preserve"> возможна сельская </w:t>
            </w:r>
            <w:r>
              <w:rPr>
                <w:spacing w:val="-2"/>
                <w:sz w:val="20"/>
                <w:szCs w:val="20"/>
              </w:rPr>
              <w:t>амбулатория</w:t>
            </w:r>
            <w:r>
              <w:rPr>
                <w:sz w:val="20"/>
                <w:szCs w:val="20"/>
              </w:rPr>
              <w:t xml:space="preserve"> 20% общего норматива</w:t>
            </w: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ind w:left="57" w:right="57"/>
              <w:jc w:val="both"/>
              <w:rPr>
                <w:sz w:val="20"/>
                <w:szCs w:val="20"/>
              </w:rPr>
            </w:pPr>
            <w:r>
              <w:rPr>
                <w:sz w:val="20"/>
                <w:szCs w:val="20"/>
              </w:rPr>
              <w:t xml:space="preserve">0,1 га на 100 посещений в смену, но не менее 0,3 га на объект </w:t>
            </w:r>
          </w:p>
          <w:p w:rsidR="00254264" w:rsidRDefault="00254264" w:rsidP="00722552">
            <w:pPr>
              <w:jc w:val="both"/>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left="57" w:right="57"/>
              <w:jc w:val="both"/>
              <w:rPr>
                <w:sz w:val="20"/>
                <w:szCs w:val="20"/>
              </w:rPr>
            </w:pPr>
            <w:r>
              <w:rPr>
                <w:sz w:val="20"/>
                <w:szCs w:val="20"/>
              </w:rPr>
              <w:t>Размеры земельных участков стационара и поликлиники, объединенных в одно лечебно-профилактическое учреждение, оп</w:t>
            </w:r>
            <w:r>
              <w:rPr>
                <w:spacing w:val="-2"/>
                <w:sz w:val="20"/>
                <w:szCs w:val="20"/>
              </w:rPr>
              <w:t>ределяются раздельно</w:t>
            </w:r>
            <w:r>
              <w:rPr>
                <w:sz w:val="20"/>
                <w:szCs w:val="20"/>
              </w:rPr>
              <w:t xml:space="preserve"> по соответствующим нормам и затем суммируются</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Фельдшерский или фельдшерско-акушерский пункт</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объект</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По заданию на проектирование</w:t>
            </w:r>
          </w:p>
          <w:p w:rsidR="00254264" w:rsidRDefault="00254264" w:rsidP="00722552">
            <w:pPr>
              <w:snapToGrid w:val="0"/>
              <w:jc w:val="center"/>
              <w:rPr>
                <w:sz w:val="20"/>
                <w:szCs w:val="20"/>
              </w:rPr>
            </w:pPr>
          </w:p>
          <w:p w:rsidR="00254264" w:rsidRDefault="00254264" w:rsidP="00722552">
            <w:pPr>
              <w:snapToGrid w:val="0"/>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0,2 га </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 xml:space="preserve">В пределах зоны 30 минутной доступности на </w:t>
            </w:r>
            <w:proofErr w:type="spellStart"/>
            <w:r>
              <w:rPr>
                <w:sz w:val="20"/>
                <w:szCs w:val="20"/>
              </w:rPr>
              <w:t>спецавтомобиле</w:t>
            </w:r>
            <w:proofErr w:type="spellEnd"/>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Станция (подстанция) скорой помощи</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автомобиль</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p>
          <w:p w:rsidR="00254264" w:rsidRDefault="00254264" w:rsidP="00722552">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0,05 га на 1 автомобиль, но не менее 0,1 га</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В пределах зоны 15-минут-ной доступности на специальном автомобиле</w:t>
            </w:r>
          </w:p>
        </w:tc>
      </w:tr>
      <w:tr w:rsidR="00254264" w:rsidTr="00722552">
        <w:trPr>
          <w:trHeight w:val="930"/>
          <w:jc w:val="center"/>
        </w:trPr>
        <w:tc>
          <w:tcPr>
            <w:tcW w:w="2047"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both"/>
              <w:rPr>
                <w:sz w:val="20"/>
                <w:szCs w:val="20"/>
              </w:rPr>
            </w:pPr>
            <w:r>
              <w:rPr>
                <w:sz w:val="20"/>
                <w:szCs w:val="20"/>
              </w:rPr>
              <w:t>Аптека групп:</w:t>
            </w:r>
          </w:p>
          <w:p w:rsidR="00254264" w:rsidRDefault="00254264" w:rsidP="00722552">
            <w:pPr>
              <w:ind w:firstLine="315"/>
              <w:jc w:val="both"/>
              <w:rPr>
                <w:sz w:val="20"/>
                <w:szCs w:val="20"/>
              </w:rPr>
            </w:pPr>
            <w:r>
              <w:rPr>
                <w:sz w:val="20"/>
                <w:szCs w:val="20"/>
                <w:lang w:val="en-US"/>
              </w:rPr>
              <w:t>I</w:t>
            </w:r>
            <w:r>
              <w:rPr>
                <w:sz w:val="20"/>
                <w:szCs w:val="20"/>
              </w:rPr>
              <w:t>-</w:t>
            </w:r>
            <w:r>
              <w:rPr>
                <w:sz w:val="20"/>
                <w:szCs w:val="20"/>
                <w:lang w:val="en-US"/>
              </w:rPr>
              <w:t>II</w:t>
            </w:r>
          </w:p>
          <w:p w:rsidR="00254264" w:rsidRDefault="00254264" w:rsidP="00722552">
            <w:pPr>
              <w:ind w:firstLine="315"/>
              <w:jc w:val="both"/>
              <w:rPr>
                <w:sz w:val="20"/>
                <w:szCs w:val="20"/>
                <w:lang w:val="en-US"/>
              </w:rPr>
            </w:pP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кв. м общ</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лощади</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 ориентировочно</w:t>
            </w: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jc w:val="center"/>
              <w:rPr>
                <w:sz w:val="20"/>
                <w:szCs w:val="20"/>
              </w:rPr>
            </w:pPr>
            <w:r>
              <w:rPr>
                <w:sz w:val="20"/>
                <w:szCs w:val="20"/>
              </w:rPr>
              <w:t>0,3 га на объект</w:t>
            </w:r>
          </w:p>
          <w:p w:rsidR="00254264" w:rsidRDefault="00254264" w:rsidP="00722552">
            <w:pPr>
              <w:jc w:val="cente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rsidR="00254264" w:rsidRPr="00DE64CC" w:rsidRDefault="00254264" w:rsidP="00722552">
            <w:pPr>
              <w:autoSpaceDE w:val="0"/>
              <w:autoSpaceDN w:val="0"/>
              <w:adjustRightInd w:val="0"/>
              <w:rPr>
                <w:bCs/>
                <w:sz w:val="20"/>
                <w:szCs w:val="20"/>
              </w:rPr>
            </w:pPr>
            <w:r>
              <w:rPr>
                <w:sz w:val="20"/>
                <w:szCs w:val="20"/>
              </w:rPr>
              <w:t>Возможно встроенно-пристроенное. В сельских поселениях, как правило, при амбулатории и ФАП</w:t>
            </w:r>
            <w:r w:rsidRPr="005B606E">
              <w:rPr>
                <w:bCs/>
              </w:rPr>
              <w:t xml:space="preserve"> </w:t>
            </w:r>
            <w:r w:rsidRPr="00DE64CC">
              <w:rPr>
                <w:bCs/>
                <w:sz w:val="20"/>
                <w:szCs w:val="20"/>
              </w:rPr>
              <w:t xml:space="preserve">Радиус обслуживания - 500 м, при малоэтажной </w:t>
            </w:r>
            <w:r>
              <w:rPr>
                <w:bCs/>
                <w:sz w:val="20"/>
                <w:szCs w:val="20"/>
              </w:rPr>
              <w:t>застройке – 800м</w:t>
            </w:r>
          </w:p>
        </w:tc>
      </w:tr>
      <w:tr w:rsidR="00254264" w:rsidTr="00722552">
        <w:trPr>
          <w:trHeight w:val="1511"/>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Базы отдыха предприятий и организаций, молодежные лагеря</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160 </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 xml:space="preserve">В условиях реконструкции для </w:t>
            </w:r>
            <w:proofErr w:type="gramStart"/>
            <w:r>
              <w:rPr>
                <w:sz w:val="20"/>
                <w:szCs w:val="20"/>
              </w:rPr>
              <w:t>объектов</w:t>
            </w:r>
            <w:proofErr w:type="gramEnd"/>
            <w:r>
              <w:rPr>
                <w:sz w:val="20"/>
                <w:szCs w:val="20"/>
              </w:rPr>
              <w:t xml:space="preserve"> размещаемых в пределах населенного пункта, допускается уменьшать размеры  земельных участков не более чем на 10%.</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Детские лагеря</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200 </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 xml:space="preserve">В условиях реконструкции для </w:t>
            </w:r>
            <w:proofErr w:type="gramStart"/>
            <w:r>
              <w:rPr>
                <w:sz w:val="20"/>
                <w:szCs w:val="20"/>
              </w:rPr>
              <w:t>объектов</w:t>
            </w:r>
            <w:proofErr w:type="gramEnd"/>
            <w:r>
              <w:rPr>
                <w:sz w:val="20"/>
                <w:szCs w:val="20"/>
              </w:rPr>
              <w:t xml:space="preserve"> размещаемых в пределах населенного пункта, допускается уменьшать размеры  земельных участков не более чем на 10%.</w:t>
            </w:r>
          </w:p>
        </w:tc>
      </w:tr>
      <w:tr w:rsidR="00254264" w:rsidTr="00722552">
        <w:trPr>
          <w:jc w:val="center"/>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III Учреждения культуры и искусства</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rPr>
                <w:sz w:val="20"/>
                <w:szCs w:val="20"/>
              </w:rPr>
            </w:pPr>
            <w:r>
              <w:rPr>
                <w:sz w:val="20"/>
                <w:szCs w:val="20"/>
              </w:rPr>
              <w:t>Танцевальные залы</w:t>
            </w:r>
          </w:p>
          <w:p w:rsidR="00254264" w:rsidRDefault="00254264" w:rsidP="00722552">
            <w:pPr>
              <w:snapToGrid w:val="0"/>
              <w:rPr>
                <w:sz w:val="20"/>
                <w:szCs w:val="20"/>
              </w:rPr>
            </w:pP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6</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w:t>
            </w:r>
          </w:p>
        </w:tc>
        <w:tc>
          <w:tcPr>
            <w:tcW w:w="2351" w:type="dxa"/>
            <w:vMerge w:val="restart"/>
            <w:tcBorders>
              <w:top w:val="single" w:sz="4" w:space="0" w:color="auto"/>
              <w:left w:val="single" w:sz="4" w:space="0" w:color="auto"/>
              <w:bottom w:val="single" w:sz="4" w:space="0" w:color="auto"/>
              <w:right w:val="single" w:sz="4" w:space="0" w:color="auto"/>
            </w:tcBorders>
          </w:tcPr>
          <w:p w:rsidR="00254264" w:rsidRDefault="00254264" w:rsidP="00722552">
            <w:pPr>
              <w:snapToGrid w:val="0"/>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rPr>
                <w:sz w:val="20"/>
                <w:szCs w:val="20"/>
              </w:rPr>
            </w:pPr>
            <w:r>
              <w:rPr>
                <w:sz w:val="20"/>
                <w:szCs w:val="20"/>
              </w:rPr>
              <w:t>Видеозалы, залы аттракционов и игровых автоматов</w:t>
            </w:r>
          </w:p>
          <w:p w:rsidR="00254264" w:rsidRDefault="00254264" w:rsidP="00722552">
            <w:pPr>
              <w:snapToGrid w:val="0"/>
              <w:rPr>
                <w:sz w:val="20"/>
                <w:szCs w:val="20"/>
              </w:rPr>
            </w:pP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кв. м общей площади</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3</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rPr>
                <w:sz w:val="20"/>
                <w:szCs w:val="20"/>
              </w:rPr>
            </w:pPr>
            <w:r>
              <w:rPr>
                <w:sz w:val="20"/>
                <w:szCs w:val="20"/>
              </w:rPr>
              <w:t>Универсальные спортивно-зрелищные залы, в том числе с искусственным льдом</w:t>
            </w:r>
          </w:p>
          <w:p w:rsidR="00254264" w:rsidRDefault="00254264" w:rsidP="00722552">
            <w:pPr>
              <w:snapToGrid w:val="0"/>
              <w:rPr>
                <w:sz w:val="20"/>
                <w:szCs w:val="20"/>
              </w:rPr>
            </w:pP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9</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Библиотеки</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место</w:t>
            </w:r>
          </w:p>
          <w:p w:rsidR="009E59B6" w:rsidRDefault="009E59B6" w:rsidP="00722552">
            <w:pPr>
              <w:snapToGrid w:val="0"/>
              <w:jc w:val="center"/>
              <w:rPr>
                <w:sz w:val="20"/>
                <w:szCs w:val="20"/>
              </w:rPr>
            </w:pPr>
          </w:p>
          <w:p w:rsidR="009E59B6" w:rsidRDefault="009E59B6" w:rsidP="00722552">
            <w:pPr>
              <w:snapToGrid w:val="0"/>
              <w:jc w:val="center"/>
              <w:rPr>
                <w:sz w:val="20"/>
                <w:szCs w:val="20"/>
              </w:rPr>
            </w:pP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lastRenderedPageBreak/>
              <w:t>4,5</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По заданию на </w:t>
            </w:r>
            <w:r>
              <w:rPr>
                <w:sz w:val="20"/>
                <w:szCs w:val="20"/>
              </w:rPr>
              <w:lastRenderedPageBreak/>
              <w:t>проектирование</w:t>
            </w:r>
          </w:p>
        </w:tc>
        <w:tc>
          <w:tcPr>
            <w:tcW w:w="2351"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Pr="005902DA" w:rsidRDefault="00254264" w:rsidP="00722552">
            <w:pPr>
              <w:suppressAutoHyphens/>
              <w:rPr>
                <w:sz w:val="20"/>
                <w:szCs w:val="20"/>
                <w:lang w:eastAsia="en-US"/>
              </w:rPr>
            </w:pPr>
            <w:r w:rsidRPr="005902DA">
              <w:rPr>
                <w:sz w:val="20"/>
                <w:szCs w:val="20"/>
                <w:lang w:eastAsia="en-US"/>
              </w:rPr>
              <w:lastRenderedPageBreak/>
              <w:t>Объекты озеленения общего пользования</w:t>
            </w:r>
          </w:p>
        </w:tc>
        <w:tc>
          <w:tcPr>
            <w:tcW w:w="1622" w:type="dxa"/>
            <w:tcBorders>
              <w:top w:val="single" w:sz="4" w:space="0" w:color="auto"/>
              <w:left w:val="single" w:sz="4" w:space="0" w:color="auto"/>
              <w:bottom w:val="single" w:sz="4" w:space="0" w:color="auto"/>
              <w:right w:val="single" w:sz="4" w:space="0" w:color="auto"/>
            </w:tcBorders>
          </w:tcPr>
          <w:p w:rsidR="00254264" w:rsidRPr="005902DA" w:rsidRDefault="00254264" w:rsidP="00722552">
            <w:pPr>
              <w:rPr>
                <w:sz w:val="20"/>
                <w:szCs w:val="20"/>
                <w:lang w:eastAsia="en-US"/>
              </w:rPr>
            </w:pPr>
            <w:r w:rsidRPr="005902DA">
              <w:rPr>
                <w:sz w:val="20"/>
                <w:szCs w:val="20"/>
                <w:lang w:eastAsia="en-US"/>
              </w:rPr>
              <w:t xml:space="preserve">Уровень территориальной доступности для населения, </w:t>
            </w:r>
          </w:p>
          <w:p w:rsidR="00254264" w:rsidRPr="005902DA" w:rsidRDefault="00254264" w:rsidP="00722552">
            <w:pPr>
              <w:suppressAutoHyphens/>
              <w:rPr>
                <w:sz w:val="20"/>
                <w:szCs w:val="20"/>
                <w:lang w:eastAsia="en-US"/>
              </w:rPr>
            </w:pPr>
            <w:r w:rsidRPr="005902DA">
              <w:rPr>
                <w:sz w:val="20"/>
                <w:szCs w:val="20"/>
                <w:lang w:eastAsia="en-US"/>
              </w:rPr>
              <w:t xml:space="preserve">мин., </w:t>
            </w:r>
            <w:proofErr w:type="gramStart"/>
            <w:r w:rsidRPr="005902DA">
              <w:rPr>
                <w:sz w:val="20"/>
                <w:szCs w:val="20"/>
                <w:lang w:eastAsia="en-US"/>
              </w:rPr>
              <w:t>м</w:t>
            </w:r>
            <w:proofErr w:type="gramEnd"/>
          </w:p>
        </w:tc>
        <w:tc>
          <w:tcPr>
            <w:tcW w:w="1956" w:type="dxa"/>
            <w:tcBorders>
              <w:top w:val="single" w:sz="4" w:space="0" w:color="auto"/>
              <w:left w:val="single" w:sz="4" w:space="0" w:color="auto"/>
              <w:bottom w:val="single" w:sz="4" w:space="0" w:color="auto"/>
              <w:right w:val="single" w:sz="4" w:space="0" w:color="auto"/>
            </w:tcBorders>
          </w:tcPr>
          <w:p w:rsidR="00254264" w:rsidRPr="005902DA" w:rsidRDefault="00254264" w:rsidP="00722552">
            <w:pPr>
              <w:pStyle w:val="100"/>
              <w:keepNext/>
              <w:jc w:val="center"/>
              <w:rPr>
                <w:szCs w:val="20"/>
                <w:lang w:eastAsia="en-US"/>
              </w:rPr>
            </w:pPr>
            <w:r w:rsidRPr="005902DA">
              <w:rPr>
                <w:b/>
                <w:szCs w:val="20"/>
                <w:lang w:eastAsia="en-US"/>
              </w:rPr>
              <w:t>В области благоустройства (озеленения) территории</w:t>
            </w:r>
          </w:p>
        </w:tc>
        <w:tc>
          <w:tcPr>
            <w:tcW w:w="1812" w:type="dxa"/>
            <w:tcBorders>
              <w:top w:val="single" w:sz="4" w:space="0" w:color="auto"/>
              <w:left w:val="single" w:sz="4" w:space="0" w:color="auto"/>
              <w:bottom w:val="single" w:sz="4" w:space="0" w:color="auto"/>
              <w:right w:val="single" w:sz="4" w:space="0" w:color="auto"/>
            </w:tcBorders>
          </w:tcPr>
          <w:p w:rsidR="00254264" w:rsidRPr="005902DA" w:rsidRDefault="00254264" w:rsidP="00722552">
            <w:pPr>
              <w:suppressAutoHyphens/>
              <w:rPr>
                <w:sz w:val="20"/>
                <w:szCs w:val="20"/>
                <w:lang w:eastAsia="en-US"/>
              </w:rPr>
            </w:pPr>
            <w:r w:rsidRPr="005902DA">
              <w:rPr>
                <w:sz w:val="20"/>
                <w:szCs w:val="20"/>
                <w:lang w:eastAsia="en-US"/>
              </w:rPr>
              <w:t>не более 20 мин. (время пешеходной доступности) или не более 1350 м;</w:t>
            </w:r>
          </w:p>
        </w:tc>
        <w:tc>
          <w:tcPr>
            <w:tcW w:w="2351" w:type="dxa"/>
            <w:tcBorders>
              <w:top w:val="single" w:sz="4" w:space="0" w:color="auto"/>
              <w:left w:val="single" w:sz="4" w:space="0" w:color="auto"/>
              <w:bottom w:val="single" w:sz="4" w:space="0" w:color="auto"/>
              <w:right w:val="single" w:sz="4" w:space="0" w:color="auto"/>
            </w:tcBorders>
          </w:tcPr>
          <w:p w:rsidR="00254264" w:rsidRPr="005902DA" w:rsidRDefault="00254264" w:rsidP="00722552">
            <w:pPr>
              <w:suppressAutoHyphens/>
              <w:rPr>
                <w:sz w:val="20"/>
                <w:szCs w:val="20"/>
                <w:lang w:eastAsia="en-US"/>
              </w:rPr>
            </w:pPr>
            <w:r w:rsidRPr="005902DA">
              <w:rPr>
                <w:sz w:val="20"/>
                <w:szCs w:val="20"/>
                <w:lang w:eastAsia="en-US"/>
              </w:rPr>
              <w:t>Объекты озеленения общего пользования</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rPr>
            </w:pPr>
            <w:r w:rsidRPr="002D7495">
              <w:rPr>
                <w:szCs w:val="20"/>
                <w:lang w:eastAsia="en-US"/>
              </w:rPr>
              <w:t>Автомобильные дороги  местного значения в границах сельского поселения</w:t>
            </w:r>
          </w:p>
        </w:tc>
        <w:tc>
          <w:tcPr>
            <w:tcW w:w="1622"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rPr>
            </w:pPr>
            <w:r w:rsidRPr="002D7495">
              <w:rPr>
                <w:szCs w:val="20"/>
              </w:rPr>
              <w:t>Дальность пешеходных подходов до ближайшей остановки общественного пассажирского транспорта</w:t>
            </w:r>
          </w:p>
          <w:p w:rsidR="00254264" w:rsidRPr="002D7495" w:rsidRDefault="00254264" w:rsidP="00722552">
            <w:pPr>
              <w:autoSpaceDE w:val="0"/>
              <w:autoSpaceDN w:val="0"/>
              <w:adjustRightInd w:val="0"/>
              <w:jc w:val="both"/>
              <w:rPr>
                <w:sz w:val="20"/>
                <w:szCs w:val="20"/>
              </w:rPr>
            </w:pPr>
            <w:r w:rsidRPr="002D7495">
              <w:rPr>
                <w:sz w:val="20"/>
                <w:szCs w:val="20"/>
              </w:rPr>
              <w:t>в районах индивидуальной усадебной застройки</w:t>
            </w:r>
          </w:p>
          <w:p w:rsidR="00254264" w:rsidRPr="002D7495" w:rsidRDefault="00254264" w:rsidP="00722552">
            <w:pPr>
              <w:pStyle w:val="100"/>
              <w:keepNext/>
              <w:rPr>
                <w:szCs w:val="20"/>
                <w:lang w:eastAsia="en-US"/>
              </w:rPr>
            </w:pPr>
            <w:r w:rsidRPr="002D7495">
              <w:rPr>
                <w:szCs w:val="20"/>
              </w:rPr>
              <w:t xml:space="preserve">, </w:t>
            </w:r>
            <w:proofErr w:type="gramStart"/>
            <w:r w:rsidRPr="002D7495">
              <w:rPr>
                <w:szCs w:val="20"/>
              </w:rPr>
              <w:t>м</w:t>
            </w:r>
            <w:proofErr w:type="gramEnd"/>
          </w:p>
        </w:tc>
        <w:tc>
          <w:tcPr>
            <w:tcW w:w="1956"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lang w:eastAsia="en-US"/>
              </w:rPr>
            </w:pPr>
            <w:r w:rsidRPr="002D7495">
              <w:rPr>
                <w:szCs w:val="20"/>
                <w:lang w:eastAsia="en-US"/>
              </w:rPr>
              <w:t>800</w:t>
            </w:r>
          </w:p>
          <w:p w:rsidR="00254264" w:rsidRPr="002D7495" w:rsidRDefault="00254264" w:rsidP="00722552">
            <w:pPr>
              <w:autoSpaceDE w:val="0"/>
              <w:autoSpaceDN w:val="0"/>
              <w:adjustRightInd w:val="0"/>
              <w:ind w:firstLine="540"/>
              <w:jc w:val="both"/>
              <w:rPr>
                <w:b/>
                <w:sz w:val="20"/>
                <w:szCs w:val="20"/>
                <w:lang w:eastAsia="en-US"/>
              </w:rPr>
            </w:pPr>
          </w:p>
        </w:tc>
        <w:tc>
          <w:tcPr>
            <w:tcW w:w="1812"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rPr>
            </w:pPr>
          </w:p>
        </w:tc>
        <w:tc>
          <w:tcPr>
            <w:tcW w:w="2351"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lang w:eastAsia="en-US"/>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lang w:eastAsia="en-US"/>
              </w:rPr>
            </w:pPr>
          </w:p>
        </w:tc>
        <w:tc>
          <w:tcPr>
            <w:tcW w:w="1622" w:type="dxa"/>
            <w:tcBorders>
              <w:top w:val="single" w:sz="4" w:space="0" w:color="auto"/>
              <w:left w:val="single" w:sz="4" w:space="0" w:color="auto"/>
              <w:bottom w:val="single" w:sz="4" w:space="0" w:color="auto"/>
              <w:right w:val="single" w:sz="4" w:space="0" w:color="auto"/>
            </w:tcBorders>
          </w:tcPr>
          <w:p w:rsidR="00254264" w:rsidRPr="00E170A9" w:rsidRDefault="00254264" w:rsidP="00722552">
            <w:pPr>
              <w:pStyle w:val="100"/>
              <w:keepNext/>
              <w:rPr>
                <w:szCs w:val="20"/>
              </w:rPr>
            </w:pPr>
            <w:r w:rsidRPr="00E170A9">
              <w:rPr>
                <w:szCs w:val="20"/>
                <w:lang w:eastAsia="ru-RU"/>
              </w:rPr>
              <w:t>Расстояния между остановочными пунктами общественного пассажирского транспорта (автобуса, троллейбуса, трамвая) следует принимать</w:t>
            </w:r>
          </w:p>
        </w:tc>
        <w:tc>
          <w:tcPr>
            <w:tcW w:w="1956" w:type="dxa"/>
            <w:tcBorders>
              <w:top w:val="single" w:sz="4" w:space="0" w:color="auto"/>
              <w:left w:val="single" w:sz="4" w:space="0" w:color="auto"/>
              <w:bottom w:val="single" w:sz="4" w:space="0" w:color="auto"/>
              <w:right w:val="single" w:sz="4" w:space="0" w:color="auto"/>
            </w:tcBorders>
          </w:tcPr>
          <w:p w:rsidR="00254264" w:rsidRPr="00E170A9" w:rsidRDefault="00254264" w:rsidP="00722552">
            <w:pPr>
              <w:autoSpaceDE w:val="0"/>
              <w:autoSpaceDN w:val="0"/>
              <w:adjustRightInd w:val="0"/>
              <w:jc w:val="both"/>
              <w:rPr>
                <w:sz w:val="20"/>
                <w:szCs w:val="20"/>
              </w:rPr>
            </w:pPr>
            <w:r w:rsidRPr="00E170A9">
              <w:rPr>
                <w:sz w:val="20"/>
                <w:szCs w:val="20"/>
              </w:rPr>
              <w:t>400 - 600 м</w:t>
            </w:r>
          </w:p>
          <w:p w:rsidR="00254264" w:rsidRPr="00E170A9" w:rsidRDefault="00254264" w:rsidP="00722552">
            <w:pPr>
              <w:autoSpaceDE w:val="0"/>
              <w:autoSpaceDN w:val="0"/>
              <w:adjustRightInd w:val="0"/>
              <w:jc w:val="both"/>
              <w:rPr>
                <w:sz w:val="20"/>
                <w:szCs w:val="20"/>
              </w:rPr>
            </w:pPr>
          </w:p>
          <w:p w:rsidR="00254264" w:rsidRPr="00E170A9" w:rsidRDefault="00254264" w:rsidP="00722552">
            <w:pPr>
              <w:pStyle w:val="100"/>
              <w:keepNext/>
              <w:rPr>
                <w:szCs w:val="20"/>
                <w:lang w:eastAsia="en-US"/>
              </w:rPr>
            </w:pPr>
          </w:p>
        </w:tc>
        <w:tc>
          <w:tcPr>
            <w:tcW w:w="1812"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rPr>
            </w:pPr>
          </w:p>
        </w:tc>
        <w:tc>
          <w:tcPr>
            <w:tcW w:w="2351" w:type="dxa"/>
            <w:tcBorders>
              <w:top w:val="single" w:sz="4" w:space="0" w:color="auto"/>
              <w:left w:val="single" w:sz="4" w:space="0" w:color="auto"/>
              <w:bottom w:val="single" w:sz="4" w:space="0" w:color="auto"/>
              <w:right w:val="single" w:sz="4" w:space="0" w:color="auto"/>
            </w:tcBorders>
          </w:tcPr>
          <w:p w:rsidR="00254264" w:rsidRPr="002D7495" w:rsidRDefault="00254264" w:rsidP="00722552">
            <w:pPr>
              <w:pStyle w:val="100"/>
              <w:keepNext/>
              <w:rPr>
                <w:szCs w:val="20"/>
                <w:lang w:eastAsia="en-US"/>
              </w:rPr>
            </w:pPr>
          </w:p>
        </w:tc>
      </w:tr>
      <w:tr w:rsidR="00254264" w:rsidTr="00722552">
        <w:trPr>
          <w:jc w:val="center"/>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IV Физкультурно-спортивные сооружения</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both"/>
              <w:rPr>
                <w:sz w:val="20"/>
                <w:szCs w:val="20"/>
              </w:rPr>
            </w:pPr>
            <w:r>
              <w:rPr>
                <w:sz w:val="20"/>
                <w:szCs w:val="20"/>
              </w:rPr>
              <w:t>Территория плоскостных спортивных сооружений</w:t>
            </w:r>
          </w:p>
          <w:p w:rsidR="00254264" w:rsidRDefault="00254264" w:rsidP="00722552">
            <w:pPr>
              <w:jc w:val="both"/>
              <w:rPr>
                <w:sz w:val="20"/>
                <w:szCs w:val="20"/>
              </w:rPr>
            </w:pP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объект</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По заданию на проектирование</w:t>
            </w: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0,9</w:t>
            </w:r>
          </w:p>
          <w:p w:rsidR="00254264" w:rsidRDefault="00254264" w:rsidP="00722552">
            <w:pPr>
              <w:jc w:val="both"/>
              <w:rPr>
                <w:sz w:val="20"/>
                <w:szCs w:val="20"/>
              </w:rPr>
            </w:pPr>
          </w:p>
        </w:tc>
        <w:tc>
          <w:tcPr>
            <w:tcW w:w="2351" w:type="dxa"/>
            <w:vMerge w:val="restart"/>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both"/>
              <w:rPr>
                <w:spacing w:val="-2"/>
                <w:sz w:val="20"/>
                <w:szCs w:val="20"/>
              </w:rPr>
            </w:pPr>
            <w:r>
              <w:rPr>
                <w:spacing w:val="-2"/>
                <w:sz w:val="20"/>
                <w:szCs w:val="20"/>
              </w:rPr>
              <w:t xml:space="preserve">Физкультурно-спортивные сооружения сети общего </w:t>
            </w:r>
            <w:r>
              <w:rPr>
                <w:spacing w:val="-3"/>
                <w:sz w:val="20"/>
                <w:szCs w:val="20"/>
              </w:rPr>
              <w:t>пользования следует объеди</w:t>
            </w:r>
            <w:r>
              <w:rPr>
                <w:spacing w:val="-2"/>
                <w:sz w:val="20"/>
                <w:szCs w:val="20"/>
              </w:rPr>
              <w:t>нять со спортивными объектами образовательных школ и других учебных заведений, учреждений отдыха и культуры с возможным со</w:t>
            </w:r>
            <w:r>
              <w:rPr>
                <w:spacing w:val="-4"/>
                <w:sz w:val="20"/>
                <w:szCs w:val="20"/>
              </w:rPr>
              <w:t>кращением территории.</w:t>
            </w:r>
            <w:r>
              <w:rPr>
                <w:spacing w:val="-2"/>
                <w:sz w:val="20"/>
                <w:szCs w:val="20"/>
              </w:rPr>
              <w:t xml:space="preserve"> </w:t>
            </w:r>
          </w:p>
          <w:p w:rsidR="00254264" w:rsidRDefault="00254264" w:rsidP="00722552">
            <w:pPr>
              <w:jc w:val="both"/>
              <w:rPr>
                <w:spacing w:val="-4"/>
                <w:sz w:val="20"/>
                <w:szCs w:val="20"/>
              </w:rPr>
            </w:pPr>
            <w:r>
              <w:rPr>
                <w:spacing w:val="-2"/>
                <w:sz w:val="20"/>
                <w:szCs w:val="20"/>
              </w:rPr>
              <w:t xml:space="preserve">Для малых населенных пунктов </w:t>
            </w:r>
            <w:r>
              <w:rPr>
                <w:spacing w:val="-4"/>
                <w:sz w:val="20"/>
                <w:szCs w:val="20"/>
              </w:rPr>
              <w:t>нормы расчета залов и бассейнов необходимо прини</w:t>
            </w:r>
            <w:r>
              <w:rPr>
                <w:spacing w:val="-2"/>
                <w:sz w:val="20"/>
                <w:szCs w:val="20"/>
              </w:rPr>
              <w:t>мать с учетом минималь</w:t>
            </w:r>
            <w:r>
              <w:rPr>
                <w:spacing w:val="-4"/>
                <w:sz w:val="20"/>
                <w:szCs w:val="20"/>
              </w:rPr>
              <w:t>ной вместимости объектов по технологическим требованиям.</w:t>
            </w:r>
          </w:p>
          <w:p w:rsidR="00254264" w:rsidRDefault="00254264" w:rsidP="00722552">
            <w:pPr>
              <w:spacing w:line="228" w:lineRule="auto"/>
              <w:ind w:firstLine="170"/>
              <w:jc w:val="both"/>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Спортивный зал общего пользования</w:t>
            </w:r>
          </w:p>
        </w:tc>
        <w:tc>
          <w:tcPr>
            <w:tcW w:w="162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кв. м площади</w:t>
            </w:r>
          </w:p>
          <w:p w:rsidR="00254264" w:rsidRDefault="00254264" w:rsidP="00722552">
            <w:pPr>
              <w:jc w:val="center"/>
              <w:rPr>
                <w:sz w:val="20"/>
                <w:szCs w:val="20"/>
              </w:rPr>
            </w:pP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80</w:t>
            </w:r>
          </w:p>
          <w:p w:rsidR="00254264" w:rsidRDefault="00254264" w:rsidP="00722552">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По заданию на проектирование</w:t>
            </w:r>
          </w:p>
          <w:p w:rsidR="00254264" w:rsidRDefault="00254264" w:rsidP="00722552">
            <w:pPr>
              <w:jc w:val="both"/>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Спортивн</w:t>
            </w:r>
            <w:proofErr w:type="gramStart"/>
            <w:r>
              <w:rPr>
                <w:sz w:val="20"/>
                <w:szCs w:val="20"/>
              </w:rPr>
              <w:t>о-</w:t>
            </w:r>
            <w:proofErr w:type="gramEnd"/>
            <w:r>
              <w:rPr>
                <w:sz w:val="20"/>
                <w:szCs w:val="20"/>
              </w:rPr>
              <w:t xml:space="preserve"> тренажерный зал повседневного обслуживания </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 xml:space="preserve">кв. м общей площади </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70-80</w:t>
            </w: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По заданию на проектирование</w:t>
            </w:r>
          </w:p>
          <w:p w:rsidR="00254264" w:rsidRDefault="00254264" w:rsidP="00722552">
            <w:pPr>
              <w:snapToGrid w:val="0"/>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 xml:space="preserve">Детско-юношеская спортивная школа </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кв. м площади</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10</w:t>
            </w:r>
          </w:p>
          <w:p w:rsidR="00254264" w:rsidRDefault="00254264" w:rsidP="00722552">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1,5 га на объект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rPr>
                <w:sz w:val="20"/>
                <w:szCs w:val="20"/>
              </w:rPr>
            </w:pPr>
          </w:p>
        </w:tc>
      </w:tr>
      <w:tr w:rsidR="00254264" w:rsidTr="00722552">
        <w:trPr>
          <w:jc w:val="center"/>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rsidR="00254264" w:rsidRDefault="00254264" w:rsidP="00722552">
            <w:pPr>
              <w:snapToGrid w:val="0"/>
              <w:jc w:val="center"/>
              <w:rPr>
                <w:b/>
                <w:sz w:val="20"/>
                <w:szCs w:val="20"/>
              </w:rPr>
            </w:pPr>
            <w:r>
              <w:rPr>
                <w:b/>
                <w:sz w:val="20"/>
                <w:szCs w:val="20"/>
              </w:rPr>
              <w:t>V Учреждения и предприятия бытового и коммунального обслуживания</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Предприятия бытового обслуживания населения</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рабочее место</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7</w:t>
            </w:r>
          </w:p>
          <w:p w:rsidR="00254264" w:rsidRDefault="00254264" w:rsidP="00722552">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pacing w:line="228" w:lineRule="auto"/>
              <w:jc w:val="both"/>
              <w:rPr>
                <w:sz w:val="20"/>
                <w:szCs w:val="20"/>
              </w:rPr>
            </w:pPr>
            <w:r>
              <w:rPr>
                <w:spacing w:val="-2"/>
                <w:sz w:val="20"/>
                <w:szCs w:val="20"/>
              </w:rPr>
              <w:t>0,15 га на объект</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Возможно встроенно-пристроенное. Радиус обслуживания максимально – 2 км.</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rPr>
                <w:sz w:val="20"/>
                <w:szCs w:val="20"/>
              </w:rPr>
            </w:pPr>
            <w:r>
              <w:rPr>
                <w:sz w:val="20"/>
                <w:szCs w:val="20"/>
              </w:rPr>
              <w:t xml:space="preserve">Производственное предприятие бытового обслуживания малой мощности </w:t>
            </w:r>
            <w:r>
              <w:rPr>
                <w:sz w:val="20"/>
                <w:szCs w:val="20"/>
              </w:rPr>
              <w:lastRenderedPageBreak/>
              <w:t>централизованного выполнения заказов</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spacing w:line="228" w:lineRule="auto"/>
              <w:jc w:val="center"/>
              <w:rPr>
                <w:sz w:val="20"/>
                <w:szCs w:val="20"/>
              </w:rPr>
            </w:pPr>
            <w:r>
              <w:rPr>
                <w:sz w:val="20"/>
                <w:szCs w:val="20"/>
              </w:rPr>
              <w:lastRenderedPageBreak/>
              <w:t xml:space="preserve">1 рабочее </w:t>
            </w:r>
          </w:p>
          <w:p w:rsidR="00254264" w:rsidRDefault="00254264" w:rsidP="00722552">
            <w:pPr>
              <w:jc w:val="center"/>
              <w:rPr>
                <w:sz w:val="20"/>
                <w:szCs w:val="20"/>
              </w:rPr>
            </w:pPr>
            <w:r>
              <w:rPr>
                <w:sz w:val="20"/>
                <w:szCs w:val="20"/>
              </w:rPr>
              <w:t>место</w:t>
            </w:r>
          </w:p>
        </w:tc>
        <w:tc>
          <w:tcPr>
            <w:tcW w:w="1956"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3</w:t>
            </w:r>
          </w:p>
        </w:tc>
        <w:tc>
          <w:tcPr>
            <w:tcW w:w="181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0,5-1,2 га на объект</w:t>
            </w: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right="57"/>
              <w:rPr>
                <w:sz w:val="20"/>
                <w:szCs w:val="20"/>
              </w:rPr>
            </w:pPr>
            <w:r>
              <w:rPr>
                <w:spacing w:val="-2"/>
                <w:sz w:val="20"/>
                <w:szCs w:val="20"/>
              </w:rPr>
              <w:t>Располагать предприя</w:t>
            </w:r>
            <w:r>
              <w:rPr>
                <w:sz w:val="20"/>
                <w:szCs w:val="20"/>
              </w:rPr>
              <w:t xml:space="preserve">тие предпочтительно в производственно-коммунальной зоне. Радиус обслуживания </w:t>
            </w:r>
            <w:r>
              <w:rPr>
                <w:sz w:val="20"/>
                <w:szCs w:val="20"/>
              </w:rPr>
              <w:lastRenderedPageBreak/>
              <w:t>максимально – 500 м.</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lastRenderedPageBreak/>
              <w:t>Банно-оздоровительный комплекс</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промывочное место</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7</w:t>
            </w:r>
          </w:p>
          <w:p w:rsidR="00254264" w:rsidRDefault="00254264" w:rsidP="00722552">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0,2-0,4 га на объект</w:t>
            </w:r>
          </w:p>
          <w:p w:rsidR="00254264" w:rsidRDefault="00254264" w:rsidP="00722552">
            <w:pPr>
              <w:jc w:val="both"/>
              <w:rPr>
                <w:sz w:val="20"/>
                <w:szCs w:val="20"/>
              </w:rPr>
            </w:pPr>
          </w:p>
        </w:tc>
        <w:tc>
          <w:tcPr>
            <w:tcW w:w="2351"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spacing w:line="228" w:lineRule="auto"/>
              <w:rPr>
                <w:sz w:val="20"/>
                <w:szCs w:val="20"/>
              </w:rPr>
            </w:pP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Общественный туалет</w:t>
            </w:r>
          </w:p>
        </w:tc>
        <w:tc>
          <w:tcPr>
            <w:tcW w:w="1622"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center"/>
              <w:rPr>
                <w:sz w:val="20"/>
                <w:szCs w:val="20"/>
              </w:rPr>
            </w:pPr>
            <w:r>
              <w:rPr>
                <w:sz w:val="20"/>
                <w:szCs w:val="20"/>
              </w:rPr>
              <w:t>1 прибор</w:t>
            </w: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3 (2 для женщин, 1 для мужчин)</w:t>
            </w:r>
          </w:p>
          <w:p w:rsidR="00254264" w:rsidRDefault="00254264" w:rsidP="00722552">
            <w:pPr>
              <w:jc w:val="center"/>
              <w:rPr>
                <w:b/>
                <w:sz w:val="20"/>
                <w:szCs w:val="20"/>
              </w:rPr>
            </w:pP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both"/>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right="57"/>
              <w:rPr>
                <w:sz w:val="20"/>
                <w:szCs w:val="20"/>
              </w:rPr>
            </w:pPr>
            <w:r>
              <w:rPr>
                <w:sz w:val="20"/>
                <w:szCs w:val="20"/>
              </w:rPr>
              <w:t xml:space="preserve">В местах массового пребывания людей (в </w:t>
            </w:r>
            <w:proofErr w:type="spellStart"/>
            <w:r>
              <w:rPr>
                <w:sz w:val="20"/>
                <w:szCs w:val="20"/>
              </w:rPr>
              <w:t>т.ч</w:t>
            </w:r>
            <w:proofErr w:type="spellEnd"/>
            <w:r>
              <w:rPr>
                <w:sz w:val="20"/>
                <w:szCs w:val="20"/>
              </w:rPr>
              <w:t>. на территориях парков, скверов) радиус обслуживания 500 м. На территориях рынков, общественных и торговых центров, рекреационных комплексов 150м.</w:t>
            </w:r>
          </w:p>
        </w:tc>
      </w:tr>
      <w:tr w:rsidR="00254264" w:rsidTr="00722552">
        <w:trPr>
          <w:jc w:val="center"/>
        </w:trPr>
        <w:tc>
          <w:tcPr>
            <w:tcW w:w="2047"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jc w:val="both"/>
              <w:rPr>
                <w:sz w:val="20"/>
                <w:szCs w:val="20"/>
              </w:rPr>
            </w:pPr>
            <w:r>
              <w:rPr>
                <w:sz w:val="20"/>
                <w:szCs w:val="20"/>
              </w:rPr>
              <w:t>Кладбище</w:t>
            </w:r>
          </w:p>
        </w:tc>
        <w:tc>
          <w:tcPr>
            <w:tcW w:w="162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га</w:t>
            </w:r>
          </w:p>
          <w:p w:rsidR="00254264" w:rsidRDefault="00254264" w:rsidP="00722552">
            <w:pPr>
              <w:jc w:val="center"/>
              <w:rPr>
                <w:sz w:val="20"/>
                <w:szCs w:val="20"/>
              </w:rPr>
            </w:pPr>
          </w:p>
        </w:tc>
        <w:tc>
          <w:tcPr>
            <w:tcW w:w="1956"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0,24</w:t>
            </w:r>
          </w:p>
          <w:p w:rsidR="00254264" w:rsidRDefault="00254264" w:rsidP="00722552">
            <w:pPr>
              <w:jc w:val="center"/>
              <w:rPr>
                <w:b/>
                <w:sz w:val="20"/>
                <w:szCs w:val="20"/>
              </w:rPr>
            </w:pPr>
          </w:p>
        </w:tc>
        <w:tc>
          <w:tcPr>
            <w:tcW w:w="1812" w:type="dxa"/>
            <w:tcBorders>
              <w:top w:val="single" w:sz="4" w:space="0" w:color="auto"/>
              <w:left w:val="single" w:sz="4" w:space="0" w:color="auto"/>
              <w:bottom w:val="single" w:sz="4" w:space="0" w:color="auto"/>
              <w:right w:val="single" w:sz="4" w:space="0" w:color="auto"/>
            </w:tcBorders>
          </w:tcPr>
          <w:p w:rsidR="00254264" w:rsidRDefault="00254264" w:rsidP="00722552">
            <w:pPr>
              <w:snapToGrid w:val="0"/>
              <w:jc w:val="center"/>
              <w:rPr>
                <w:sz w:val="20"/>
                <w:szCs w:val="20"/>
              </w:rPr>
            </w:pPr>
            <w:r>
              <w:rPr>
                <w:sz w:val="20"/>
                <w:szCs w:val="20"/>
              </w:rPr>
              <w:t>По заданию на проектирование</w:t>
            </w:r>
          </w:p>
          <w:p w:rsidR="00254264" w:rsidRDefault="00254264" w:rsidP="00722552">
            <w:pPr>
              <w:jc w:val="both"/>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rsidR="00254264" w:rsidRDefault="00254264" w:rsidP="00722552">
            <w:pPr>
              <w:snapToGrid w:val="0"/>
              <w:ind w:right="57"/>
              <w:rPr>
                <w:spacing w:val="-4"/>
                <w:sz w:val="20"/>
                <w:szCs w:val="20"/>
              </w:rPr>
            </w:pPr>
            <w:r>
              <w:rPr>
                <w:spacing w:val="-4"/>
                <w:sz w:val="20"/>
                <w:szCs w:val="20"/>
              </w:rPr>
              <w:t>Размещается за пределами населенного пункта</w:t>
            </w:r>
          </w:p>
        </w:tc>
      </w:tr>
    </w:tbl>
    <w:p w:rsidR="00254264" w:rsidRDefault="00254264" w:rsidP="00983C6E">
      <w:pPr>
        <w:ind w:firstLine="709"/>
        <w:jc w:val="both"/>
        <w:rPr>
          <w:sz w:val="28"/>
          <w:szCs w:val="28"/>
        </w:rPr>
      </w:pPr>
    </w:p>
    <w:p w:rsidR="00983C6E" w:rsidRDefault="003E6AFD" w:rsidP="00983C6E">
      <w:pPr>
        <w:pStyle w:val="1"/>
        <w:ind w:firstLine="709"/>
        <w:jc w:val="both"/>
        <w:rPr>
          <w:rFonts w:ascii="Times New Roman" w:eastAsia="Times New Roman" w:hAnsi="Times New Roman" w:cs="Times New Roman"/>
          <w:b w:val="0"/>
          <w:sz w:val="28"/>
          <w:szCs w:val="28"/>
          <w:u w:val="none"/>
        </w:rPr>
      </w:pPr>
      <w:bookmarkStart w:id="2" w:name="sub_100347"/>
      <w:r>
        <w:rPr>
          <w:rFonts w:ascii="Times New Roman" w:eastAsia="Times New Roman" w:hAnsi="Times New Roman" w:cs="Times New Roman"/>
          <w:b w:val="0"/>
          <w:sz w:val="28"/>
          <w:szCs w:val="28"/>
          <w:u w:val="none"/>
        </w:rPr>
        <w:t>1.2.1 </w:t>
      </w:r>
      <w:r w:rsidR="00983C6E">
        <w:rPr>
          <w:rFonts w:ascii="Times New Roman" w:eastAsia="Times New Roman" w:hAnsi="Times New Roman" w:cs="Times New Roman"/>
          <w:b w:val="0"/>
          <w:sz w:val="28"/>
          <w:szCs w:val="28"/>
          <w:u w:val="none"/>
        </w:rPr>
        <w:t>Электроснабжение</w:t>
      </w:r>
    </w:p>
    <w:p w:rsidR="0053596D" w:rsidRPr="0053596D" w:rsidRDefault="0053596D" w:rsidP="0053596D"/>
    <w:bookmarkEnd w:id="2"/>
    <w:p w:rsidR="00983C6E" w:rsidRDefault="00983C6E" w:rsidP="00983C6E">
      <w:pPr>
        <w:ind w:firstLine="709"/>
        <w:jc w:val="both"/>
        <w:rPr>
          <w:sz w:val="28"/>
          <w:szCs w:val="28"/>
        </w:rPr>
      </w:pPr>
      <w:proofErr w:type="gramStart"/>
      <w:r>
        <w:rPr>
          <w:sz w:val="28"/>
          <w:szCs w:val="28"/>
        </w:rPr>
        <w:t>1.2.1.1</w:t>
      </w:r>
      <w:r w:rsidR="003E6AFD">
        <w:rPr>
          <w:sz w:val="28"/>
          <w:szCs w:val="28"/>
        </w:rPr>
        <w:t> </w:t>
      </w:r>
      <w:r>
        <w:rPr>
          <w:sz w:val="28"/>
          <w:szCs w:val="28"/>
        </w:rPr>
        <w:t xml:space="preserve">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 213). </w:t>
      </w:r>
      <w:proofErr w:type="gramEnd"/>
    </w:p>
    <w:p w:rsidR="00983C6E" w:rsidRDefault="00983C6E" w:rsidP="00983C6E">
      <w:pPr>
        <w:ind w:firstLine="709"/>
        <w:jc w:val="both"/>
        <w:rPr>
          <w:sz w:val="28"/>
          <w:szCs w:val="28"/>
        </w:rPr>
      </w:pPr>
      <w:r>
        <w:rPr>
          <w:sz w:val="28"/>
          <w:szCs w:val="28"/>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83C6E" w:rsidRDefault="00983C6E" w:rsidP="00983C6E">
      <w:pPr>
        <w:ind w:firstLine="709"/>
        <w:jc w:val="both"/>
        <w:rPr>
          <w:sz w:val="28"/>
          <w:szCs w:val="28"/>
        </w:rPr>
      </w:pPr>
      <w:r>
        <w:rPr>
          <w:sz w:val="28"/>
          <w:szCs w:val="28"/>
        </w:rPr>
        <w:t>При реконструкции действующих сетей необходимо максимально использовать существующие электросетевые сооружения.</w:t>
      </w:r>
    </w:p>
    <w:p w:rsidR="00983C6E" w:rsidRDefault="00983C6E" w:rsidP="00983C6E">
      <w:pPr>
        <w:ind w:firstLine="709"/>
        <w:jc w:val="both"/>
        <w:rPr>
          <w:sz w:val="28"/>
          <w:szCs w:val="28"/>
        </w:rPr>
      </w:pPr>
      <w:r>
        <w:rPr>
          <w:sz w:val="28"/>
          <w:szCs w:val="28"/>
        </w:rPr>
        <w:t xml:space="preserve">Основные решения по электроснабжению потребителей </w:t>
      </w:r>
      <w:r w:rsidR="007A62D0">
        <w:rPr>
          <w:sz w:val="28"/>
          <w:szCs w:val="28"/>
        </w:rPr>
        <w:t>Новосельского</w:t>
      </w:r>
      <w:r w:rsidR="00136621" w:rsidRPr="00136621">
        <w:rPr>
          <w:sz w:val="28"/>
          <w:szCs w:val="28"/>
        </w:rPr>
        <w:t xml:space="preserve"> </w:t>
      </w:r>
      <w:r w:rsidR="007A60EB">
        <w:rPr>
          <w:sz w:val="28"/>
          <w:szCs w:val="28"/>
        </w:rPr>
        <w:t>сельского поселения Брюховецкого района</w:t>
      </w:r>
      <w:r>
        <w:rPr>
          <w:sz w:val="28"/>
          <w:szCs w:val="28"/>
        </w:rPr>
        <w:t xml:space="preserve"> определяются схемой территориального планирования </w:t>
      </w:r>
      <w:r w:rsidR="007A60EB">
        <w:rPr>
          <w:sz w:val="28"/>
          <w:szCs w:val="28"/>
        </w:rPr>
        <w:t>Брюховецкого района</w:t>
      </w:r>
      <w:r>
        <w:rPr>
          <w:sz w:val="28"/>
          <w:szCs w:val="28"/>
        </w:rPr>
        <w:t xml:space="preserve">, генеральным планом </w:t>
      </w:r>
      <w:r w:rsidR="007A62D0">
        <w:rPr>
          <w:sz w:val="28"/>
          <w:szCs w:val="28"/>
        </w:rPr>
        <w:t>Новосельского</w:t>
      </w:r>
      <w:r>
        <w:rPr>
          <w:sz w:val="28"/>
          <w:szCs w:val="28"/>
        </w:rPr>
        <w:t xml:space="preserve"> сельского поселения, проектом планировки территории и схемой развития электрических сетей.</w:t>
      </w:r>
    </w:p>
    <w:p w:rsidR="00983C6E" w:rsidRDefault="00983C6E" w:rsidP="00983C6E">
      <w:pPr>
        <w:ind w:firstLine="709"/>
        <w:jc w:val="both"/>
        <w:rPr>
          <w:sz w:val="28"/>
          <w:szCs w:val="28"/>
        </w:rPr>
      </w:pPr>
      <w:proofErr w:type="gramStart"/>
      <w:r>
        <w:rPr>
          <w:sz w:val="28"/>
          <w:szCs w:val="28"/>
        </w:rPr>
        <w:t xml:space="preserve">В объем графического материала по развитию электрических сетей 35 </w:t>
      </w:r>
      <w:proofErr w:type="spellStart"/>
      <w:r>
        <w:rPr>
          <w:sz w:val="28"/>
          <w:szCs w:val="28"/>
        </w:rPr>
        <w:t>кВ</w:t>
      </w:r>
      <w:proofErr w:type="spellEnd"/>
      <w:r>
        <w:rPr>
          <w:sz w:val="28"/>
          <w:szCs w:val="28"/>
        </w:rPr>
        <w:t xml:space="preserve"> и выше включаются схемы электрических соединений и конфигурация сетей 35 </w:t>
      </w:r>
      <w:proofErr w:type="spellStart"/>
      <w:r>
        <w:rPr>
          <w:sz w:val="28"/>
          <w:szCs w:val="28"/>
        </w:rPr>
        <w:t>кВ</w:t>
      </w:r>
      <w:proofErr w:type="spellEnd"/>
      <w:r>
        <w:rPr>
          <w:sz w:val="28"/>
          <w:szCs w:val="28"/>
        </w:rPr>
        <w:t xml:space="preserve">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C726DE" w:rsidRDefault="00C726DE" w:rsidP="00983C6E">
      <w:pPr>
        <w:ind w:firstLine="709"/>
        <w:jc w:val="both"/>
        <w:rPr>
          <w:sz w:val="28"/>
          <w:szCs w:val="28"/>
        </w:rPr>
      </w:pPr>
    </w:p>
    <w:p w:rsidR="00983C6E" w:rsidRDefault="00983C6E" w:rsidP="00983C6E">
      <w:pPr>
        <w:ind w:firstLine="709"/>
        <w:jc w:val="both"/>
        <w:rPr>
          <w:sz w:val="28"/>
          <w:szCs w:val="28"/>
        </w:rPr>
      </w:pPr>
      <w:r>
        <w:rPr>
          <w:sz w:val="28"/>
          <w:szCs w:val="28"/>
        </w:rPr>
        <w:lastRenderedPageBreak/>
        <w:t xml:space="preserve">Электрические сети 10 (6) </w:t>
      </w:r>
      <w:proofErr w:type="spellStart"/>
      <w:r>
        <w:rPr>
          <w:sz w:val="28"/>
          <w:szCs w:val="28"/>
        </w:rPr>
        <w:t>кВ</w:t>
      </w:r>
      <w:proofErr w:type="spellEnd"/>
      <w:r>
        <w:rPr>
          <w:sz w:val="28"/>
          <w:szCs w:val="28"/>
        </w:rP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Pr>
          <w:sz w:val="28"/>
          <w:szCs w:val="28"/>
        </w:rPr>
        <w:t>энергоснабжающих</w:t>
      </w:r>
      <w:proofErr w:type="spellEnd"/>
      <w:r>
        <w:rPr>
          <w:sz w:val="28"/>
          <w:szCs w:val="28"/>
        </w:rPr>
        <w:t xml:space="preserve"> организаций, выдаваемых на основании утвержденной в установленном порядке схемы развития электрических сетей </w:t>
      </w:r>
      <w:r w:rsidR="007A60EB">
        <w:rPr>
          <w:sz w:val="28"/>
          <w:szCs w:val="28"/>
        </w:rPr>
        <w:t xml:space="preserve">Брюховецкого </w:t>
      </w:r>
      <w:r>
        <w:rPr>
          <w:sz w:val="28"/>
          <w:szCs w:val="28"/>
        </w:rPr>
        <w:t xml:space="preserve">района. В объем графического материала по этим сетям входят схемы электрических соединений и конфигурация сетей 10(6) </w:t>
      </w:r>
      <w:proofErr w:type="spellStart"/>
      <w:r>
        <w:rPr>
          <w:sz w:val="28"/>
          <w:szCs w:val="28"/>
        </w:rPr>
        <w:t>кВ</w:t>
      </w:r>
      <w:proofErr w:type="spellEnd"/>
      <w:r>
        <w:rPr>
          <w:sz w:val="28"/>
          <w:szCs w:val="28"/>
        </w:rPr>
        <w:t xml:space="preserve"> на плане </w:t>
      </w:r>
      <w:r w:rsidR="007A60EB">
        <w:rPr>
          <w:sz w:val="28"/>
          <w:szCs w:val="28"/>
        </w:rPr>
        <w:t>Брюховецкого</w:t>
      </w:r>
      <w:r>
        <w:rPr>
          <w:sz w:val="28"/>
          <w:szCs w:val="28"/>
        </w:rPr>
        <w:t xml:space="preserve"> района с указанием основных параметров системы электроснабжения.</w:t>
      </w:r>
    </w:p>
    <w:p w:rsidR="00983C6E" w:rsidRDefault="00983C6E" w:rsidP="00983C6E">
      <w:pPr>
        <w:ind w:firstLine="709"/>
        <w:jc w:val="both"/>
        <w:rPr>
          <w:sz w:val="28"/>
          <w:szCs w:val="28"/>
        </w:rPr>
      </w:pPr>
      <w:r>
        <w:rPr>
          <w:sz w:val="28"/>
          <w:szCs w:val="28"/>
        </w:rPr>
        <w:t xml:space="preserve">Сети внешнего электроснабжения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Pr>
          <w:sz w:val="28"/>
          <w:szCs w:val="28"/>
        </w:rPr>
        <w:t>энергоснабжающей</w:t>
      </w:r>
      <w:proofErr w:type="spellEnd"/>
      <w:r>
        <w:rPr>
          <w:sz w:val="28"/>
          <w:szCs w:val="28"/>
        </w:rPr>
        <w:t xml:space="preserve"> организации, выдаваемым согласно утвержденной в установленном порядке схеме развития электрических сетей.</w:t>
      </w:r>
    </w:p>
    <w:p w:rsidR="00983C6E" w:rsidRDefault="003E6AFD" w:rsidP="00983C6E">
      <w:pPr>
        <w:ind w:firstLine="709"/>
        <w:jc w:val="both"/>
        <w:rPr>
          <w:sz w:val="28"/>
          <w:szCs w:val="28"/>
        </w:rPr>
      </w:pPr>
      <w:r>
        <w:rPr>
          <w:sz w:val="28"/>
          <w:szCs w:val="28"/>
        </w:rPr>
        <w:t>1.2.1.2 </w:t>
      </w:r>
      <w:r w:rsidR="00983C6E">
        <w:rPr>
          <w:sz w:val="28"/>
          <w:szCs w:val="28"/>
        </w:rPr>
        <w:t xml:space="preserve">Перечень основных </w:t>
      </w:r>
      <w:proofErr w:type="spellStart"/>
      <w:r w:rsidR="00983C6E">
        <w:rPr>
          <w:sz w:val="28"/>
          <w:szCs w:val="28"/>
        </w:rPr>
        <w:t>электроприемников</w:t>
      </w:r>
      <w:proofErr w:type="spellEnd"/>
      <w:r w:rsidR="00983C6E">
        <w:rPr>
          <w:sz w:val="28"/>
          <w:szCs w:val="28"/>
        </w:rPr>
        <w:t xml:space="preserve"> потребителей с их категорированием по надежности электроснабжения определяется в соответствии с требованиями РД 34.20.185-94 «Инструкция по проектированию городских электрических сетей».</w:t>
      </w:r>
    </w:p>
    <w:p w:rsidR="00983C6E" w:rsidRDefault="003E6AFD" w:rsidP="00983C6E">
      <w:pPr>
        <w:ind w:firstLine="709"/>
        <w:jc w:val="both"/>
        <w:rPr>
          <w:sz w:val="28"/>
          <w:szCs w:val="28"/>
        </w:rPr>
      </w:pPr>
      <w:r>
        <w:rPr>
          <w:sz w:val="28"/>
          <w:szCs w:val="28"/>
        </w:rPr>
        <w:t>1.2.1.3 </w:t>
      </w:r>
      <w:r w:rsidR="00983C6E">
        <w:rPr>
          <w:sz w:val="28"/>
          <w:szCs w:val="28"/>
        </w:rPr>
        <w:t xml:space="preserve">Существующие воздушные линии электропередачи напряжением 35 </w:t>
      </w:r>
      <w:proofErr w:type="spellStart"/>
      <w:r w:rsidR="00983C6E">
        <w:rPr>
          <w:sz w:val="28"/>
          <w:szCs w:val="28"/>
        </w:rPr>
        <w:t>кВ</w:t>
      </w:r>
      <w:proofErr w:type="spellEnd"/>
      <w:r w:rsidR="00983C6E">
        <w:rPr>
          <w:sz w:val="28"/>
          <w:szCs w:val="28"/>
        </w:rPr>
        <w:t xml:space="preserve"> рекомендуется предусматривать к выносу за пределы жилой застройки или заменять воздушные линии кабельными.</w:t>
      </w:r>
    </w:p>
    <w:p w:rsidR="00983C6E" w:rsidRDefault="003E6AFD" w:rsidP="00983C6E">
      <w:pPr>
        <w:ind w:firstLine="709"/>
        <w:jc w:val="both"/>
        <w:rPr>
          <w:sz w:val="28"/>
          <w:szCs w:val="28"/>
        </w:rPr>
      </w:pPr>
      <w:r>
        <w:rPr>
          <w:sz w:val="28"/>
          <w:szCs w:val="28"/>
        </w:rPr>
        <w:t>1.2.1.4 </w:t>
      </w:r>
      <w:r w:rsidR="00983C6E">
        <w:rPr>
          <w:sz w:val="28"/>
          <w:szCs w:val="28"/>
        </w:rPr>
        <w:t xml:space="preserve">Линии электропередачи напряжением до 10 </w:t>
      </w:r>
      <w:proofErr w:type="spellStart"/>
      <w:r w:rsidR="00983C6E">
        <w:rPr>
          <w:sz w:val="28"/>
          <w:szCs w:val="28"/>
        </w:rPr>
        <w:t>кВ</w:t>
      </w:r>
      <w:proofErr w:type="spellEnd"/>
      <w:r w:rsidR="00983C6E">
        <w:rPr>
          <w:sz w:val="28"/>
          <w:szCs w:val="28"/>
        </w:rPr>
        <w:t xml:space="preserve"> на территории жилой зоны должны быть воздушными.</w:t>
      </w:r>
    </w:p>
    <w:p w:rsidR="00983C6E" w:rsidRDefault="00983C6E" w:rsidP="00983C6E">
      <w:pPr>
        <w:ind w:firstLine="709"/>
        <w:jc w:val="both"/>
        <w:rPr>
          <w:sz w:val="28"/>
          <w:szCs w:val="28"/>
        </w:rPr>
      </w:pPr>
      <w:r>
        <w:rPr>
          <w:sz w:val="28"/>
          <w:szCs w:val="28"/>
        </w:rPr>
        <w:t>1.2.1.5</w:t>
      </w:r>
      <w:r w:rsidR="003E6AFD">
        <w:rPr>
          <w:sz w:val="28"/>
          <w:szCs w:val="28"/>
        </w:rPr>
        <w:t> </w:t>
      </w:r>
      <w:r>
        <w:rPr>
          <w:sz w:val="28"/>
          <w:szCs w:val="28"/>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983C6E" w:rsidRPr="007B3562" w:rsidRDefault="0022090A" w:rsidP="00AF17A7">
      <w:pPr>
        <w:autoSpaceDE w:val="0"/>
        <w:autoSpaceDN w:val="0"/>
        <w:adjustRightInd w:val="0"/>
        <w:ind w:left="-113"/>
        <w:jc w:val="both"/>
        <w:rPr>
          <w:rFonts w:eastAsiaTheme="minorHAnsi"/>
          <w:sz w:val="28"/>
          <w:szCs w:val="28"/>
          <w:lang w:eastAsia="en-US"/>
        </w:rPr>
      </w:pPr>
      <w:r>
        <w:rPr>
          <w:sz w:val="28"/>
          <w:szCs w:val="28"/>
        </w:rPr>
        <w:t xml:space="preserve">          </w:t>
      </w:r>
      <w:r w:rsidR="00983C6E">
        <w:rPr>
          <w:sz w:val="28"/>
          <w:szCs w:val="28"/>
        </w:rPr>
        <w:t>1.2.1.6</w:t>
      </w:r>
      <w:proofErr w:type="gramStart"/>
      <w:r w:rsidR="003E6AFD">
        <w:rPr>
          <w:sz w:val="28"/>
          <w:szCs w:val="28"/>
        </w:rPr>
        <w:t> </w:t>
      </w:r>
      <w:r w:rsidR="003B412F">
        <w:rPr>
          <w:sz w:val="28"/>
          <w:szCs w:val="28"/>
        </w:rPr>
        <w:t> </w:t>
      </w:r>
      <w:r w:rsidR="00983C6E">
        <w:rPr>
          <w:sz w:val="28"/>
          <w:szCs w:val="28"/>
        </w:rPr>
        <w:t>Д</w:t>
      </w:r>
      <w:proofErr w:type="gramEnd"/>
      <w:r w:rsidR="00983C6E">
        <w:rPr>
          <w:sz w:val="28"/>
          <w:szCs w:val="28"/>
        </w:rPr>
        <w:t>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в соответствии с Нормативами градостроительного проектирования Краснодарского края, утвержденными приказом департамента по архитектуре и градостроительству Краснодарского края от 16 апреля 2015 года № 78</w:t>
      </w:r>
      <w:r w:rsidR="007B3562">
        <w:rPr>
          <w:sz w:val="28"/>
          <w:szCs w:val="28"/>
        </w:rPr>
        <w:t xml:space="preserve"> (ред</w:t>
      </w:r>
      <w:r w:rsidR="00983C6E">
        <w:rPr>
          <w:sz w:val="28"/>
          <w:szCs w:val="28"/>
        </w:rPr>
        <w:t>.</w:t>
      </w:r>
      <w:r w:rsidR="007B3562" w:rsidRPr="007B3562">
        <w:rPr>
          <w:rFonts w:eastAsiaTheme="minorHAnsi"/>
          <w:sz w:val="28"/>
          <w:szCs w:val="28"/>
          <w:lang w:eastAsia="en-US"/>
        </w:rPr>
        <w:t xml:space="preserve"> </w:t>
      </w:r>
      <w:r w:rsidR="007B3562">
        <w:rPr>
          <w:rFonts w:eastAsiaTheme="minorHAnsi"/>
          <w:sz w:val="28"/>
          <w:szCs w:val="28"/>
          <w:lang w:eastAsia="en-US"/>
        </w:rPr>
        <w:t>13.03.2017 N 73).</w:t>
      </w:r>
    </w:p>
    <w:p w:rsidR="00983C6E" w:rsidRDefault="00983C6E" w:rsidP="00983C6E">
      <w:pPr>
        <w:pStyle w:val="ad"/>
        <w:suppressAutoHyphens w:val="0"/>
        <w:autoSpaceDE w:val="0"/>
        <w:autoSpaceDN w:val="0"/>
        <w:adjustRightInd w:val="0"/>
        <w:ind w:left="0" w:firstLine="709"/>
        <w:contextualSpacing/>
        <w:jc w:val="both"/>
        <w:rPr>
          <w:rFonts w:eastAsia="Calibri"/>
          <w:szCs w:val="28"/>
          <w:lang w:eastAsia="en-US"/>
        </w:rPr>
      </w:pPr>
      <w:r>
        <w:rPr>
          <w:szCs w:val="28"/>
        </w:rPr>
        <w:t>1.2.1.</w:t>
      </w:r>
      <w:r>
        <w:rPr>
          <w:rFonts w:eastAsia="Calibri"/>
          <w:szCs w:val="28"/>
          <w:lang w:eastAsia="en-US"/>
        </w:rPr>
        <w:t>7 Хозяйственная деятельность в охранных</w:t>
      </w:r>
      <w:r>
        <w:rPr>
          <w:rFonts w:eastAsia="Calibri"/>
          <w:szCs w:val="28"/>
        </w:rPr>
        <w:t xml:space="preserve"> зонах электрических сетей регулируется соответствующим постановлением Правительства Российской Федерации </w:t>
      </w:r>
      <w:r>
        <w:rPr>
          <w:rFonts w:eastAsia="Calibri"/>
          <w:szCs w:val="28"/>
          <w:lang w:eastAsia="en-US"/>
        </w:rPr>
        <w:t xml:space="preserve">и направлена на </w:t>
      </w:r>
      <w:r>
        <w:rPr>
          <w:rFonts w:eastAsia="Calibri"/>
          <w:szCs w:val="28"/>
        </w:rPr>
        <w:t>безопасную работу объектов электросетевого хозяйства, не допускающую повреждения или уничтожения имущества физических или юридических лиц, причинения вреда жизни, здоровью граждан, а также нанесения экологического ущерба и возникновение пожаров.</w:t>
      </w:r>
    </w:p>
    <w:p w:rsidR="00C726DE" w:rsidRDefault="00C726DE" w:rsidP="00983C6E">
      <w:pPr>
        <w:pStyle w:val="ad"/>
        <w:suppressAutoHyphens w:val="0"/>
        <w:autoSpaceDE w:val="0"/>
        <w:autoSpaceDN w:val="0"/>
        <w:adjustRightInd w:val="0"/>
        <w:ind w:left="0" w:firstLine="709"/>
        <w:contextualSpacing/>
        <w:jc w:val="both"/>
        <w:rPr>
          <w:rFonts w:eastAsia="Calibri"/>
          <w:szCs w:val="28"/>
        </w:rPr>
      </w:pPr>
    </w:p>
    <w:p w:rsidR="00983C6E" w:rsidRDefault="00983C6E" w:rsidP="00983C6E">
      <w:pPr>
        <w:pStyle w:val="ad"/>
        <w:suppressAutoHyphens w:val="0"/>
        <w:autoSpaceDE w:val="0"/>
        <w:autoSpaceDN w:val="0"/>
        <w:adjustRightInd w:val="0"/>
        <w:ind w:left="0" w:firstLine="709"/>
        <w:contextualSpacing/>
        <w:jc w:val="both"/>
        <w:rPr>
          <w:rFonts w:eastAsia="Calibri"/>
          <w:szCs w:val="28"/>
        </w:rPr>
      </w:pPr>
      <w:r>
        <w:rPr>
          <w:rFonts w:eastAsia="Calibri"/>
          <w:szCs w:val="28"/>
        </w:rPr>
        <w:lastRenderedPageBreak/>
        <w:t>В охранных запрещается:</w:t>
      </w:r>
    </w:p>
    <w:p w:rsidR="00983C6E" w:rsidRDefault="00983C6E" w:rsidP="00983C6E">
      <w:pPr>
        <w:ind w:firstLine="709"/>
        <w:jc w:val="both"/>
        <w:rPr>
          <w:rFonts w:eastAsia="Calibri"/>
          <w:sz w:val="28"/>
          <w:szCs w:val="28"/>
        </w:rPr>
      </w:pPr>
      <w:r>
        <w:rPr>
          <w:rFonts w:eastAsia="Calibri"/>
          <w:sz w:val="28"/>
          <w:szCs w:val="28"/>
        </w:rPr>
        <w:t xml:space="preserve">размещать любые объекты и предметы (материалы) в </w:t>
      </w:r>
      <w:proofErr w:type="gramStart"/>
      <w:r>
        <w:rPr>
          <w:rFonts w:eastAsia="Calibri"/>
          <w:sz w:val="28"/>
          <w:szCs w:val="28"/>
        </w:rPr>
        <w:t>пределах</w:t>
      </w:r>
      <w:proofErr w:type="gramEnd"/>
      <w:r>
        <w:rPr>
          <w:rFonts w:eastAsia="Calibri"/>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83C6E" w:rsidRDefault="00983C6E" w:rsidP="00983C6E">
      <w:pPr>
        <w:ind w:firstLine="709"/>
        <w:jc w:val="both"/>
        <w:rPr>
          <w:rFonts w:eastAsia="Calibri"/>
          <w:sz w:val="28"/>
          <w:szCs w:val="28"/>
        </w:rPr>
      </w:pPr>
      <w:r>
        <w:rPr>
          <w:rFonts w:eastAsia="Calibri"/>
          <w:sz w:val="28"/>
          <w:szCs w:val="28"/>
        </w:rPr>
        <w:t>размещать свалки;</w:t>
      </w:r>
    </w:p>
    <w:p w:rsidR="00983C6E" w:rsidRDefault="00983C6E" w:rsidP="00983C6E">
      <w:pPr>
        <w:ind w:firstLine="709"/>
        <w:jc w:val="both"/>
        <w:rPr>
          <w:rFonts w:eastAsia="Calibri"/>
          <w:sz w:val="28"/>
          <w:szCs w:val="28"/>
        </w:rPr>
      </w:pPr>
      <w:r>
        <w:rPr>
          <w:rFonts w:eastAsia="Calibri"/>
          <w:sz w:val="28"/>
          <w:szCs w:val="28"/>
        </w:rPr>
        <w:t>складировать или размещать хранилища любых, в том числе горюче-смазочных, материалов;</w:t>
      </w:r>
    </w:p>
    <w:p w:rsidR="00983C6E" w:rsidRDefault="00983C6E" w:rsidP="007A60EB">
      <w:pPr>
        <w:ind w:firstLine="709"/>
        <w:jc w:val="both"/>
        <w:rPr>
          <w:rFonts w:eastAsia="Calibri"/>
          <w:sz w:val="28"/>
          <w:szCs w:val="28"/>
        </w:rPr>
      </w:pPr>
      <w:r>
        <w:rPr>
          <w:rFonts w:eastAsia="Calibri"/>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83C6E" w:rsidRDefault="00E36BA1" w:rsidP="00983C6E">
      <w:pPr>
        <w:ind w:firstLine="709"/>
        <w:jc w:val="both"/>
        <w:rPr>
          <w:rFonts w:eastAsia="Calibri"/>
          <w:sz w:val="28"/>
          <w:szCs w:val="28"/>
        </w:rPr>
      </w:pPr>
      <w:bookmarkStart w:id="3" w:name="Par13"/>
      <w:bookmarkEnd w:id="3"/>
      <w:r>
        <w:rPr>
          <w:rFonts w:eastAsia="Calibri"/>
          <w:sz w:val="28"/>
          <w:szCs w:val="28"/>
        </w:rPr>
        <w:t>1.2.1.8</w:t>
      </w:r>
      <w:proofErr w:type="gramStart"/>
      <w:r>
        <w:rPr>
          <w:rFonts w:eastAsia="Calibri"/>
          <w:sz w:val="28"/>
          <w:szCs w:val="28"/>
        </w:rPr>
        <w:t> </w:t>
      </w:r>
      <w:r w:rsidR="00983C6E">
        <w:rPr>
          <w:rFonts w:eastAsia="Calibri"/>
          <w:sz w:val="28"/>
          <w:szCs w:val="28"/>
        </w:rPr>
        <w:t>В</w:t>
      </w:r>
      <w:proofErr w:type="gramEnd"/>
      <w:r>
        <w:rPr>
          <w:rFonts w:eastAsia="Calibri"/>
          <w:sz w:val="28"/>
          <w:szCs w:val="28"/>
        </w:rPr>
        <w:t xml:space="preserve"> </w:t>
      </w:r>
      <w:r w:rsidR="00983C6E">
        <w:rPr>
          <w:rFonts w:eastAsia="Calibri"/>
          <w:sz w:val="28"/>
          <w:szCs w:val="28"/>
        </w:rPr>
        <w:t>пределах охранных зон без письменного решения о согласовании сетевых организаций юридическим и физическим лицам запреща</w:t>
      </w:r>
      <w:r>
        <w:rPr>
          <w:rFonts w:eastAsia="Calibri"/>
          <w:sz w:val="28"/>
          <w:szCs w:val="28"/>
        </w:rPr>
        <w:t>е</w:t>
      </w:r>
      <w:r w:rsidR="00983C6E">
        <w:rPr>
          <w:rFonts w:eastAsia="Calibri"/>
          <w:sz w:val="28"/>
          <w:szCs w:val="28"/>
        </w:rPr>
        <w:t>тся:</w:t>
      </w:r>
    </w:p>
    <w:p w:rsidR="00983C6E" w:rsidRDefault="00983C6E" w:rsidP="00983C6E">
      <w:pPr>
        <w:ind w:firstLine="709"/>
        <w:jc w:val="both"/>
        <w:rPr>
          <w:rFonts w:eastAsia="Calibri"/>
          <w:sz w:val="28"/>
          <w:szCs w:val="28"/>
        </w:rPr>
      </w:pPr>
      <w:r>
        <w:rPr>
          <w:rFonts w:eastAsia="Calibri"/>
          <w:sz w:val="28"/>
          <w:szCs w:val="28"/>
        </w:rPr>
        <w:t>строительство, капитальный ремонт, реконструкция или снос зданий и сооружений;</w:t>
      </w:r>
    </w:p>
    <w:p w:rsidR="00983C6E" w:rsidRDefault="00983C6E" w:rsidP="00983C6E">
      <w:pPr>
        <w:ind w:firstLine="709"/>
        <w:jc w:val="both"/>
        <w:rPr>
          <w:rFonts w:eastAsia="Calibri"/>
          <w:sz w:val="28"/>
          <w:szCs w:val="28"/>
        </w:rPr>
      </w:pPr>
      <w:r>
        <w:rPr>
          <w:rFonts w:eastAsia="Calibri"/>
          <w:sz w:val="28"/>
          <w:szCs w:val="28"/>
        </w:rPr>
        <w:t>горные, взрывные, мелиоративные работы, в том числе связанные с временным затоплением земель;</w:t>
      </w:r>
    </w:p>
    <w:p w:rsidR="00983C6E" w:rsidRDefault="00983C6E" w:rsidP="00983C6E">
      <w:pPr>
        <w:ind w:firstLine="709"/>
        <w:jc w:val="both"/>
        <w:rPr>
          <w:rFonts w:eastAsia="Calibri"/>
          <w:sz w:val="28"/>
          <w:szCs w:val="28"/>
        </w:rPr>
      </w:pPr>
      <w:r>
        <w:rPr>
          <w:rFonts w:eastAsia="Calibri"/>
          <w:sz w:val="28"/>
          <w:szCs w:val="28"/>
        </w:rPr>
        <w:t>посадка и вырубка деревьев и кустарников;</w:t>
      </w:r>
    </w:p>
    <w:p w:rsidR="00983C6E" w:rsidRDefault="00983C6E" w:rsidP="00983C6E">
      <w:pPr>
        <w:ind w:firstLine="709"/>
        <w:jc w:val="both"/>
        <w:rPr>
          <w:rFonts w:eastAsia="Calibri"/>
          <w:sz w:val="28"/>
          <w:szCs w:val="28"/>
        </w:rPr>
      </w:pPr>
      <w:r>
        <w:rPr>
          <w:rFonts w:eastAsia="Calibri"/>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83C6E" w:rsidRDefault="00983C6E" w:rsidP="00983C6E">
      <w:pPr>
        <w:ind w:firstLine="709"/>
        <w:jc w:val="both"/>
        <w:rPr>
          <w:rFonts w:eastAsia="Calibri"/>
          <w:sz w:val="28"/>
          <w:szCs w:val="28"/>
        </w:rPr>
      </w:pPr>
      <w:r>
        <w:rPr>
          <w:rFonts w:eastAsia="Calibri"/>
          <w:sz w:val="28"/>
          <w:szCs w:val="28"/>
        </w:rPr>
        <w:t>1.2.1.9</w:t>
      </w:r>
      <w:proofErr w:type="gramStart"/>
      <w:r w:rsidR="00E36BA1">
        <w:rPr>
          <w:rFonts w:eastAsia="Calibri"/>
          <w:sz w:val="28"/>
          <w:szCs w:val="28"/>
        </w:rPr>
        <w:t> </w:t>
      </w:r>
      <w:r>
        <w:rPr>
          <w:rFonts w:eastAsia="Calibri"/>
          <w:sz w:val="28"/>
          <w:szCs w:val="28"/>
        </w:rPr>
        <w:t xml:space="preserve"> В</w:t>
      </w:r>
      <w:proofErr w:type="gramEnd"/>
      <w:r>
        <w:rPr>
          <w:rFonts w:eastAsia="Calibri"/>
          <w:sz w:val="28"/>
          <w:szCs w:val="28"/>
        </w:rPr>
        <w:t xml:space="preserve">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983C6E" w:rsidRDefault="00983C6E" w:rsidP="00983C6E">
      <w:pPr>
        <w:ind w:firstLine="709"/>
        <w:jc w:val="both"/>
        <w:rPr>
          <w:rFonts w:eastAsia="Calibri"/>
          <w:sz w:val="28"/>
          <w:szCs w:val="28"/>
        </w:rPr>
      </w:pPr>
      <w:r>
        <w:rPr>
          <w:rFonts w:eastAsia="Calibri"/>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83C6E" w:rsidRDefault="00983C6E" w:rsidP="00983C6E">
      <w:pPr>
        <w:ind w:firstLine="709"/>
        <w:jc w:val="both"/>
        <w:rPr>
          <w:rFonts w:eastAsia="Calibri"/>
          <w:sz w:val="28"/>
          <w:szCs w:val="28"/>
        </w:rPr>
      </w:pPr>
      <w:r>
        <w:rPr>
          <w:rFonts w:eastAsia="Calibri"/>
          <w:sz w:val="28"/>
          <w:szCs w:val="28"/>
        </w:rPr>
        <w:t>складировать или размещать хранилища любых, в том числе горюче-смазочных, материалов.</w:t>
      </w:r>
    </w:p>
    <w:p w:rsidR="00983C6E" w:rsidRDefault="00983C6E" w:rsidP="00983C6E">
      <w:pPr>
        <w:ind w:firstLine="709"/>
        <w:jc w:val="both"/>
        <w:rPr>
          <w:rFonts w:eastAsia="Calibri"/>
          <w:bCs/>
          <w:sz w:val="28"/>
          <w:szCs w:val="28"/>
          <w:lang w:eastAsia="en-US"/>
        </w:rPr>
      </w:pPr>
      <w:r>
        <w:rPr>
          <w:rFonts w:eastAsia="Calibri"/>
          <w:bCs/>
          <w:sz w:val="28"/>
          <w:szCs w:val="28"/>
          <w:lang w:eastAsia="en-US"/>
        </w:rPr>
        <w:t>1.2.1.10 Охранные зоны устанавливаются:</w:t>
      </w:r>
    </w:p>
    <w:p w:rsidR="00983C6E" w:rsidRDefault="00983C6E" w:rsidP="00983C6E">
      <w:pPr>
        <w:ind w:firstLine="709"/>
        <w:jc w:val="both"/>
        <w:rPr>
          <w:rFonts w:eastAsia="Calibri"/>
          <w:bCs/>
          <w:sz w:val="28"/>
          <w:szCs w:val="28"/>
          <w:lang w:eastAsia="en-US"/>
        </w:rPr>
      </w:pPr>
      <w:bookmarkStart w:id="4" w:name="Par1"/>
      <w:bookmarkEnd w:id="4"/>
      <w:r>
        <w:rPr>
          <w:rFonts w:eastAsia="Calibri"/>
          <w:bCs/>
          <w:sz w:val="28"/>
          <w:szCs w:val="28"/>
          <w:lang w:eastAsia="en-US"/>
        </w:rPr>
        <w:t xml:space="preserve">вдоль воздушных линий электропередачи при определении размера просек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Pr>
          <w:rFonts w:eastAsia="Calibri"/>
          <w:bCs/>
          <w:sz w:val="28"/>
          <w:szCs w:val="28"/>
          <w:lang w:eastAsia="en-US"/>
        </w:rPr>
        <w:lastRenderedPageBreak/>
        <w:t>отстоящими по обе стороны линии электропередачи от крайних проводов при не</w:t>
      </w:r>
      <w:r w:rsidR="00900742">
        <w:rPr>
          <w:rFonts w:eastAsia="Calibri"/>
          <w:bCs/>
          <w:sz w:val="28"/>
          <w:szCs w:val="28"/>
          <w:lang w:eastAsia="en-US"/>
        </w:rPr>
        <w:t xml:space="preserve"> </w:t>
      </w:r>
      <w:r>
        <w:rPr>
          <w:rFonts w:eastAsia="Calibri"/>
          <w:bCs/>
          <w:sz w:val="28"/>
          <w:szCs w:val="28"/>
          <w:lang w:eastAsia="en-US"/>
        </w:rPr>
        <w:t>отклоненном их положении на следующем расстоянии:</w:t>
      </w:r>
    </w:p>
    <w:p w:rsidR="000132F1" w:rsidRDefault="000132F1" w:rsidP="00983C6E">
      <w:pPr>
        <w:ind w:firstLine="709"/>
        <w:jc w:val="both"/>
        <w:rPr>
          <w:rFonts w:eastAsia="Calibri"/>
          <w:bCs/>
          <w:sz w:val="28"/>
          <w:szCs w:val="28"/>
          <w:lang w:eastAsia="en-US"/>
        </w:rPr>
      </w:pPr>
    </w:p>
    <w:tbl>
      <w:tblPr>
        <w:tblStyle w:val="af1"/>
        <w:tblW w:w="0" w:type="auto"/>
        <w:tblInd w:w="108" w:type="dxa"/>
        <w:tblLook w:val="04A0" w:firstRow="1" w:lastRow="0" w:firstColumn="1" w:lastColumn="0" w:noHBand="0" w:noVBand="1"/>
      </w:tblPr>
      <w:tblGrid>
        <w:gridCol w:w="9639"/>
      </w:tblGrid>
      <w:tr w:rsidR="000132F1" w:rsidRPr="000132F1" w:rsidTr="007A48B8">
        <w:tc>
          <w:tcPr>
            <w:tcW w:w="9639" w:type="dxa"/>
          </w:tcPr>
          <w:tbl>
            <w:tblPr>
              <w:tblW w:w="9356" w:type="dxa"/>
              <w:tblInd w:w="62" w:type="dxa"/>
              <w:tblCellMar>
                <w:top w:w="75" w:type="dxa"/>
                <w:left w:w="0" w:type="dxa"/>
                <w:bottom w:w="75" w:type="dxa"/>
                <w:right w:w="0" w:type="dxa"/>
              </w:tblCellMar>
              <w:tblLook w:val="04A0" w:firstRow="1" w:lastRow="0" w:firstColumn="1" w:lastColumn="0" w:noHBand="0" w:noVBand="1"/>
            </w:tblPr>
            <w:tblGrid>
              <w:gridCol w:w="2977"/>
              <w:gridCol w:w="6379"/>
            </w:tblGrid>
            <w:tr w:rsidR="000132F1" w:rsidRPr="000132F1" w:rsidTr="00033E59">
              <w:tc>
                <w:tcPr>
                  <w:tcW w:w="2977"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0132F1" w:rsidRPr="00C726DE" w:rsidRDefault="000132F1" w:rsidP="00033E59">
                  <w:pPr>
                    <w:ind w:firstLine="709"/>
                    <w:jc w:val="both"/>
                    <w:rPr>
                      <w:rFonts w:eastAsia="Calibri"/>
                      <w:bCs/>
                      <w:lang w:eastAsia="en-US"/>
                    </w:rPr>
                  </w:pPr>
                  <w:r w:rsidRPr="00C726DE">
                    <w:rPr>
                      <w:rFonts w:eastAsia="Calibri"/>
                      <w:bCs/>
                      <w:lang w:eastAsia="en-US"/>
                    </w:rPr>
                    <w:t xml:space="preserve">Проектный номинальный класс напряжения, </w:t>
                  </w:r>
                  <w:proofErr w:type="spellStart"/>
                  <w:r w:rsidRPr="00C726DE">
                    <w:rPr>
                      <w:rFonts w:eastAsia="Calibri"/>
                      <w:bCs/>
                      <w:lang w:eastAsia="en-US"/>
                    </w:rPr>
                    <w:t>кВ</w:t>
                  </w:r>
                  <w:proofErr w:type="spellEnd"/>
                </w:p>
              </w:tc>
              <w:tc>
                <w:tcPr>
                  <w:tcW w:w="6379"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0132F1" w:rsidRPr="00C726DE" w:rsidRDefault="000132F1" w:rsidP="00033E59">
                  <w:pPr>
                    <w:ind w:firstLine="709"/>
                    <w:jc w:val="both"/>
                    <w:rPr>
                      <w:rFonts w:eastAsia="Calibri"/>
                      <w:bCs/>
                      <w:lang w:eastAsia="en-US"/>
                    </w:rPr>
                  </w:pPr>
                  <w:r w:rsidRPr="00C726DE">
                    <w:rPr>
                      <w:rFonts w:eastAsia="Calibri"/>
                      <w:bCs/>
                      <w:lang w:eastAsia="en-US"/>
                    </w:rPr>
                    <w:t xml:space="preserve">Расстояние, </w:t>
                  </w:r>
                  <w:proofErr w:type="gramStart"/>
                  <w:r w:rsidRPr="00C726DE">
                    <w:rPr>
                      <w:rFonts w:eastAsia="Calibri"/>
                      <w:bCs/>
                      <w:lang w:eastAsia="en-US"/>
                    </w:rPr>
                    <w:t>м</w:t>
                  </w:r>
                  <w:proofErr w:type="gramEnd"/>
                </w:p>
              </w:tc>
            </w:tr>
            <w:tr w:rsidR="000132F1" w:rsidRPr="000132F1" w:rsidTr="00033E59">
              <w:tc>
                <w:tcPr>
                  <w:tcW w:w="2977" w:type="dxa"/>
                  <w:tcBorders>
                    <w:top w:val="single" w:sz="4" w:space="0" w:color="auto"/>
                    <w:left w:val="nil"/>
                    <w:bottom w:val="nil"/>
                    <w:right w:val="nil"/>
                  </w:tcBorders>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до 1</w:t>
                  </w:r>
                </w:p>
              </w:tc>
              <w:tc>
                <w:tcPr>
                  <w:tcW w:w="6379" w:type="dxa"/>
                  <w:tcBorders>
                    <w:top w:val="single" w:sz="4" w:space="0" w:color="auto"/>
                    <w:left w:val="nil"/>
                    <w:bottom w:val="nil"/>
                    <w:right w:val="nil"/>
                  </w:tcBorders>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132F1" w:rsidRPr="000132F1" w:rsidTr="00033E59">
              <w:tc>
                <w:tcPr>
                  <w:tcW w:w="2977" w:type="dxa"/>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1 - 20</w:t>
                  </w:r>
                </w:p>
              </w:tc>
              <w:tc>
                <w:tcPr>
                  <w:tcW w:w="6379" w:type="dxa"/>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10 (5 - для линий с самонесущими или изолированными проводами, размещенных в границах населенных пунктов)</w:t>
                  </w:r>
                </w:p>
              </w:tc>
            </w:tr>
            <w:tr w:rsidR="000132F1" w:rsidRPr="000132F1" w:rsidTr="00033E59">
              <w:tc>
                <w:tcPr>
                  <w:tcW w:w="2977" w:type="dxa"/>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35</w:t>
                  </w:r>
                </w:p>
              </w:tc>
              <w:tc>
                <w:tcPr>
                  <w:tcW w:w="6379" w:type="dxa"/>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15</w:t>
                  </w:r>
                </w:p>
              </w:tc>
            </w:tr>
            <w:tr w:rsidR="000132F1" w:rsidRPr="000132F1" w:rsidTr="00033E59">
              <w:tc>
                <w:tcPr>
                  <w:tcW w:w="2977" w:type="dxa"/>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110</w:t>
                  </w:r>
                </w:p>
              </w:tc>
              <w:tc>
                <w:tcPr>
                  <w:tcW w:w="6379" w:type="dxa"/>
                  <w:tcMar>
                    <w:top w:w="102" w:type="dxa"/>
                    <w:left w:w="62" w:type="dxa"/>
                    <w:bottom w:w="102" w:type="dxa"/>
                    <w:right w:w="62" w:type="dxa"/>
                  </w:tcMar>
                  <w:hideMark/>
                </w:tcPr>
                <w:p w:rsidR="000132F1" w:rsidRPr="000132F1" w:rsidRDefault="000132F1" w:rsidP="00033E59">
                  <w:pPr>
                    <w:ind w:firstLine="709"/>
                    <w:jc w:val="both"/>
                    <w:rPr>
                      <w:rFonts w:eastAsia="Calibri"/>
                      <w:bCs/>
                      <w:lang w:eastAsia="en-US"/>
                    </w:rPr>
                  </w:pPr>
                  <w:r w:rsidRPr="000132F1">
                    <w:rPr>
                      <w:rFonts w:eastAsia="Calibri"/>
                      <w:bCs/>
                      <w:lang w:eastAsia="en-US"/>
                    </w:rPr>
                    <w:t>20</w:t>
                  </w:r>
                </w:p>
              </w:tc>
            </w:tr>
          </w:tbl>
          <w:p w:rsidR="000132F1" w:rsidRPr="000132F1" w:rsidRDefault="000132F1" w:rsidP="00983C6E">
            <w:pPr>
              <w:jc w:val="both"/>
              <w:rPr>
                <w:rFonts w:eastAsia="Calibri"/>
                <w:bCs/>
                <w:sz w:val="16"/>
                <w:szCs w:val="16"/>
                <w:lang w:eastAsia="en-US"/>
              </w:rPr>
            </w:pPr>
          </w:p>
        </w:tc>
      </w:tr>
    </w:tbl>
    <w:p w:rsidR="00983C6E" w:rsidRDefault="00983C6E" w:rsidP="00983C6E">
      <w:pPr>
        <w:ind w:firstLine="709"/>
        <w:jc w:val="both"/>
        <w:rPr>
          <w:rFonts w:eastAsia="Calibri"/>
          <w:bCs/>
          <w:sz w:val="28"/>
          <w:szCs w:val="28"/>
          <w:lang w:eastAsia="en-US"/>
        </w:rPr>
      </w:pPr>
      <w:proofErr w:type="gramStart"/>
      <w:r>
        <w:rPr>
          <w:rFonts w:eastAsia="Calibri"/>
          <w:bCs/>
          <w:sz w:val="28"/>
          <w:szCs w:val="28"/>
          <w:lang w:eastAsia="en-US"/>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Pr>
          <w:rFonts w:eastAsia="Calibri"/>
          <w:bCs/>
          <w:sz w:val="28"/>
          <w:szCs w:val="28"/>
          <w:lang w:eastAsia="en-US"/>
        </w:rPr>
        <w:t xml:space="preserve"> сооружений и на 1 метр в сторону проезжей части улицы);</w:t>
      </w:r>
    </w:p>
    <w:p w:rsidR="00983C6E" w:rsidRDefault="00983C6E" w:rsidP="00983C6E">
      <w:pPr>
        <w:ind w:firstLine="709"/>
        <w:jc w:val="both"/>
        <w:rPr>
          <w:rFonts w:eastAsia="Calibri"/>
          <w:bCs/>
          <w:sz w:val="28"/>
          <w:szCs w:val="28"/>
          <w:lang w:eastAsia="en-US"/>
        </w:rPr>
      </w:pPr>
      <w:proofErr w:type="gramStart"/>
      <w:r>
        <w:rPr>
          <w:rFonts w:eastAsia="Calibri"/>
          <w:bCs/>
          <w:sz w:val="28"/>
          <w:szCs w:val="28"/>
          <w:lang w:eastAsia="en-US"/>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r w:rsidR="003B412F">
        <w:rPr>
          <w:rFonts w:eastAsia="Calibri"/>
          <w:bCs/>
          <w:sz w:val="28"/>
          <w:szCs w:val="28"/>
          <w:lang w:eastAsia="en-US"/>
        </w:rPr>
        <w:t>не отклонённом</w:t>
      </w:r>
      <w:r>
        <w:rPr>
          <w:rFonts w:eastAsia="Calibri"/>
          <w:bCs/>
          <w:sz w:val="28"/>
          <w:szCs w:val="28"/>
          <w:lang w:eastAsia="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Pr>
          <w:rFonts w:eastAsia="Calibri"/>
          <w:bCs/>
          <w:sz w:val="28"/>
          <w:szCs w:val="28"/>
          <w:lang w:eastAsia="en-US"/>
        </w:rPr>
        <w:t xml:space="preserve"> охранных зон вдоль воздушных линий электропередачи;</w:t>
      </w:r>
    </w:p>
    <w:p w:rsidR="00BC4BDC" w:rsidRDefault="00983C6E" w:rsidP="00BC4BDC">
      <w:pPr>
        <w:ind w:firstLine="709"/>
        <w:jc w:val="both"/>
        <w:rPr>
          <w:rFonts w:eastAsia="Calibri"/>
          <w:bCs/>
          <w:sz w:val="28"/>
          <w:szCs w:val="28"/>
          <w:lang w:eastAsia="en-US"/>
        </w:rPr>
      </w:pPr>
      <w:r>
        <w:rPr>
          <w:rFonts w:eastAsia="Calibri"/>
          <w:bCs/>
          <w:sz w:val="28"/>
          <w:szCs w:val="28"/>
          <w:lang w:eastAsia="en-US"/>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первом абзаце настоящего пункта, применительно к высшему классу напряжения подстанции.</w:t>
      </w:r>
    </w:p>
    <w:p w:rsidR="00983C6E" w:rsidRDefault="00983C6E" w:rsidP="00983C6E">
      <w:pPr>
        <w:ind w:firstLine="709"/>
        <w:jc w:val="both"/>
        <w:rPr>
          <w:sz w:val="28"/>
          <w:szCs w:val="28"/>
        </w:rPr>
      </w:pPr>
      <w:r>
        <w:rPr>
          <w:sz w:val="28"/>
          <w:szCs w:val="28"/>
        </w:rPr>
        <w:t>1.2.2 Газоснабжение</w:t>
      </w:r>
    </w:p>
    <w:p w:rsidR="00365580" w:rsidRDefault="00365580" w:rsidP="00983C6E">
      <w:pPr>
        <w:ind w:firstLine="709"/>
        <w:jc w:val="both"/>
        <w:rPr>
          <w:sz w:val="28"/>
          <w:szCs w:val="28"/>
        </w:rPr>
      </w:pPr>
    </w:p>
    <w:p w:rsidR="00983C6E" w:rsidRDefault="00983C6E" w:rsidP="00983C6E">
      <w:pPr>
        <w:ind w:firstLine="709"/>
        <w:jc w:val="both"/>
        <w:rPr>
          <w:sz w:val="28"/>
          <w:szCs w:val="28"/>
        </w:rPr>
      </w:pPr>
      <w:r>
        <w:rPr>
          <w:sz w:val="28"/>
          <w:szCs w:val="28"/>
        </w:rPr>
        <w:t xml:space="preserve">1.2.2.1 Проектирование и строительство новых газораспределительных систем, реконструкцию и развитие действующих газораспределительных </w:t>
      </w:r>
      <w:r>
        <w:rPr>
          <w:sz w:val="28"/>
          <w:szCs w:val="28"/>
        </w:rPr>
        <w:lastRenderedPageBreak/>
        <w:t xml:space="preserve">систем следует осуществлять в соответствии </w:t>
      </w:r>
      <w:proofErr w:type="gramStart"/>
      <w:r>
        <w:rPr>
          <w:sz w:val="28"/>
          <w:szCs w:val="28"/>
        </w:rPr>
        <w:t>с</w:t>
      </w:r>
      <w:proofErr w:type="gramEnd"/>
      <w:r>
        <w:rPr>
          <w:sz w:val="28"/>
          <w:szCs w:val="28"/>
        </w:rPr>
        <w:t xml:space="preserve"> схемой территориального планирования </w:t>
      </w:r>
      <w:r w:rsidR="003F0248">
        <w:rPr>
          <w:sz w:val="28"/>
          <w:szCs w:val="28"/>
        </w:rPr>
        <w:t>Брюховецкого</w:t>
      </w:r>
      <w:r>
        <w:rPr>
          <w:sz w:val="28"/>
          <w:szCs w:val="28"/>
        </w:rPr>
        <w:t xml:space="preserve"> района, генеральным планом </w:t>
      </w:r>
      <w:r w:rsidR="007A62D0">
        <w:rPr>
          <w:sz w:val="28"/>
          <w:szCs w:val="28"/>
        </w:rPr>
        <w:t>Новосельского</w:t>
      </w:r>
      <w:r>
        <w:rPr>
          <w:sz w:val="28"/>
          <w:szCs w:val="28"/>
        </w:rPr>
        <w:t xml:space="preserve"> сельского поселения и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983C6E" w:rsidRDefault="00983C6E" w:rsidP="00983C6E">
      <w:pPr>
        <w:ind w:firstLine="709"/>
        <w:jc w:val="both"/>
        <w:rPr>
          <w:sz w:val="28"/>
          <w:szCs w:val="28"/>
        </w:rPr>
      </w:pPr>
      <w:r>
        <w:rPr>
          <w:sz w:val="28"/>
          <w:szCs w:val="28"/>
        </w:rPr>
        <w:t>Проектирование и строительство объектов газораспределительных систем осуществляется в соответствии с СП 62.13330.2011 "СНиП 42-01-2012 "Газораспределительные системы".</w:t>
      </w:r>
    </w:p>
    <w:p w:rsidR="00983C6E" w:rsidRDefault="00983C6E" w:rsidP="00983C6E">
      <w:pPr>
        <w:ind w:firstLine="709"/>
        <w:jc w:val="both"/>
        <w:rPr>
          <w:sz w:val="28"/>
          <w:szCs w:val="28"/>
        </w:rPr>
      </w:pPr>
      <w:r>
        <w:rPr>
          <w:sz w:val="28"/>
          <w:szCs w:val="28"/>
        </w:rPr>
        <w:t xml:space="preserve">1.2.2.2 </w:t>
      </w:r>
      <w:r w:rsidR="00E36BA1">
        <w:rPr>
          <w:sz w:val="28"/>
          <w:szCs w:val="28"/>
        </w:rPr>
        <w:t> </w:t>
      </w:r>
      <w:r>
        <w:rPr>
          <w:sz w:val="28"/>
          <w:szCs w:val="28"/>
        </w:rPr>
        <w:t>Газораспределительная система должна обеспечивать подачу газа потребителям в необходимом объеме и требуемых параметров.</w:t>
      </w:r>
    </w:p>
    <w:p w:rsidR="00983C6E" w:rsidRDefault="00983C6E" w:rsidP="00983C6E">
      <w:pPr>
        <w:ind w:firstLine="709"/>
        <w:jc w:val="both"/>
        <w:rPr>
          <w:sz w:val="28"/>
          <w:szCs w:val="28"/>
        </w:rPr>
      </w:pPr>
      <w:r>
        <w:rPr>
          <w:sz w:val="28"/>
          <w:szCs w:val="28"/>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Pr>
          <w:sz w:val="28"/>
          <w:szCs w:val="28"/>
        </w:rPr>
        <w:t>закольцевания</w:t>
      </w:r>
      <w:proofErr w:type="spellEnd"/>
      <w:r>
        <w:rPr>
          <w:sz w:val="28"/>
          <w:szCs w:val="28"/>
        </w:rPr>
        <w:t xml:space="preserve"> газопроводов или другими способами.</w:t>
      </w:r>
    </w:p>
    <w:p w:rsidR="00983C6E" w:rsidRDefault="00E36BA1" w:rsidP="00983C6E">
      <w:pPr>
        <w:ind w:firstLine="709"/>
        <w:jc w:val="both"/>
        <w:rPr>
          <w:sz w:val="28"/>
          <w:szCs w:val="28"/>
        </w:rPr>
      </w:pPr>
      <w:r>
        <w:rPr>
          <w:sz w:val="28"/>
          <w:szCs w:val="28"/>
        </w:rPr>
        <w:t>1.2.2.3</w:t>
      </w:r>
      <w:proofErr w:type="gramStart"/>
      <w:r>
        <w:rPr>
          <w:sz w:val="28"/>
          <w:szCs w:val="28"/>
        </w:rPr>
        <w:t> </w:t>
      </w:r>
      <w:r w:rsidR="00983C6E">
        <w:rPr>
          <w:sz w:val="28"/>
          <w:szCs w:val="28"/>
        </w:rPr>
        <w:t>Н</w:t>
      </w:r>
      <w:proofErr w:type="gramEnd"/>
      <w:r w:rsidR="00983C6E">
        <w:rPr>
          <w:sz w:val="28"/>
          <w:szCs w:val="28"/>
        </w:rPr>
        <w:t>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983C6E" w:rsidRDefault="00983C6E" w:rsidP="00983C6E">
      <w:pPr>
        <w:ind w:firstLine="709"/>
        <w:jc w:val="both"/>
        <w:rPr>
          <w:sz w:val="28"/>
          <w:szCs w:val="28"/>
        </w:rPr>
      </w:pPr>
      <w:r>
        <w:rPr>
          <w:sz w:val="28"/>
          <w:szCs w:val="28"/>
        </w:rPr>
        <w:t>В качестве топлива индивидуальных котельных для административных и жилых зданий следует использовать природный газ.</w:t>
      </w:r>
    </w:p>
    <w:p w:rsidR="00983C6E" w:rsidRDefault="00E36BA1" w:rsidP="00983C6E">
      <w:pPr>
        <w:ind w:firstLine="709"/>
        <w:jc w:val="both"/>
        <w:rPr>
          <w:sz w:val="28"/>
          <w:szCs w:val="28"/>
        </w:rPr>
      </w:pPr>
      <w:r>
        <w:rPr>
          <w:sz w:val="28"/>
          <w:szCs w:val="28"/>
        </w:rPr>
        <w:t>1.2.2.4 </w:t>
      </w:r>
      <w:r w:rsidR="00983C6E">
        <w:rPr>
          <w:sz w:val="28"/>
          <w:szCs w:val="28"/>
        </w:rPr>
        <w:t>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983C6E" w:rsidRDefault="00983C6E" w:rsidP="00983C6E">
      <w:pPr>
        <w:ind w:firstLine="709"/>
        <w:jc w:val="both"/>
        <w:rPr>
          <w:sz w:val="28"/>
          <w:szCs w:val="28"/>
        </w:rPr>
      </w:pPr>
      <w:r>
        <w:rPr>
          <w:sz w:val="28"/>
          <w:szCs w:val="28"/>
        </w:rPr>
        <w:t>1.2.2.5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постановлением Правительства Российской Федерации от 20 ноября 2000 года N 878.</w:t>
      </w:r>
    </w:p>
    <w:p w:rsidR="00983C6E" w:rsidRDefault="00E36BA1" w:rsidP="00983C6E">
      <w:pPr>
        <w:ind w:firstLine="709"/>
        <w:jc w:val="both"/>
        <w:rPr>
          <w:sz w:val="28"/>
          <w:szCs w:val="28"/>
        </w:rPr>
      </w:pPr>
      <w:r>
        <w:rPr>
          <w:sz w:val="28"/>
          <w:szCs w:val="28"/>
        </w:rPr>
        <w:t>1.2.2.6 </w:t>
      </w:r>
      <w:r w:rsidR="00983C6E">
        <w:rPr>
          <w:sz w:val="28"/>
          <w:szCs w:val="28"/>
        </w:rPr>
        <w:t>Размещение магистральных газопроводов по территории населенных пунктов не допускается.</w:t>
      </w:r>
    </w:p>
    <w:p w:rsidR="00983C6E" w:rsidRDefault="00983C6E" w:rsidP="00983C6E">
      <w:pPr>
        <w:ind w:firstLine="709"/>
        <w:jc w:val="both"/>
        <w:rPr>
          <w:sz w:val="28"/>
          <w:szCs w:val="28"/>
        </w:rPr>
      </w:pPr>
      <w:r>
        <w:rPr>
          <w:sz w:val="28"/>
          <w:szCs w:val="28"/>
        </w:rPr>
        <w:t>1.2.2.7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w:t>
      </w:r>
    </w:p>
    <w:p w:rsidR="00983C6E" w:rsidRDefault="00983C6E" w:rsidP="00983C6E">
      <w:pPr>
        <w:ind w:firstLine="709"/>
        <w:jc w:val="both"/>
        <w:rPr>
          <w:sz w:val="28"/>
          <w:szCs w:val="28"/>
        </w:rPr>
      </w:pPr>
      <w:r>
        <w:rPr>
          <w:sz w:val="28"/>
          <w:szCs w:val="28"/>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w:t>
      </w:r>
      <w:r>
        <w:rPr>
          <w:sz w:val="28"/>
          <w:szCs w:val="28"/>
        </w:rPr>
        <w:lastRenderedPageBreak/>
        <w:t>здания не ниже III степени огнестойкости класса</w:t>
      </w:r>
      <w:proofErr w:type="gramStart"/>
      <w:r>
        <w:rPr>
          <w:sz w:val="28"/>
          <w:szCs w:val="28"/>
        </w:rPr>
        <w:t xml:space="preserve"> С</w:t>
      </w:r>
      <w:proofErr w:type="gramEnd"/>
      <w:r>
        <w:rPr>
          <w:sz w:val="28"/>
          <w:szCs w:val="28"/>
        </w:rPr>
        <w:t xml:space="preserve"> и на расстоянии до кровли не менее 0,2 м.</w:t>
      </w:r>
    </w:p>
    <w:p w:rsidR="00983C6E" w:rsidRDefault="00983C6E" w:rsidP="00983C6E">
      <w:pPr>
        <w:ind w:firstLine="709"/>
        <w:jc w:val="both"/>
        <w:rPr>
          <w:sz w:val="28"/>
          <w:szCs w:val="28"/>
        </w:rPr>
      </w:pPr>
      <w:proofErr w:type="gramStart"/>
      <w:r>
        <w:rPr>
          <w:sz w:val="28"/>
          <w:szCs w:val="28"/>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roofErr w:type="gramEnd"/>
    </w:p>
    <w:p w:rsidR="00983C6E" w:rsidRDefault="00983C6E" w:rsidP="00983C6E">
      <w:pPr>
        <w:ind w:firstLine="709"/>
        <w:jc w:val="both"/>
        <w:rPr>
          <w:sz w:val="28"/>
          <w:szCs w:val="28"/>
        </w:rPr>
      </w:pPr>
      <w:r>
        <w:rPr>
          <w:sz w:val="28"/>
          <w:szCs w:val="28"/>
        </w:rPr>
        <w:t>1.2.2.8</w:t>
      </w:r>
      <w:proofErr w:type="gramStart"/>
      <w:r>
        <w:rPr>
          <w:sz w:val="28"/>
          <w:szCs w:val="28"/>
        </w:rPr>
        <w:t xml:space="preserve"> П</w:t>
      </w:r>
      <w:proofErr w:type="gramEnd"/>
      <w:r>
        <w:rPr>
          <w:sz w:val="28"/>
          <w:szCs w:val="28"/>
        </w:rPr>
        <w:t xml:space="preserve">ри проектировании, реконструкции и строительстве объектов газораспределительной системы </w:t>
      </w:r>
      <w:r w:rsidR="007A62D0">
        <w:rPr>
          <w:sz w:val="28"/>
          <w:szCs w:val="28"/>
        </w:rPr>
        <w:t>Новосельского</w:t>
      </w:r>
      <w:r>
        <w:rPr>
          <w:sz w:val="28"/>
          <w:szCs w:val="28"/>
        </w:rPr>
        <w:t xml:space="preserve"> сельского поселения необходимо учитывать требования приказа Министерства Российской Федерации по делам гражданской обороны, чрезвычайным ситуациям и ликвидации последствий стихийных бедствий от 24 апреля 2013 года №288.</w:t>
      </w:r>
    </w:p>
    <w:p w:rsidR="00983C6E" w:rsidRDefault="00983C6E" w:rsidP="00983C6E">
      <w:pPr>
        <w:ind w:firstLine="709"/>
        <w:jc w:val="both"/>
        <w:rPr>
          <w:sz w:val="28"/>
          <w:szCs w:val="28"/>
        </w:rPr>
      </w:pPr>
      <w:r>
        <w:rPr>
          <w:sz w:val="28"/>
          <w:szCs w:val="28"/>
        </w:rPr>
        <w:t>1.2.2.9</w:t>
      </w:r>
      <w:proofErr w:type="gramStart"/>
      <w:r>
        <w:rPr>
          <w:sz w:val="28"/>
          <w:szCs w:val="28"/>
        </w:rPr>
        <w:t xml:space="preserve"> Д</w:t>
      </w:r>
      <w:proofErr w:type="gramEnd"/>
      <w:r>
        <w:rPr>
          <w:sz w:val="28"/>
          <w:szCs w:val="28"/>
        </w:rPr>
        <w:t>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983C6E" w:rsidRDefault="00983C6E" w:rsidP="00983C6E">
      <w:pPr>
        <w:ind w:firstLine="709"/>
        <w:jc w:val="both"/>
        <w:rPr>
          <w:sz w:val="28"/>
          <w:szCs w:val="28"/>
        </w:rPr>
      </w:pPr>
      <w:r>
        <w:rPr>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83C6E" w:rsidRDefault="00983C6E" w:rsidP="00983C6E">
      <w:pPr>
        <w:ind w:firstLine="709"/>
        <w:jc w:val="both"/>
        <w:rPr>
          <w:sz w:val="28"/>
          <w:szCs w:val="28"/>
        </w:rPr>
      </w:pPr>
      <w:r>
        <w:rPr>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983C6E" w:rsidRDefault="00983C6E" w:rsidP="00983C6E">
      <w:pPr>
        <w:ind w:firstLine="709"/>
        <w:jc w:val="both"/>
        <w:rPr>
          <w:sz w:val="28"/>
          <w:szCs w:val="28"/>
        </w:rPr>
      </w:pPr>
      <w:r>
        <w:rPr>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83C6E" w:rsidRDefault="00983C6E" w:rsidP="00983C6E">
      <w:pPr>
        <w:ind w:firstLine="709"/>
        <w:jc w:val="both"/>
        <w:rPr>
          <w:sz w:val="28"/>
          <w:szCs w:val="28"/>
        </w:rPr>
      </w:pPr>
      <w:r>
        <w:rPr>
          <w:sz w:val="28"/>
          <w:szCs w:val="28"/>
        </w:rPr>
        <w:t>вдоль трасс межпоселковых газопроводов, проходящих по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83C6E" w:rsidRDefault="00983C6E" w:rsidP="00983C6E">
      <w:pPr>
        <w:ind w:firstLine="709"/>
        <w:jc w:val="both"/>
        <w:rPr>
          <w:sz w:val="28"/>
          <w:szCs w:val="28"/>
        </w:rPr>
      </w:pPr>
      <w:r>
        <w:rPr>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83C6E" w:rsidRDefault="00E36BA1" w:rsidP="00983C6E">
      <w:pPr>
        <w:ind w:firstLine="709"/>
        <w:jc w:val="both"/>
        <w:rPr>
          <w:sz w:val="28"/>
          <w:szCs w:val="28"/>
        </w:rPr>
      </w:pPr>
      <w:proofErr w:type="gramStart"/>
      <w:r>
        <w:rPr>
          <w:sz w:val="28"/>
          <w:szCs w:val="28"/>
        </w:rPr>
        <w:t>1.2.2.10 </w:t>
      </w:r>
      <w:r w:rsidR="00983C6E">
        <w:rPr>
          <w:sz w:val="28"/>
          <w:szCs w:val="28"/>
        </w:rPr>
        <w:t>Размеры земельных участков ГНС в зависимости от их производительности, площадки для размещения ГНС, размеры земельных участков ГНП и промежуточных складов баллонов, а также иных объектов газор</w:t>
      </w:r>
      <w:r w:rsidR="00865FF8">
        <w:rPr>
          <w:sz w:val="28"/>
          <w:szCs w:val="28"/>
        </w:rPr>
        <w:t>а</w:t>
      </w:r>
      <w:r w:rsidR="00983C6E">
        <w:rPr>
          <w:sz w:val="28"/>
          <w:szCs w:val="28"/>
        </w:rPr>
        <w:t xml:space="preserve">спределительной системы </w:t>
      </w:r>
      <w:r w:rsidR="007A62D0">
        <w:rPr>
          <w:sz w:val="28"/>
          <w:szCs w:val="28"/>
        </w:rPr>
        <w:t>Новосельского</w:t>
      </w:r>
      <w:r w:rsidR="00EF6076">
        <w:rPr>
          <w:sz w:val="28"/>
          <w:szCs w:val="28"/>
        </w:rPr>
        <w:t xml:space="preserve"> </w:t>
      </w:r>
      <w:r w:rsidR="00983C6E">
        <w:rPr>
          <w:sz w:val="28"/>
          <w:szCs w:val="28"/>
        </w:rPr>
        <w:t>сельского поселения следует принимать по проекту с учетом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года № 78</w:t>
      </w:r>
      <w:r w:rsidR="001530BC">
        <w:rPr>
          <w:sz w:val="28"/>
          <w:szCs w:val="28"/>
        </w:rPr>
        <w:t>(ред.</w:t>
      </w:r>
      <w:r w:rsidR="001530BC" w:rsidRPr="007B3562">
        <w:rPr>
          <w:rFonts w:eastAsiaTheme="minorHAnsi"/>
          <w:sz w:val="28"/>
          <w:szCs w:val="28"/>
          <w:lang w:eastAsia="en-US"/>
        </w:rPr>
        <w:t xml:space="preserve"> </w:t>
      </w:r>
      <w:r w:rsidR="001530BC">
        <w:rPr>
          <w:rFonts w:eastAsiaTheme="minorHAnsi"/>
          <w:sz w:val="28"/>
          <w:szCs w:val="28"/>
          <w:lang w:eastAsia="en-US"/>
        </w:rPr>
        <w:t>13.03.2017 N</w:t>
      </w:r>
      <w:proofErr w:type="gramEnd"/>
      <w:r w:rsidR="001530BC">
        <w:rPr>
          <w:rFonts w:eastAsiaTheme="minorHAnsi"/>
          <w:sz w:val="28"/>
          <w:szCs w:val="28"/>
          <w:lang w:eastAsia="en-US"/>
        </w:rPr>
        <w:t xml:space="preserve"> 73).</w:t>
      </w:r>
    </w:p>
    <w:p w:rsidR="00983C6E" w:rsidRDefault="00181F6F" w:rsidP="00983C6E">
      <w:pPr>
        <w:pStyle w:val="ad"/>
        <w:widowControl w:val="0"/>
        <w:shd w:val="clear" w:color="auto" w:fill="FFFFFF"/>
        <w:suppressAutoHyphens w:val="0"/>
        <w:overflowPunct w:val="0"/>
        <w:autoSpaceDE w:val="0"/>
        <w:autoSpaceDN w:val="0"/>
        <w:adjustRightInd w:val="0"/>
        <w:ind w:left="0" w:firstLine="709"/>
        <w:contextualSpacing/>
        <w:jc w:val="both"/>
        <w:rPr>
          <w:rFonts w:eastAsia="Calibri"/>
          <w:b/>
          <w:szCs w:val="28"/>
          <w:lang w:eastAsia="en-US"/>
        </w:rPr>
      </w:pPr>
      <w:r>
        <w:rPr>
          <w:szCs w:val="28"/>
        </w:rPr>
        <w:t>1.2.2.11 </w:t>
      </w:r>
      <w:r w:rsidR="00983C6E">
        <w:rPr>
          <w:rFonts w:eastAsia="Calibri"/>
          <w:szCs w:val="28"/>
          <w:lang w:eastAsia="en-US"/>
        </w:rPr>
        <w:t xml:space="preserve">Хозяйственная деятельность в </w:t>
      </w:r>
      <w:r w:rsidR="00983C6E">
        <w:rPr>
          <w:rFonts w:eastAsia="Calibri"/>
          <w:szCs w:val="28"/>
        </w:rPr>
        <w:t xml:space="preserve">охранных зонах газораспределительных систем (сетей), в целях предупреждения их повреждения или нарушения условий их нормальной эксплуатации должна </w:t>
      </w:r>
      <w:r w:rsidR="00983C6E">
        <w:rPr>
          <w:rFonts w:eastAsia="Calibri"/>
          <w:szCs w:val="28"/>
        </w:rPr>
        <w:lastRenderedPageBreak/>
        <w:t>осуществляться в соответствии с ограничениями (обременения), установленными соответствующим постановлением Правительства Российской Федерации.</w:t>
      </w:r>
    </w:p>
    <w:p w:rsidR="00983C6E" w:rsidRDefault="00181F6F" w:rsidP="00983C6E">
      <w:pPr>
        <w:ind w:firstLine="709"/>
        <w:jc w:val="both"/>
        <w:rPr>
          <w:rFonts w:eastAsia="Calibri"/>
          <w:sz w:val="28"/>
          <w:szCs w:val="28"/>
        </w:rPr>
      </w:pPr>
      <w:r>
        <w:rPr>
          <w:sz w:val="28"/>
          <w:szCs w:val="28"/>
        </w:rPr>
        <w:t>1.2.2.12 </w:t>
      </w:r>
      <w:r w:rsidR="00983C6E">
        <w:rPr>
          <w:rFonts w:eastAsia="Calibri"/>
          <w:sz w:val="28"/>
          <w:szCs w:val="28"/>
        </w:rPr>
        <w:t>Земельные участки, расположенные в охранных зонах газораспределительных систем (сетей), у их собственников, владельцев или пользователей не изымаются и могут быть использованы ими с учетом ограничений (обременений), налагаемых на земельные участки в установленном порядке.</w:t>
      </w:r>
    </w:p>
    <w:p w:rsidR="00983C6E" w:rsidRDefault="00181F6F" w:rsidP="00983C6E">
      <w:pPr>
        <w:pStyle w:val="ad"/>
        <w:widowControl w:val="0"/>
        <w:shd w:val="clear" w:color="auto" w:fill="FFFFFF"/>
        <w:suppressAutoHyphens w:val="0"/>
        <w:overflowPunct w:val="0"/>
        <w:autoSpaceDE w:val="0"/>
        <w:autoSpaceDN w:val="0"/>
        <w:adjustRightInd w:val="0"/>
        <w:ind w:left="0" w:firstLine="709"/>
        <w:contextualSpacing/>
        <w:jc w:val="both"/>
        <w:rPr>
          <w:rFonts w:eastAsia="Calibri"/>
          <w:b/>
          <w:szCs w:val="28"/>
          <w:lang w:eastAsia="en-US"/>
        </w:rPr>
      </w:pPr>
      <w:r>
        <w:rPr>
          <w:rFonts w:eastAsia="Calibri"/>
          <w:szCs w:val="28"/>
        </w:rPr>
        <w:t>1.2.2.13</w:t>
      </w:r>
      <w:proofErr w:type="gramStart"/>
      <w:r>
        <w:rPr>
          <w:rFonts w:eastAsia="Calibri"/>
          <w:szCs w:val="28"/>
        </w:rPr>
        <w:t> </w:t>
      </w:r>
      <w:r w:rsidR="00983C6E">
        <w:rPr>
          <w:rFonts w:eastAsia="Calibri"/>
          <w:szCs w:val="28"/>
          <w:lang w:eastAsia="en-US"/>
        </w:rPr>
        <w:t>В</w:t>
      </w:r>
      <w:proofErr w:type="gramEnd"/>
      <w:r w:rsidR="00983C6E">
        <w:rPr>
          <w:rFonts w:eastAsia="Calibri"/>
          <w:szCs w:val="28"/>
          <w:lang w:eastAsia="en-US"/>
        </w:rPr>
        <w:t xml:space="preserve"> </w:t>
      </w:r>
      <w:r w:rsidR="00983C6E">
        <w:rPr>
          <w:rFonts w:eastAsia="Calibri"/>
          <w:szCs w:val="28"/>
        </w:rPr>
        <w:t>охранных зонах газораспределительных систем (сетей) запрещается:</w:t>
      </w:r>
    </w:p>
    <w:p w:rsidR="00983C6E" w:rsidRDefault="00983C6E" w:rsidP="00983C6E">
      <w:pPr>
        <w:ind w:firstLine="709"/>
        <w:jc w:val="both"/>
        <w:rPr>
          <w:rFonts w:eastAsia="Calibri"/>
          <w:sz w:val="28"/>
          <w:szCs w:val="28"/>
        </w:rPr>
      </w:pPr>
      <w:r>
        <w:rPr>
          <w:rFonts w:eastAsia="Calibri"/>
          <w:sz w:val="28"/>
          <w:szCs w:val="28"/>
        </w:rPr>
        <w:t>строить объекты жилищно-гражданского и производственного назначения;</w:t>
      </w:r>
    </w:p>
    <w:p w:rsidR="00983C6E" w:rsidRDefault="00983C6E" w:rsidP="00983C6E">
      <w:pPr>
        <w:ind w:firstLine="709"/>
        <w:jc w:val="both"/>
        <w:rPr>
          <w:rFonts w:eastAsia="Calibri"/>
          <w:sz w:val="28"/>
          <w:szCs w:val="28"/>
        </w:rPr>
      </w:pPr>
      <w:r>
        <w:rPr>
          <w:rFonts w:eastAsia="Calibri"/>
          <w:sz w:val="28"/>
          <w:szCs w:val="28"/>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83C6E" w:rsidRDefault="00983C6E" w:rsidP="00983C6E">
      <w:pPr>
        <w:ind w:firstLine="709"/>
        <w:jc w:val="both"/>
        <w:rPr>
          <w:rFonts w:eastAsia="Calibri"/>
          <w:sz w:val="28"/>
          <w:szCs w:val="28"/>
        </w:rPr>
      </w:pPr>
      <w:r>
        <w:rPr>
          <w:rFonts w:eastAsia="Calibri"/>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83C6E" w:rsidRDefault="00983C6E" w:rsidP="00983C6E">
      <w:pPr>
        <w:ind w:firstLine="709"/>
        <w:jc w:val="both"/>
        <w:rPr>
          <w:rFonts w:eastAsia="Calibri"/>
          <w:sz w:val="28"/>
          <w:szCs w:val="28"/>
        </w:rPr>
      </w:pPr>
      <w:r>
        <w:rPr>
          <w:rFonts w:eastAsia="Calibri"/>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83C6E" w:rsidRDefault="00983C6E" w:rsidP="00983C6E">
      <w:pPr>
        <w:ind w:firstLine="709"/>
        <w:jc w:val="both"/>
        <w:rPr>
          <w:rFonts w:eastAsia="Calibri"/>
          <w:sz w:val="28"/>
          <w:szCs w:val="28"/>
        </w:rPr>
      </w:pPr>
      <w:r>
        <w:rPr>
          <w:rFonts w:eastAsia="Calibri"/>
          <w:sz w:val="28"/>
          <w:szCs w:val="28"/>
        </w:rPr>
        <w:t>устраивать свалки и склады, разливать растворы кислот, солей, щелочей и других химически активных веществ;</w:t>
      </w:r>
    </w:p>
    <w:p w:rsidR="00983C6E" w:rsidRDefault="00983C6E" w:rsidP="00983C6E">
      <w:pPr>
        <w:ind w:firstLine="709"/>
        <w:jc w:val="both"/>
        <w:rPr>
          <w:rFonts w:eastAsia="Calibri"/>
          <w:sz w:val="28"/>
          <w:szCs w:val="28"/>
        </w:rPr>
      </w:pPr>
      <w:r>
        <w:rPr>
          <w:rFonts w:eastAsia="Calibri"/>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83C6E" w:rsidRDefault="00983C6E" w:rsidP="00983C6E">
      <w:pPr>
        <w:ind w:firstLine="709"/>
        <w:jc w:val="both"/>
        <w:rPr>
          <w:rFonts w:eastAsia="Calibri"/>
          <w:sz w:val="28"/>
          <w:szCs w:val="28"/>
        </w:rPr>
      </w:pPr>
      <w:r>
        <w:rPr>
          <w:rFonts w:eastAsia="Calibri"/>
          <w:sz w:val="28"/>
          <w:szCs w:val="28"/>
        </w:rPr>
        <w:t>размещать источники огня;</w:t>
      </w:r>
    </w:p>
    <w:p w:rsidR="00983C6E" w:rsidRDefault="00983C6E" w:rsidP="00983C6E">
      <w:pPr>
        <w:ind w:firstLine="709"/>
        <w:jc w:val="both"/>
        <w:rPr>
          <w:rFonts w:eastAsia="Calibri"/>
          <w:sz w:val="28"/>
          <w:szCs w:val="28"/>
        </w:rPr>
      </w:pPr>
      <w:r>
        <w:rPr>
          <w:rFonts w:eastAsia="Calibri"/>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983C6E" w:rsidRDefault="00983C6E" w:rsidP="00983C6E">
      <w:pPr>
        <w:ind w:firstLine="709"/>
        <w:jc w:val="both"/>
        <w:rPr>
          <w:rFonts w:eastAsia="Calibri"/>
          <w:sz w:val="28"/>
          <w:szCs w:val="28"/>
        </w:rPr>
      </w:pPr>
      <w:r>
        <w:rPr>
          <w:sz w:val="28"/>
          <w:szCs w:val="28"/>
        </w:rPr>
        <w:t>1.2.2.14</w:t>
      </w:r>
      <w:r w:rsidR="00181F6F">
        <w:rPr>
          <w:sz w:val="28"/>
          <w:szCs w:val="28"/>
        </w:rPr>
        <w:t> </w:t>
      </w:r>
      <w:r>
        <w:rPr>
          <w:rFonts w:eastAsia="Calibri"/>
          <w:sz w:val="28"/>
          <w:szCs w:val="28"/>
        </w:rPr>
        <w:t xml:space="preserve">Хозяйственная деятельность в охранных зонах газораспределительных систем (сетей), не предусмотренная соответствующим постановлением Правительства Российской </w:t>
      </w:r>
      <w:proofErr w:type="gramStart"/>
      <w:r>
        <w:rPr>
          <w:rFonts w:eastAsia="Calibri"/>
          <w:sz w:val="28"/>
          <w:szCs w:val="28"/>
        </w:rPr>
        <w:t>Федерации</w:t>
      </w:r>
      <w:proofErr w:type="gramEnd"/>
      <w:r>
        <w:rPr>
          <w:rFonts w:eastAsia="Calibri"/>
          <w:sz w:val="28"/>
          <w:szCs w:val="28"/>
        </w:rPr>
        <w:t xml:space="preserve">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систем (сетей).</w:t>
      </w:r>
    </w:p>
    <w:p w:rsidR="00983C6E" w:rsidRDefault="00181F6F" w:rsidP="00983C6E">
      <w:pPr>
        <w:pStyle w:val="ad"/>
        <w:suppressAutoHyphens w:val="0"/>
        <w:autoSpaceDE w:val="0"/>
        <w:autoSpaceDN w:val="0"/>
        <w:adjustRightInd w:val="0"/>
        <w:ind w:left="0" w:firstLine="709"/>
        <w:contextualSpacing/>
        <w:jc w:val="both"/>
        <w:rPr>
          <w:rFonts w:eastAsia="Calibri"/>
          <w:szCs w:val="28"/>
        </w:rPr>
      </w:pPr>
      <w:r>
        <w:rPr>
          <w:rFonts w:eastAsia="Calibri"/>
          <w:szCs w:val="28"/>
        </w:rPr>
        <w:t>1.2.2.15</w:t>
      </w:r>
      <w:proofErr w:type="gramStart"/>
      <w:r>
        <w:rPr>
          <w:rFonts w:eastAsia="Calibri"/>
          <w:szCs w:val="28"/>
        </w:rPr>
        <w:t> </w:t>
      </w:r>
      <w:r w:rsidR="00365580">
        <w:rPr>
          <w:rFonts w:eastAsia="Calibri"/>
          <w:szCs w:val="28"/>
        </w:rPr>
        <w:t>В</w:t>
      </w:r>
      <w:proofErr w:type="gramEnd"/>
      <w:r w:rsidR="00365580">
        <w:rPr>
          <w:rFonts w:eastAsia="Calibri"/>
          <w:szCs w:val="28"/>
        </w:rPr>
        <w:t xml:space="preserve"> проектно</w:t>
      </w:r>
      <w:r w:rsidR="00983C6E">
        <w:rPr>
          <w:rFonts w:eastAsia="Calibri"/>
          <w:szCs w:val="28"/>
        </w:rPr>
        <w:t>-сметной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983C6E" w:rsidRDefault="00181F6F" w:rsidP="00983C6E">
      <w:pPr>
        <w:pStyle w:val="ad"/>
        <w:suppressAutoHyphens w:val="0"/>
        <w:autoSpaceDE w:val="0"/>
        <w:autoSpaceDN w:val="0"/>
        <w:adjustRightInd w:val="0"/>
        <w:ind w:left="0" w:firstLine="709"/>
        <w:contextualSpacing/>
        <w:jc w:val="both"/>
        <w:rPr>
          <w:rFonts w:eastAsia="Calibri"/>
          <w:szCs w:val="28"/>
        </w:rPr>
      </w:pPr>
      <w:r>
        <w:rPr>
          <w:rFonts w:eastAsia="Calibri"/>
          <w:szCs w:val="28"/>
        </w:rPr>
        <w:lastRenderedPageBreak/>
        <w:t>1.2.2.16 </w:t>
      </w:r>
      <w:r w:rsidR="00983C6E">
        <w:rPr>
          <w:rFonts w:eastAsia="Calibri"/>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983C6E" w:rsidRDefault="00983C6E" w:rsidP="00983C6E">
      <w:pPr>
        <w:ind w:firstLine="709"/>
        <w:jc w:val="both"/>
        <w:rPr>
          <w:sz w:val="28"/>
          <w:szCs w:val="28"/>
        </w:rPr>
      </w:pPr>
    </w:p>
    <w:p w:rsidR="00983C6E" w:rsidRDefault="00983C6E" w:rsidP="00983C6E">
      <w:pPr>
        <w:ind w:firstLine="709"/>
        <w:jc w:val="both"/>
        <w:rPr>
          <w:sz w:val="28"/>
          <w:szCs w:val="28"/>
        </w:rPr>
      </w:pPr>
      <w:r>
        <w:rPr>
          <w:sz w:val="28"/>
          <w:szCs w:val="28"/>
        </w:rPr>
        <w:t>1.2.3 Теплоснабжение</w:t>
      </w:r>
    </w:p>
    <w:p w:rsidR="00983C6E" w:rsidRDefault="00CF12E0" w:rsidP="00983C6E">
      <w:pPr>
        <w:ind w:firstLine="709"/>
        <w:jc w:val="both"/>
        <w:rPr>
          <w:sz w:val="28"/>
          <w:szCs w:val="28"/>
        </w:rPr>
      </w:pPr>
      <w:r>
        <w:rPr>
          <w:sz w:val="28"/>
          <w:szCs w:val="28"/>
        </w:rPr>
        <w:t>1.2.3.1 </w:t>
      </w:r>
      <w:r w:rsidR="00983C6E">
        <w:rPr>
          <w:sz w:val="28"/>
          <w:szCs w:val="28"/>
        </w:rPr>
        <w:t xml:space="preserve">Теплоснабжение </w:t>
      </w:r>
      <w:r w:rsidR="00570AD8">
        <w:rPr>
          <w:sz w:val="28"/>
          <w:szCs w:val="28"/>
        </w:rPr>
        <w:t>села Новое Село</w:t>
      </w:r>
      <w:r w:rsidR="00F10C25">
        <w:rPr>
          <w:sz w:val="28"/>
          <w:szCs w:val="28"/>
        </w:rPr>
        <w:t xml:space="preserve"> </w:t>
      </w:r>
      <w:r w:rsidR="00983C6E">
        <w:rPr>
          <w:sz w:val="28"/>
          <w:szCs w:val="28"/>
        </w:rPr>
        <w:t xml:space="preserve">следует предусматривать в соответствии со схемой территориального планирования </w:t>
      </w:r>
      <w:r w:rsidR="00744F3E">
        <w:rPr>
          <w:sz w:val="28"/>
          <w:szCs w:val="28"/>
        </w:rPr>
        <w:t>Брюховецкого</w:t>
      </w:r>
      <w:r w:rsidR="00983C6E">
        <w:rPr>
          <w:sz w:val="28"/>
          <w:szCs w:val="28"/>
        </w:rPr>
        <w:t xml:space="preserve"> района, генеральным планом </w:t>
      </w:r>
      <w:r w:rsidR="007A62D0">
        <w:rPr>
          <w:sz w:val="28"/>
          <w:szCs w:val="28"/>
        </w:rPr>
        <w:t>Новосельского</w:t>
      </w:r>
      <w:r w:rsidR="00744F3E">
        <w:rPr>
          <w:sz w:val="28"/>
          <w:szCs w:val="28"/>
        </w:rPr>
        <w:t xml:space="preserve"> </w:t>
      </w:r>
      <w:r w:rsidR="00983C6E">
        <w:rPr>
          <w:sz w:val="28"/>
          <w:szCs w:val="28"/>
        </w:rPr>
        <w:t>сельского поселения, утвержденными схемами теплоснабжения.</w:t>
      </w:r>
    </w:p>
    <w:p w:rsidR="00983C6E" w:rsidRDefault="00983C6E" w:rsidP="00983C6E">
      <w:pPr>
        <w:ind w:firstLine="709"/>
        <w:jc w:val="both"/>
        <w:rPr>
          <w:sz w:val="28"/>
          <w:szCs w:val="28"/>
        </w:rPr>
      </w:pPr>
      <w:r>
        <w:rPr>
          <w:sz w:val="28"/>
          <w:szCs w:val="28"/>
        </w:rPr>
        <w:t xml:space="preserve">Теплоснабжение жилой и общественной застройки следует </w:t>
      </w:r>
      <w:r w:rsidR="00237320">
        <w:rPr>
          <w:sz w:val="28"/>
          <w:szCs w:val="28"/>
        </w:rPr>
        <w:t>предусматривать от централизованных</w:t>
      </w:r>
      <w:r>
        <w:rPr>
          <w:sz w:val="28"/>
          <w:szCs w:val="28"/>
        </w:rPr>
        <w:t xml:space="preserve"> </w:t>
      </w:r>
      <w:r w:rsidR="00237320">
        <w:rPr>
          <w:sz w:val="28"/>
          <w:szCs w:val="28"/>
        </w:rPr>
        <w:t>котельных</w:t>
      </w:r>
      <w:r>
        <w:rPr>
          <w:sz w:val="28"/>
          <w:szCs w:val="28"/>
        </w:rPr>
        <w:t>. Для отдельно стоящих объектов могут быть оборудованы индивидуальные котельные.</w:t>
      </w:r>
    </w:p>
    <w:p w:rsidR="00983C6E" w:rsidRDefault="00983C6E" w:rsidP="00983C6E">
      <w:pPr>
        <w:ind w:firstLine="709"/>
        <w:jc w:val="both"/>
        <w:rPr>
          <w:sz w:val="28"/>
          <w:szCs w:val="28"/>
        </w:rPr>
      </w:pPr>
      <w:r>
        <w:rPr>
          <w:sz w:val="28"/>
          <w:szCs w:val="28"/>
        </w:rPr>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w:t>
      </w:r>
      <w:proofErr w:type="gramStart"/>
      <w:r>
        <w:rPr>
          <w:sz w:val="28"/>
          <w:szCs w:val="28"/>
        </w:rPr>
        <w:t>Возможно</w:t>
      </w:r>
      <w:proofErr w:type="gramEnd"/>
      <w:r>
        <w:rPr>
          <w:sz w:val="28"/>
          <w:szCs w:val="28"/>
        </w:rPr>
        <w:t xml:space="preserve"> применение централизованного и нецентрализованного теплоснабжения от тепло- и электроцентралей и котельных.</w:t>
      </w:r>
    </w:p>
    <w:p w:rsidR="00983C6E" w:rsidRDefault="00983C6E" w:rsidP="00983C6E">
      <w:pPr>
        <w:ind w:firstLine="709"/>
        <w:jc w:val="both"/>
        <w:rPr>
          <w:sz w:val="28"/>
          <w:szCs w:val="28"/>
        </w:rPr>
      </w:pPr>
      <w:r>
        <w:rPr>
          <w:sz w:val="28"/>
          <w:szCs w:val="28"/>
        </w:rPr>
        <w:t>При отсутствии схемы теплоснабжения на территориях одно-, двухэтажной жилой застройки с плотностью населения 40 чел/</w:t>
      </w:r>
      <w:proofErr w:type="gramStart"/>
      <w:r>
        <w:rPr>
          <w:sz w:val="28"/>
          <w:szCs w:val="28"/>
        </w:rPr>
        <w:t>га</w:t>
      </w:r>
      <w:proofErr w:type="gramEnd"/>
      <w:r>
        <w:rPr>
          <w:sz w:val="28"/>
          <w:szCs w:val="28"/>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983C6E" w:rsidRDefault="00CF12E0" w:rsidP="00983C6E">
      <w:pPr>
        <w:ind w:firstLine="709"/>
        <w:jc w:val="both"/>
        <w:rPr>
          <w:sz w:val="28"/>
          <w:szCs w:val="28"/>
        </w:rPr>
      </w:pPr>
      <w:r>
        <w:rPr>
          <w:sz w:val="28"/>
          <w:szCs w:val="28"/>
        </w:rPr>
        <w:t>1.2.3.2 </w:t>
      </w:r>
      <w:r w:rsidR="00983C6E">
        <w:rPr>
          <w:sz w:val="28"/>
          <w:szCs w:val="28"/>
        </w:rPr>
        <w:t>Размещение централизованных источников теплоснабжения производится в коммунально-складских и производственных зонах - в центре тепловых нагрузок.</w:t>
      </w:r>
    </w:p>
    <w:p w:rsidR="00983C6E" w:rsidRDefault="00983C6E" w:rsidP="00983C6E">
      <w:pPr>
        <w:ind w:firstLine="709"/>
        <w:jc w:val="both"/>
        <w:rPr>
          <w:sz w:val="28"/>
          <w:szCs w:val="28"/>
        </w:rPr>
      </w:pPr>
      <w:r>
        <w:rPr>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СП 124.13330.2012 "СНиП 41-02-2003 "Тепловые сети", СП 42.13330.2011 "СНиП 2.07.01-89* "Градостроительство. Планировка и застройка городских и сельских поселений", СП 60.13330.2012 "СНиП 41-01-2003" Свод правил. Отопление, вентиляция и кондиционирование воздуха.</w:t>
      </w:r>
    </w:p>
    <w:p w:rsidR="00983C6E" w:rsidRDefault="00983C6E" w:rsidP="00983C6E">
      <w:pPr>
        <w:ind w:firstLine="709"/>
        <w:jc w:val="both"/>
        <w:rPr>
          <w:sz w:val="28"/>
          <w:szCs w:val="28"/>
        </w:rPr>
      </w:pPr>
      <w:r>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983C6E" w:rsidRDefault="00983C6E" w:rsidP="00983C6E">
      <w:pPr>
        <w:ind w:firstLine="709"/>
        <w:jc w:val="both"/>
        <w:rPr>
          <w:sz w:val="28"/>
          <w:szCs w:val="28"/>
        </w:rPr>
      </w:pPr>
      <w:r>
        <w:rPr>
          <w:sz w:val="28"/>
          <w:szCs w:val="28"/>
        </w:rPr>
        <w:t>1.2.3.3</w:t>
      </w:r>
      <w:r w:rsidR="00CF12E0">
        <w:rPr>
          <w:sz w:val="28"/>
          <w:szCs w:val="28"/>
        </w:rPr>
        <w:t> </w:t>
      </w:r>
      <w:r>
        <w:rPr>
          <w:sz w:val="28"/>
          <w:szCs w:val="28"/>
        </w:rPr>
        <w:t xml:space="preserve"> Размеры санитарно-защитных зон от источников теплоснабжения определяется в соответствии с СП 124.13330.2012 "СНиП 41-02-2003 "Тепловые сети", СП 42.13330.2011 "СНиП 2.07.01-89* "Градостроительство. Планировка и застройка городских и сельских поселений" и Нормативами градостроительного проектирования Краснодарского края, утвержденными приказом департамента по архитектуре и градостроительству Краснодарского края от 16 апреля 2015 года № 78</w:t>
      </w:r>
      <w:r w:rsidR="00C94194">
        <w:rPr>
          <w:sz w:val="28"/>
          <w:szCs w:val="28"/>
        </w:rPr>
        <w:t>(ред.</w:t>
      </w:r>
      <w:r w:rsidR="00C94194" w:rsidRPr="007B3562">
        <w:rPr>
          <w:rFonts w:eastAsiaTheme="minorHAnsi"/>
          <w:sz w:val="28"/>
          <w:szCs w:val="28"/>
          <w:lang w:eastAsia="en-US"/>
        </w:rPr>
        <w:t xml:space="preserve"> </w:t>
      </w:r>
      <w:r w:rsidR="00C94194">
        <w:rPr>
          <w:rFonts w:eastAsiaTheme="minorHAnsi"/>
          <w:sz w:val="28"/>
          <w:szCs w:val="28"/>
          <w:lang w:eastAsia="en-US"/>
        </w:rPr>
        <w:t>13.03.2017 N 73)</w:t>
      </w:r>
      <w:r>
        <w:rPr>
          <w:sz w:val="28"/>
          <w:szCs w:val="28"/>
        </w:rPr>
        <w:t>.</w:t>
      </w:r>
    </w:p>
    <w:p w:rsidR="00983C6E" w:rsidRDefault="00983C6E" w:rsidP="00983C6E">
      <w:pPr>
        <w:ind w:firstLine="709"/>
        <w:jc w:val="both"/>
        <w:rPr>
          <w:sz w:val="28"/>
          <w:szCs w:val="28"/>
        </w:rPr>
      </w:pPr>
      <w:r>
        <w:rPr>
          <w:sz w:val="28"/>
          <w:szCs w:val="28"/>
        </w:rPr>
        <w:t>1.2.3.4 Отдельно стоящие котельные используются для обслуживания группы зданий.</w:t>
      </w:r>
    </w:p>
    <w:p w:rsidR="00983C6E" w:rsidRDefault="00983C6E" w:rsidP="00983C6E">
      <w:pPr>
        <w:ind w:firstLine="709"/>
        <w:jc w:val="both"/>
        <w:rPr>
          <w:sz w:val="28"/>
          <w:szCs w:val="28"/>
        </w:rPr>
      </w:pPr>
      <w:r>
        <w:rPr>
          <w:sz w:val="28"/>
          <w:szCs w:val="28"/>
        </w:rPr>
        <w:lastRenderedPageBreak/>
        <w:t>Индивидуальные и крышные котельные используются для обслуживания одного здания или сооружения.</w:t>
      </w:r>
    </w:p>
    <w:p w:rsidR="00983C6E" w:rsidRDefault="00983C6E" w:rsidP="00983C6E">
      <w:pPr>
        <w:ind w:firstLine="709"/>
        <w:jc w:val="both"/>
        <w:rPr>
          <w:sz w:val="28"/>
          <w:szCs w:val="28"/>
        </w:rPr>
      </w:pPr>
      <w:r>
        <w:rPr>
          <w:sz w:val="28"/>
          <w:szCs w:val="28"/>
        </w:rPr>
        <w:t>Индивидуальные котельные могут быть отдельно стоящими, встроенными и пристроенными.</w:t>
      </w:r>
    </w:p>
    <w:p w:rsidR="00983C6E" w:rsidRDefault="00CF12E0" w:rsidP="00983C6E">
      <w:pPr>
        <w:ind w:firstLine="709"/>
        <w:jc w:val="both"/>
        <w:rPr>
          <w:sz w:val="28"/>
          <w:szCs w:val="28"/>
        </w:rPr>
      </w:pPr>
      <w:r>
        <w:rPr>
          <w:sz w:val="28"/>
          <w:szCs w:val="28"/>
        </w:rPr>
        <w:t>1.2.3.5 </w:t>
      </w:r>
      <w:r w:rsidR="00983C6E">
        <w:rPr>
          <w:sz w:val="28"/>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983C6E" w:rsidRDefault="00983C6E" w:rsidP="00983C6E">
      <w:pPr>
        <w:ind w:firstLine="709"/>
        <w:jc w:val="both"/>
        <w:rPr>
          <w:sz w:val="28"/>
          <w:szCs w:val="28"/>
        </w:rPr>
      </w:pPr>
      <w:r>
        <w:rPr>
          <w:sz w:val="28"/>
          <w:szCs w:val="28"/>
        </w:rPr>
        <w:t>Не допускается размещение:</w:t>
      </w:r>
    </w:p>
    <w:p w:rsidR="00983C6E" w:rsidRDefault="00983C6E" w:rsidP="00983C6E">
      <w:pPr>
        <w:ind w:firstLine="709"/>
        <w:jc w:val="both"/>
        <w:rPr>
          <w:sz w:val="28"/>
          <w:szCs w:val="28"/>
        </w:rPr>
      </w:pPr>
      <w:r>
        <w:rPr>
          <w:sz w:val="28"/>
          <w:szCs w:val="28"/>
        </w:rPr>
        <w:t>котельных, встроенных в многоквартирные жилые здания;</w:t>
      </w:r>
    </w:p>
    <w:p w:rsidR="00983C6E" w:rsidRDefault="00983C6E" w:rsidP="00983C6E">
      <w:pPr>
        <w:ind w:firstLine="709"/>
        <w:jc w:val="both"/>
        <w:rPr>
          <w:sz w:val="28"/>
          <w:szCs w:val="28"/>
        </w:rPr>
      </w:pPr>
      <w:r>
        <w:rPr>
          <w:sz w:val="28"/>
          <w:szCs w:val="28"/>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983C6E" w:rsidRDefault="00983C6E" w:rsidP="00983C6E">
      <w:pPr>
        <w:ind w:firstLine="709"/>
        <w:jc w:val="both"/>
        <w:rPr>
          <w:sz w:val="28"/>
          <w:szCs w:val="28"/>
        </w:rPr>
      </w:pPr>
      <w:r>
        <w:rPr>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983C6E" w:rsidRDefault="00CF12E0" w:rsidP="00983C6E">
      <w:pPr>
        <w:ind w:firstLine="709"/>
        <w:jc w:val="both"/>
        <w:rPr>
          <w:sz w:val="28"/>
          <w:szCs w:val="28"/>
        </w:rPr>
      </w:pPr>
      <w:r>
        <w:rPr>
          <w:sz w:val="28"/>
          <w:szCs w:val="28"/>
        </w:rPr>
        <w:t>1.2.3.6 </w:t>
      </w:r>
      <w:r w:rsidR="00983C6E">
        <w:rPr>
          <w:sz w:val="28"/>
          <w:szCs w:val="28"/>
        </w:rPr>
        <w:t>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365580" w:rsidRDefault="00365580" w:rsidP="00983C6E">
      <w:pPr>
        <w:ind w:firstLine="709"/>
        <w:jc w:val="both"/>
        <w:rPr>
          <w:sz w:val="28"/>
          <w:szCs w:val="28"/>
        </w:rPr>
      </w:pPr>
    </w:p>
    <w:p w:rsidR="00983C6E" w:rsidRDefault="00983C6E" w:rsidP="00983C6E">
      <w:pPr>
        <w:ind w:firstLine="709"/>
        <w:jc w:val="both"/>
        <w:rPr>
          <w:sz w:val="28"/>
          <w:szCs w:val="28"/>
        </w:rPr>
      </w:pPr>
      <w:r>
        <w:rPr>
          <w:sz w:val="28"/>
          <w:szCs w:val="28"/>
        </w:rPr>
        <w:t>1.2.4 Водоснабжение</w:t>
      </w:r>
    </w:p>
    <w:p w:rsidR="00983C6E" w:rsidRDefault="00CF12E0" w:rsidP="00983C6E">
      <w:pPr>
        <w:ind w:firstLine="709"/>
        <w:jc w:val="both"/>
        <w:rPr>
          <w:sz w:val="28"/>
          <w:szCs w:val="28"/>
        </w:rPr>
      </w:pPr>
      <w:r>
        <w:rPr>
          <w:sz w:val="28"/>
          <w:szCs w:val="28"/>
        </w:rPr>
        <w:t>1.2.4.1 </w:t>
      </w:r>
      <w:r w:rsidR="00983C6E">
        <w:rPr>
          <w:sz w:val="28"/>
          <w:szCs w:val="28"/>
        </w:rPr>
        <w:t xml:space="preserve">Водоснабжение </w:t>
      </w:r>
      <w:r w:rsidR="00337168">
        <w:rPr>
          <w:sz w:val="28"/>
          <w:szCs w:val="28"/>
        </w:rPr>
        <w:t xml:space="preserve">села </w:t>
      </w:r>
      <w:r w:rsidR="009B18C5">
        <w:rPr>
          <w:sz w:val="28"/>
          <w:szCs w:val="28"/>
        </w:rPr>
        <w:t>Новое Село</w:t>
      </w:r>
      <w:r w:rsidR="00337168">
        <w:rPr>
          <w:sz w:val="28"/>
          <w:szCs w:val="28"/>
        </w:rPr>
        <w:t xml:space="preserve"> </w:t>
      </w:r>
      <w:r w:rsidR="00B8448D">
        <w:rPr>
          <w:sz w:val="28"/>
          <w:szCs w:val="28"/>
        </w:rPr>
        <w:t>поселения</w:t>
      </w:r>
      <w:r w:rsidR="00983C6E">
        <w:rPr>
          <w:sz w:val="28"/>
          <w:szCs w:val="28"/>
        </w:rPr>
        <w:t xml:space="preserve"> следует предусматри</w:t>
      </w:r>
      <w:r w:rsidR="00337168">
        <w:rPr>
          <w:sz w:val="28"/>
          <w:szCs w:val="28"/>
        </w:rPr>
        <w:softHyphen/>
      </w:r>
      <w:r w:rsidR="00983C6E">
        <w:rPr>
          <w:sz w:val="28"/>
          <w:szCs w:val="28"/>
        </w:rPr>
        <w:t xml:space="preserve">вать в соответствии со схемой территориального планирования </w:t>
      </w:r>
      <w:r w:rsidR="00B8448D">
        <w:rPr>
          <w:sz w:val="28"/>
          <w:szCs w:val="28"/>
        </w:rPr>
        <w:t>Брюховецкого</w:t>
      </w:r>
      <w:r w:rsidR="00983C6E">
        <w:rPr>
          <w:sz w:val="28"/>
          <w:szCs w:val="28"/>
        </w:rPr>
        <w:t xml:space="preserve"> района, генеральным планом </w:t>
      </w:r>
      <w:r w:rsidR="007A62D0">
        <w:rPr>
          <w:sz w:val="28"/>
          <w:szCs w:val="28"/>
        </w:rPr>
        <w:t>Новосельского</w:t>
      </w:r>
      <w:r w:rsidR="00EF6076">
        <w:rPr>
          <w:sz w:val="28"/>
          <w:szCs w:val="28"/>
        </w:rPr>
        <w:t xml:space="preserve"> </w:t>
      </w:r>
      <w:r w:rsidR="00983C6E">
        <w:rPr>
          <w:sz w:val="28"/>
          <w:szCs w:val="28"/>
        </w:rPr>
        <w:t xml:space="preserve">сельского поселения. </w:t>
      </w:r>
    </w:p>
    <w:p w:rsidR="00983C6E" w:rsidRDefault="00983C6E" w:rsidP="00983C6E">
      <w:pPr>
        <w:ind w:firstLine="709"/>
        <w:jc w:val="both"/>
        <w:rPr>
          <w:sz w:val="28"/>
          <w:szCs w:val="28"/>
        </w:rPr>
      </w:pPr>
      <w:r>
        <w:rPr>
          <w:sz w:val="28"/>
          <w:szCs w:val="28"/>
        </w:rPr>
        <w:t>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"СНиП 2.04.01-85* Внутренний водопровод и канализация зданий", СП 31.13330.2012 "СНиП 2.04.02-84* "Водоснабжение. Наружные сети и сооружения", СанПиН 2.1.4.1074-01"Питьевая вода. Гигиенические требования к качеству воды централизованных систем питьевого водоснабжения. Контроль качества",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w:t>
      </w:r>
    </w:p>
    <w:p w:rsidR="00983C6E" w:rsidRDefault="00CF12E0" w:rsidP="00983C6E">
      <w:pPr>
        <w:ind w:firstLine="709"/>
        <w:jc w:val="both"/>
        <w:rPr>
          <w:sz w:val="28"/>
          <w:szCs w:val="28"/>
        </w:rPr>
      </w:pPr>
      <w:r>
        <w:rPr>
          <w:sz w:val="28"/>
          <w:szCs w:val="28"/>
        </w:rPr>
        <w:t>1.2.4.2 </w:t>
      </w:r>
      <w:r w:rsidR="00983C6E">
        <w:rPr>
          <w:sz w:val="28"/>
          <w:szCs w:val="28"/>
        </w:rPr>
        <w:t>Расход воды на хозяйственно-бытовые и иные нужды устанавливаются в соответствии с нормами расхода воды потребителями, определенными Нормативами градостроительного проектирования Кра</w:t>
      </w:r>
      <w:r w:rsidR="00C401C9">
        <w:rPr>
          <w:sz w:val="28"/>
          <w:szCs w:val="28"/>
        </w:rPr>
        <w:t>снодарского края</w:t>
      </w:r>
      <w:proofErr w:type="gramStart"/>
      <w:r w:rsidR="00C401C9">
        <w:rPr>
          <w:sz w:val="28"/>
          <w:szCs w:val="28"/>
        </w:rPr>
        <w:t xml:space="preserve"> </w:t>
      </w:r>
      <w:r w:rsidR="00983C6E">
        <w:rPr>
          <w:sz w:val="28"/>
          <w:szCs w:val="28"/>
        </w:rPr>
        <w:t>.</w:t>
      </w:r>
      <w:proofErr w:type="gramEnd"/>
      <w:r w:rsidR="00983C6E">
        <w:rPr>
          <w:sz w:val="28"/>
          <w:szCs w:val="28"/>
        </w:rPr>
        <w:t xml:space="preserve"> </w:t>
      </w:r>
    </w:p>
    <w:p w:rsidR="00983C6E" w:rsidRDefault="00983C6E" w:rsidP="00983C6E">
      <w:pPr>
        <w:ind w:firstLine="709"/>
        <w:jc w:val="both"/>
        <w:rPr>
          <w:sz w:val="28"/>
          <w:szCs w:val="28"/>
        </w:rPr>
      </w:pPr>
      <w:r>
        <w:rPr>
          <w:sz w:val="28"/>
          <w:szCs w:val="28"/>
        </w:rPr>
        <w:t>Расход воды на производственные нужды, а также наружное пожаротушение определяется в соответствии с требованиями "СНиП 2.04.02-84* "Водоснабжение. Наружные сети и сооружения".</w:t>
      </w:r>
    </w:p>
    <w:p w:rsidR="00983C6E" w:rsidRDefault="00CF12E0" w:rsidP="00983C6E">
      <w:pPr>
        <w:ind w:firstLine="709"/>
        <w:jc w:val="both"/>
        <w:rPr>
          <w:sz w:val="28"/>
          <w:szCs w:val="28"/>
        </w:rPr>
      </w:pPr>
      <w:r>
        <w:rPr>
          <w:sz w:val="28"/>
          <w:szCs w:val="28"/>
        </w:rPr>
        <w:lastRenderedPageBreak/>
        <w:t>1.2.4.3 </w:t>
      </w:r>
      <w:r w:rsidR="00983C6E">
        <w:rPr>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83C6E" w:rsidRDefault="00983C6E" w:rsidP="00983C6E">
      <w:pPr>
        <w:ind w:firstLine="709"/>
        <w:jc w:val="both"/>
        <w:rPr>
          <w:sz w:val="28"/>
          <w:szCs w:val="28"/>
        </w:rPr>
      </w:pPr>
      <w:r>
        <w:rPr>
          <w:sz w:val="28"/>
          <w:szCs w:val="28"/>
        </w:rPr>
        <w:t xml:space="preserve">В качестве источника водоснабжения следует рассматривать подземные воды (водоносные пласты, </w:t>
      </w:r>
      <w:proofErr w:type="spellStart"/>
      <w:r>
        <w:rPr>
          <w:sz w:val="28"/>
          <w:szCs w:val="28"/>
        </w:rPr>
        <w:t>подрусловые</w:t>
      </w:r>
      <w:proofErr w:type="spellEnd"/>
      <w:r>
        <w:rPr>
          <w:sz w:val="28"/>
          <w:szCs w:val="28"/>
        </w:rPr>
        <w:t xml:space="preserve"> и другие воды).</w:t>
      </w:r>
    </w:p>
    <w:p w:rsidR="00983C6E" w:rsidRDefault="00983C6E" w:rsidP="00983C6E">
      <w:pPr>
        <w:ind w:firstLine="709"/>
        <w:jc w:val="both"/>
        <w:rPr>
          <w:sz w:val="28"/>
          <w:szCs w:val="28"/>
        </w:rPr>
      </w:pPr>
      <w:r>
        <w:rPr>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83C6E" w:rsidRDefault="00983C6E" w:rsidP="00983C6E">
      <w:pPr>
        <w:ind w:firstLine="709"/>
        <w:jc w:val="both"/>
        <w:rPr>
          <w:sz w:val="28"/>
          <w:szCs w:val="28"/>
        </w:rPr>
      </w:pPr>
      <w:r>
        <w:rPr>
          <w:sz w:val="28"/>
          <w:szCs w:val="28"/>
        </w:rPr>
        <w:t>1.2.4.4</w:t>
      </w:r>
      <w:proofErr w:type="gramStart"/>
      <w:r>
        <w:rPr>
          <w:sz w:val="28"/>
          <w:szCs w:val="28"/>
        </w:rPr>
        <w:t xml:space="preserve"> Д</w:t>
      </w:r>
      <w:proofErr w:type="gramEnd"/>
      <w:r>
        <w:rPr>
          <w:sz w:val="28"/>
          <w:szCs w:val="28"/>
        </w:rPr>
        <w:t>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983C6E" w:rsidRDefault="00BA60E0" w:rsidP="00983C6E">
      <w:pPr>
        <w:ind w:firstLine="709"/>
        <w:jc w:val="both"/>
        <w:rPr>
          <w:sz w:val="28"/>
          <w:szCs w:val="28"/>
        </w:rPr>
      </w:pPr>
      <w:r>
        <w:rPr>
          <w:sz w:val="28"/>
          <w:szCs w:val="28"/>
        </w:rPr>
        <w:t>1.2.4.5</w:t>
      </w:r>
      <w:proofErr w:type="gramStart"/>
      <w:r>
        <w:rPr>
          <w:sz w:val="28"/>
          <w:szCs w:val="28"/>
        </w:rPr>
        <w:t> </w:t>
      </w:r>
      <w:r w:rsidR="00983C6E">
        <w:rPr>
          <w:sz w:val="28"/>
          <w:szCs w:val="28"/>
        </w:rPr>
        <w:t>Д</w:t>
      </w:r>
      <w:proofErr w:type="gramEnd"/>
      <w:r w:rsidR="00983C6E">
        <w:rPr>
          <w:sz w:val="28"/>
          <w:szCs w:val="28"/>
        </w:rPr>
        <w:t>ля производственного водоснабжения промышленных предприятий следует рассматривать возможность использования очищенных сточных вод.</w:t>
      </w:r>
    </w:p>
    <w:p w:rsidR="00983C6E" w:rsidRDefault="00983C6E" w:rsidP="00983C6E">
      <w:pPr>
        <w:ind w:firstLine="709"/>
        <w:jc w:val="both"/>
        <w:rPr>
          <w:sz w:val="28"/>
          <w:szCs w:val="28"/>
        </w:rPr>
      </w:pPr>
      <w:r>
        <w:rPr>
          <w:sz w:val="28"/>
          <w:szCs w:val="28"/>
        </w:rPr>
        <w:t>Использование подземных вод питьевого качества для нужд, не связанных с хозяйственно-питьевым водоснабжением не допускается.</w:t>
      </w:r>
    </w:p>
    <w:p w:rsidR="00983C6E" w:rsidRDefault="00983C6E" w:rsidP="00983C6E">
      <w:pPr>
        <w:ind w:firstLine="709"/>
        <w:jc w:val="both"/>
        <w:rPr>
          <w:sz w:val="28"/>
          <w:szCs w:val="28"/>
        </w:rPr>
      </w:pPr>
      <w:r>
        <w:rPr>
          <w:sz w:val="28"/>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983C6E" w:rsidRDefault="00BA60E0" w:rsidP="00983C6E">
      <w:pPr>
        <w:ind w:firstLine="709"/>
        <w:jc w:val="both"/>
        <w:rPr>
          <w:sz w:val="28"/>
          <w:szCs w:val="28"/>
        </w:rPr>
      </w:pPr>
      <w:r>
        <w:rPr>
          <w:sz w:val="28"/>
          <w:szCs w:val="28"/>
        </w:rPr>
        <w:t>1.2.4.6  </w:t>
      </w:r>
      <w:r w:rsidR="00983C6E">
        <w:rPr>
          <w:sz w:val="28"/>
          <w:szCs w:val="28"/>
        </w:rPr>
        <w:t>Системы водоснабжения следует проектировать в соответствии со "СНиП 2.04.02-84* "Водоснабжение. Наружные сети и сооружения". Системы водоснабжения могут быть централизованными, нецентрализованными, локальными, оборотными.</w:t>
      </w:r>
    </w:p>
    <w:p w:rsidR="00983C6E" w:rsidRDefault="00983C6E" w:rsidP="00983C6E">
      <w:pPr>
        <w:ind w:firstLine="709"/>
        <w:jc w:val="both"/>
        <w:rPr>
          <w:sz w:val="28"/>
          <w:szCs w:val="28"/>
        </w:rPr>
      </w:pPr>
      <w:r>
        <w:rPr>
          <w:sz w:val="28"/>
          <w:szCs w:val="28"/>
        </w:rPr>
        <w:t xml:space="preserve">Централизованная система водоснабжения </w:t>
      </w:r>
      <w:r w:rsidR="00B8448D">
        <w:rPr>
          <w:sz w:val="28"/>
          <w:szCs w:val="28"/>
        </w:rPr>
        <w:t xml:space="preserve">населенных пунктов </w:t>
      </w:r>
      <w:r w:rsidR="007A62D0">
        <w:rPr>
          <w:sz w:val="28"/>
          <w:szCs w:val="28"/>
        </w:rPr>
        <w:t>Новосельского</w:t>
      </w:r>
      <w:r w:rsidR="00B8448D">
        <w:rPr>
          <w:sz w:val="28"/>
          <w:szCs w:val="28"/>
        </w:rPr>
        <w:t xml:space="preserve"> сельского поселения</w:t>
      </w:r>
      <w:r>
        <w:rPr>
          <w:sz w:val="28"/>
          <w:szCs w:val="28"/>
        </w:rPr>
        <w:t xml:space="preserve"> должна обеспечивать:</w:t>
      </w:r>
    </w:p>
    <w:p w:rsidR="00983C6E" w:rsidRDefault="00983C6E" w:rsidP="00983C6E">
      <w:pPr>
        <w:ind w:firstLine="709"/>
        <w:jc w:val="both"/>
        <w:rPr>
          <w:sz w:val="28"/>
          <w:szCs w:val="28"/>
        </w:rPr>
      </w:pPr>
      <w:r>
        <w:rPr>
          <w:sz w:val="28"/>
          <w:szCs w:val="28"/>
        </w:rPr>
        <w:t>хозяйственно-питьевое водопотребление в жилых и общественных зданиях, нужды коммунально-бытовых предприятий;</w:t>
      </w:r>
    </w:p>
    <w:p w:rsidR="00983C6E" w:rsidRDefault="00983C6E" w:rsidP="00983C6E">
      <w:pPr>
        <w:ind w:firstLine="709"/>
        <w:jc w:val="both"/>
        <w:rPr>
          <w:sz w:val="28"/>
          <w:szCs w:val="28"/>
        </w:rPr>
      </w:pPr>
      <w:r>
        <w:rPr>
          <w:sz w:val="28"/>
          <w:szCs w:val="28"/>
        </w:rPr>
        <w:t>хозяйственно-питьевое водопотребление на предприятиях;</w:t>
      </w:r>
    </w:p>
    <w:p w:rsidR="00983C6E" w:rsidRDefault="00983C6E" w:rsidP="00983C6E">
      <w:pPr>
        <w:ind w:firstLine="709"/>
        <w:jc w:val="both"/>
        <w:rPr>
          <w:sz w:val="28"/>
          <w:szCs w:val="28"/>
        </w:rPr>
      </w:pPr>
      <w:r>
        <w:rPr>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983C6E" w:rsidRDefault="00983C6E" w:rsidP="00983C6E">
      <w:pPr>
        <w:ind w:firstLine="709"/>
        <w:jc w:val="both"/>
        <w:rPr>
          <w:sz w:val="28"/>
          <w:szCs w:val="28"/>
        </w:rPr>
      </w:pPr>
      <w:r>
        <w:rPr>
          <w:sz w:val="28"/>
          <w:szCs w:val="28"/>
        </w:rPr>
        <w:t>тушение пожаров;</w:t>
      </w:r>
    </w:p>
    <w:p w:rsidR="00983C6E" w:rsidRDefault="00983C6E" w:rsidP="00983C6E">
      <w:pPr>
        <w:ind w:firstLine="709"/>
        <w:jc w:val="both"/>
        <w:rPr>
          <w:sz w:val="28"/>
          <w:szCs w:val="28"/>
        </w:rPr>
      </w:pPr>
      <w:r>
        <w:rPr>
          <w:sz w:val="28"/>
          <w:szCs w:val="28"/>
        </w:rPr>
        <w:t xml:space="preserve">собственные нужды станций водоподготовки, промывку водопроводных и канализационных сетей и </w:t>
      </w:r>
      <w:proofErr w:type="gramStart"/>
      <w:r>
        <w:rPr>
          <w:sz w:val="28"/>
          <w:szCs w:val="28"/>
        </w:rPr>
        <w:t>другое</w:t>
      </w:r>
      <w:proofErr w:type="gramEnd"/>
      <w:r>
        <w:rPr>
          <w:sz w:val="28"/>
          <w:szCs w:val="28"/>
        </w:rPr>
        <w:t>.</w:t>
      </w:r>
    </w:p>
    <w:p w:rsidR="00983C6E" w:rsidRDefault="00983C6E" w:rsidP="00983C6E">
      <w:pPr>
        <w:ind w:firstLine="709"/>
        <w:jc w:val="both"/>
        <w:rPr>
          <w:sz w:val="28"/>
          <w:szCs w:val="28"/>
        </w:rPr>
      </w:pPr>
      <w:r>
        <w:rPr>
          <w:sz w:val="28"/>
          <w:szCs w:val="28"/>
        </w:rPr>
        <w:t xml:space="preserve">При обосновании допускается устройство самостоятельного водопровода </w:t>
      </w:r>
      <w:proofErr w:type="gramStart"/>
      <w:r>
        <w:rPr>
          <w:sz w:val="28"/>
          <w:szCs w:val="28"/>
        </w:rPr>
        <w:t>для</w:t>
      </w:r>
      <w:proofErr w:type="gramEnd"/>
      <w:r>
        <w:rPr>
          <w:sz w:val="28"/>
          <w:szCs w:val="28"/>
        </w:rPr>
        <w:t>:</w:t>
      </w:r>
    </w:p>
    <w:p w:rsidR="00983C6E" w:rsidRDefault="00983C6E" w:rsidP="00983C6E">
      <w:pPr>
        <w:ind w:firstLine="709"/>
        <w:jc w:val="both"/>
        <w:rPr>
          <w:sz w:val="28"/>
          <w:szCs w:val="28"/>
        </w:rPr>
      </w:pPr>
      <w:r>
        <w:rPr>
          <w:sz w:val="28"/>
          <w:szCs w:val="28"/>
        </w:rPr>
        <w:t>поливки и мойки территорий (площадей, зеленых насаждений), работы фонтанов и прочего;</w:t>
      </w:r>
    </w:p>
    <w:p w:rsidR="00983C6E" w:rsidRDefault="00983C6E" w:rsidP="00983C6E">
      <w:pPr>
        <w:ind w:firstLine="709"/>
        <w:jc w:val="both"/>
        <w:rPr>
          <w:sz w:val="28"/>
          <w:szCs w:val="28"/>
        </w:rPr>
      </w:pPr>
      <w:r>
        <w:rPr>
          <w:sz w:val="28"/>
          <w:szCs w:val="28"/>
        </w:rPr>
        <w:t>поливки посадок в теплицах, парниках и на открытых участках, а также приусадебных участков.</w:t>
      </w:r>
    </w:p>
    <w:p w:rsidR="00983C6E" w:rsidRDefault="00983C6E" w:rsidP="00983C6E">
      <w:pPr>
        <w:ind w:firstLine="709"/>
        <w:jc w:val="both"/>
        <w:rPr>
          <w:sz w:val="28"/>
          <w:szCs w:val="28"/>
        </w:rPr>
      </w:pPr>
      <w:r>
        <w:rPr>
          <w:sz w:val="28"/>
          <w:szCs w:val="28"/>
        </w:rPr>
        <w:t>Локальные системы, обеспечивающие технологические требования объектов, должны проектироваться совместно с объектами.</w:t>
      </w:r>
    </w:p>
    <w:p w:rsidR="00983C6E" w:rsidRDefault="000A44C9" w:rsidP="00983C6E">
      <w:pPr>
        <w:ind w:firstLine="709"/>
        <w:jc w:val="both"/>
        <w:rPr>
          <w:sz w:val="28"/>
          <w:szCs w:val="28"/>
        </w:rPr>
      </w:pPr>
      <w:r>
        <w:rPr>
          <w:sz w:val="28"/>
          <w:szCs w:val="28"/>
        </w:rPr>
        <w:lastRenderedPageBreak/>
        <w:t>1.2.4.7</w:t>
      </w:r>
      <w:proofErr w:type="gramStart"/>
      <w:r>
        <w:rPr>
          <w:sz w:val="28"/>
          <w:szCs w:val="28"/>
        </w:rPr>
        <w:t> </w:t>
      </w:r>
      <w:r w:rsidR="00983C6E">
        <w:rPr>
          <w:sz w:val="28"/>
          <w:szCs w:val="28"/>
        </w:rPr>
        <w:t>П</w:t>
      </w:r>
      <w:proofErr w:type="gramEnd"/>
      <w:r w:rsidR="00983C6E">
        <w:rPr>
          <w:sz w:val="28"/>
          <w:szCs w:val="28"/>
        </w:rPr>
        <w:t>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983C6E" w:rsidRDefault="00983C6E" w:rsidP="00983C6E">
      <w:pPr>
        <w:ind w:firstLine="709"/>
        <w:jc w:val="both"/>
        <w:rPr>
          <w:sz w:val="28"/>
          <w:szCs w:val="28"/>
        </w:rPr>
      </w:pPr>
      <w:r>
        <w:rPr>
          <w:sz w:val="28"/>
          <w:szCs w:val="28"/>
        </w:rPr>
        <w:t>Водозаборные сооружения следует проектировать с учетом перспективного развития водопотребления.</w:t>
      </w:r>
    </w:p>
    <w:p w:rsidR="00983C6E" w:rsidRDefault="00983C6E" w:rsidP="00983C6E">
      <w:pPr>
        <w:ind w:firstLine="709"/>
        <w:jc w:val="both"/>
        <w:rPr>
          <w:sz w:val="28"/>
          <w:szCs w:val="28"/>
        </w:rPr>
      </w:pPr>
      <w:r>
        <w:rPr>
          <w:sz w:val="28"/>
          <w:szCs w:val="28"/>
        </w:rPr>
        <w:t>1.2.4.8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983C6E" w:rsidRDefault="00983C6E" w:rsidP="00983C6E">
      <w:pPr>
        <w:ind w:firstLine="709"/>
        <w:jc w:val="both"/>
        <w:rPr>
          <w:sz w:val="28"/>
          <w:szCs w:val="28"/>
        </w:rPr>
      </w:pPr>
      <w:r>
        <w:rPr>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983C6E" w:rsidRDefault="000A44C9" w:rsidP="00983C6E">
      <w:pPr>
        <w:ind w:firstLine="709"/>
        <w:jc w:val="both"/>
        <w:rPr>
          <w:sz w:val="28"/>
          <w:szCs w:val="28"/>
        </w:rPr>
      </w:pPr>
      <w:r>
        <w:rPr>
          <w:sz w:val="28"/>
          <w:szCs w:val="28"/>
        </w:rPr>
        <w:t>1.2.4.9 </w:t>
      </w:r>
      <w:r w:rsidR="00983C6E">
        <w:rPr>
          <w:sz w:val="28"/>
          <w:szCs w:val="28"/>
        </w:rPr>
        <w:t xml:space="preserve">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001E180F">
        <w:rPr>
          <w:sz w:val="28"/>
          <w:szCs w:val="28"/>
        </w:rPr>
        <w:t>села Новое Село</w:t>
      </w:r>
      <w:r w:rsidR="001719DE">
        <w:rPr>
          <w:sz w:val="28"/>
          <w:szCs w:val="28"/>
        </w:rPr>
        <w:t xml:space="preserve"> </w:t>
      </w:r>
      <w:r w:rsidR="00983C6E">
        <w:rPr>
          <w:sz w:val="28"/>
          <w:szCs w:val="28"/>
        </w:rPr>
        <w:t>на территории, обеспечивающей организацию зон санитарной охраны.</w:t>
      </w:r>
    </w:p>
    <w:p w:rsidR="00983C6E" w:rsidRDefault="000A44C9" w:rsidP="00983C6E">
      <w:pPr>
        <w:ind w:firstLine="709"/>
        <w:jc w:val="both"/>
        <w:rPr>
          <w:sz w:val="28"/>
          <w:szCs w:val="28"/>
        </w:rPr>
      </w:pPr>
      <w:r>
        <w:rPr>
          <w:sz w:val="28"/>
          <w:szCs w:val="28"/>
        </w:rPr>
        <w:t>1.2.4.10 </w:t>
      </w:r>
      <w:r w:rsidR="00983C6E">
        <w:rPr>
          <w:sz w:val="28"/>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983C6E" w:rsidRDefault="00983C6E" w:rsidP="00983C6E">
      <w:pPr>
        <w:ind w:firstLine="709"/>
        <w:jc w:val="both"/>
        <w:rPr>
          <w:sz w:val="28"/>
          <w:szCs w:val="28"/>
        </w:rPr>
      </w:pPr>
      <w:r>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83C6E" w:rsidRDefault="00983C6E" w:rsidP="00983C6E">
      <w:pPr>
        <w:ind w:firstLine="709"/>
        <w:jc w:val="both"/>
        <w:rPr>
          <w:sz w:val="28"/>
          <w:szCs w:val="28"/>
        </w:rPr>
      </w:pPr>
      <w:proofErr w:type="gramStart"/>
      <w:r>
        <w:rPr>
          <w:sz w:val="28"/>
          <w:szCs w:val="28"/>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983C6E" w:rsidRDefault="000A44C9" w:rsidP="00983C6E">
      <w:pPr>
        <w:ind w:firstLine="709"/>
        <w:jc w:val="both"/>
        <w:rPr>
          <w:sz w:val="28"/>
          <w:szCs w:val="28"/>
        </w:rPr>
      </w:pPr>
      <w:r>
        <w:rPr>
          <w:sz w:val="28"/>
          <w:szCs w:val="28"/>
        </w:rPr>
        <w:t>1.2.4.11 </w:t>
      </w:r>
      <w:r w:rsidR="00983C6E">
        <w:rPr>
          <w:sz w:val="28"/>
          <w:szCs w:val="28"/>
        </w:rPr>
        <w:t>Водопроводные сети должны быть кольцевыми. Тупиковые линии водопроводов допускается применять:</w:t>
      </w:r>
    </w:p>
    <w:p w:rsidR="00983C6E" w:rsidRDefault="00983C6E" w:rsidP="00983C6E">
      <w:pPr>
        <w:ind w:firstLine="709"/>
        <w:jc w:val="both"/>
        <w:rPr>
          <w:sz w:val="28"/>
          <w:szCs w:val="28"/>
        </w:rPr>
      </w:pPr>
      <w:r>
        <w:rPr>
          <w:sz w:val="28"/>
          <w:szCs w:val="28"/>
        </w:rPr>
        <w:t>для подачи воды на производственные нужды - при допустимости перерыва в водоснабжении на время ликвидации аварии;</w:t>
      </w:r>
    </w:p>
    <w:p w:rsidR="00983C6E" w:rsidRDefault="00983C6E" w:rsidP="00983C6E">
      <w:pPr>
        <w:ind w:firstLine="709"/>
        <w:jc w:val="both"/>
        <w:rPr>
          <w:sz w:val="28"/>
          <w:szCs w:val="28"/>
        </w:rPr>
      </w:pPr>
      <w:r>
        <w:rPr>
          <w:sz w:val="28"/>
          <w:szCs w:val="28"/>
        </w:rPr>
        <w:t>для подачи воды на хозяйственно-питьевые нужды - при диаметре труб не больше 100 мм;</w:t>
      </w:r>
    </w:p>
    <w:p w:rsidR="00983C6E" w:rsidRDefault="00983C6E" w:rsidP="00983C6E">
      <w:pPr>
        <w:ind w:firstLine="709"/>
        <w:jc w:val="both"/>
        <w:rPr>
          <w:sz w:val="28"/>
          <w:szCs w:val="28"/>
        </w:rPr>
      </w:pPr>
      <w:r>
        <w:rPr>
          <w:sz w:val="28"/>
          <w:szCs w:val="28"/>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983C6E" w:rsidRDefault="00983C6E" w:rsidP="00983C6E">
      <w:pPr>
        <w:ind w:firstLine="709"/>
        <w:jc w:val="both"/>
        <w:rPr>
          <w:sz w:val="28"/>
          <w:szCs w:val="28"/>
        </w:rPr>
      </w:pPr>
      <w:r>
        <w:rPr>
          <w:sz w:val="28"/>
          <w:szCs w:val="28"/>
        </w:rPr>
        <w:t>Кольцевание наружных водопроводных сетей внутренними водопроводными сетями зданий и сооружений не допускается.</w:t>
      </w:r>
    </w:p>
    <w:p w:rsidR="00983C6E" w:rsidRDefault="00983C6E" w:rsidP="00983C6E">
      <w:pPr>
        <w:ind w:firstLine="709"/>
        <w:jc w:val="both"/>
        <w:rPr>
          <w:sz w:val="28"/>
          <w:szCs w:val="28"/>
        </w:rPr>
      </w:pPr>
      <w:r>
        <w:rPr>
          <w:sz w:val="28"/>
          <w:szCs w:val="28"/>
        </w:rPr>
        <w:t>1.2.4.12 Соединение сетей хозяйственно-питьевых водопроводов с сетями водопроводов, подающих воду не питьевого качества, не допускается.</w:t>
      </w:r>
    </w:p>
    <w:p w:rsidR="00983C6E" w:rsidRDefault="000A44C9" w:rsidP="00983C6E">
      <w:pPr>
        <w:ind w:firstLine="709"/>
        <w:jc w:val="both"/>
        <w:rPr>
          <w:sz w:val="28"/>
          <w:szCs w:val="28"/>
        </w:rPr>
      </w:pPr>
      <w:r>
        <w:rPr>
          <w:sz w:val="28"/>
          <w:szCs w:val="28"/>
        </w:rPr>
        <w:lastRenderedPageBreak/>
        <w:t>1.2.4.13 </w:t>
      </w:r>
      <w:r w:rsidR="00983C6E">
        <w:rPr>
          <w:sz w:val="28"/>
          <w:szCs w:val="28"/>
        </w:rPr>
        <w:t xml:space="preserve">Противопожарный водопровод в населенных пунктах </w:t>
      </w:r>
      <w:r w:rsidR="007A62D0">
        <w:rPr>
          <w:sz w:val="28"/>
          <w:szCs w:val="28"/>
        </w:rPr>
        <w:t>Новосельского</w:t>
      </w:r>
      <w:r w:rsidR="00983C6E">
        <w:rPr>
          <w:sz w:val="28"/>
          <w:szCs w:val="28"/>
        </w:rPr>
        <w:t xml:space="preserve"> сельского пос</w:t>
      </w:r>
      <w:r w:rsidR="00D60351">
        <w:rPr>
          <w:sz w:val="28"/>
          <w:szCs w:val="28"/>
        </w:rPr>
        <w:t>е</w:t>
      </w:r>
      <w:r w:rsidR="00983C6E">
        <w:rPr>
          <w:sz w:val="28"/>
          <w:szCs w:val="28"/>
        </w:rPr>
        <w:t>ления должен предусматриваться и объединяться с хозяйственно-питьевым или производственным водопроводом.</w:t>
      </w:r>
    </w:p>
    <w:p w:rsidR="00983C6E" w:rsidRDefault="00983C6E" w:rsidP="00983C6E">
      <w:pPr>
        <w:ind w:firstLine="709"/>
        <w:jc w:val="both"/>
        <w:rPr>
          <w:sz w:val="28"/>
          <w:szCs w:val="28"/>
        </w:rPr>
      </w:pPr>
      <w:r>
        <w:rPr>
          <w:sz w:val="28"/>
          <w:szCs w:val="28"/>
        </w:rPr>
        <w:t xml:space="preserve">Допускается принимать наружное противопожарное водоснабжение из емкостей (резервуаров, водоемов) с учетом требований настоящих Нормативов. </w:t>
      </w:r>
    </w:p>
    <w:p w:rsidR="00983C6E" w:rsidRDefault="00983C6E" w:rsidP="00983C6E">
      <w:pPr>
        <w:ind w:firstLine="709"/>
        <w:jc w:val="both"/>
        <w:rPr>
          <w:sz w:val="28"/>
          <w:szCs w:val="28"/>
        </w:rPr>
      </w:pPr>
      <w:r>
        <w:rPr>
          <w:sz w:val="28"/>
          <w:szCs w:val="28"/>
        </w:rPr>
        <w:t>1.2.4.14 Емкости в системах водоснабжения в зависимости от назначения должны включать регулирующий, пожарный, аварийный и контактный объемы воды.</w:t>
      </w:r>
    </w:p>
    <w:p w:rsidR="00983C6E" w:rsidRDefault="000A44C9" w:rsidP="00983C6E">
      <w:pPr>
        <w:ind w:firstLine="709"/>
        <w:jc w:val="both"/>
        <w:rPr>
          <w:sz w:val="28"/>
          <w:szCs w:val="28"/>
        </w:rPr>
      </w:pPr>
      <w:r>
        <w:rPr>
          <w:sz w:val="28"/>
          <w:szCs w:val="28"/>
        </w:rPr>
        <w:t>1.2.4.15 </w:t>
      </w:r>
      <w:r w:rsidR="00983C6E">
        <w:rPr>
          <w:sz w:val="28"/>
          <w:szCs w:val="28"/>
        </w:rPr>
        <w:t>Общее количество резервуаров одного назначения в одном водозаборном узле должно быть не менее двух.</w:t>
      </w:r>
    </w:p>
    <w:p w:rsidR="00983C6E" w:rsidRDefault="000A44C9" w:rsidP="00983C6E">
      <w:pPr>
        <w:ind w:firstLine="709"/>
        <w:jc w:val="both"/>
        <w:rPr>
          <w:sz w:val="28"/>
          <w:szCs w:val="28"/>
        </w:rPr>
      </w:pPr>
      <w:r>
        <w:rPr>
          <w:sz w:val="28"/>
          <w:szCs w:val="28"/>
        </w:rPr>
        <w:t>1.2.4.16</w:t>
      </w:r>
      <w:proofErr w:type="gramStart"/>
      <w:r>
        <w:rPr>
          <w:sz w:val="28"/>
          <w:szCs w:val="28"/>
        </w:rPr>
        <w:t> </w:t>
      </w:r>
      <w:r w:rsidR="00983C6E">
        <w:rPr>
          <w:sz w:val="28"/>
          <w:szCs w:val="28"/>
        </w:rPr>
        <w:t>Д</w:t>
      </w:r>
      <w:proofErr w:type="gramEnd"/>
      <w:r w:rsidR="00983C6E">
        <w:rPr>
          <w:sz w:val="28"/>
          <w:szCs w:val="28"/>
        </w:rPr>
        <w:t>ля резервуаров и баков водонапорных башен должна предусматриваться возможность отбора воды автоцистернами и пожарными машинами.</w:t>
      </w:r>
    </w:p>
    <w:p w:rsidR="00983C6E" w:rsidRDefault="00983C6E" w:rsidP="00983C6E">
      <w:pPr>
        <w:ind w:firstLine="709"/>
        <w:jc w:val="both"/>
        <w:rPr>
          <w:sz w:val="28"/>
          <w:szCs w:val="28"/>
        </w:rPr>
      </w:pPr>
      <w:r>
        <w:rPr>
          <w:sz w:val="28"/>
          <w:szCs w:val="28"/>
        </w:rPr>
        <w:t>1.2.4.17 Хранение пожарного объема воды в специальных резервуарах или открытых водоемах допускается для предприятий в случае не нарушения требований настоящих Нормативов.</w:t>
      </w:r>
    </w:p>
    <w:p w:rsidR="00983C6E" w:rsidRDefault="00D73A5C" w:rsidP="00983C6E">
      <w:pPr>
        <w:ind w:firstLine="709"/>
        <w:jc w:val="both"/>
        <w:rPr>
          <w:sz w:val="28"/>
          <w:szCs w:val="28"/>
        </w:rPr>
      </w:pPr>
      <w:r>
        <w:rPr>
          <w:sz w:val="28"/>
          <w:szCs w:val="28"/>
        </w:rPr>
        <w:t>1.2.4.18 </w:t>
      </w:r>
      <w:r w:rsidR="00983C6E">
        <w:rPr>
          <w:sz w:val="28"/>
          <w:szCs w:val="28"/>
        </w:rPr>
        <w:t>Пожарные резервуары или водоемы следует размещать при условии обслуживания ими зданий, находящихся в радиусе:</w:t>
      </w:r>
    </w:p>
    <w:p w:rsidR="00983C6E" w:rsidRDefault="00983C6E" w:rsidP="00983C6E">
      <w:pPr>
        <w:ind w:firstLine="709"/>
        <w:jc w:val="both"/>
        <w:rPr>
          <w:sz w:val="28"/>
          <w:szCs w:val="28"/>
        </w:rPr>
      </w:pPr>
      <w:r>
        <w:rPr>
          <w:sz w:val="28"/>
          <w:szCs w:val="28"/>
        </w:rPr>
        <w:t>при наличии автонасосов - 200 м;</w:t>
      </w:r>
    </w:p>
    <w:p w:rsidR="00983C6E" w:rsidRDefault="00983C6E" w:rsidP="00983C6E">
      <w:pPr>
        <w:ind w:firstLine="709"/>
        <w:jc w:val="both"/>
        <w:rPr>
          <w:sz w:val="28"/>
          <w:szCs w:val="28"/>
        </w:rPr>
      </w:pPr>
      <w:r>
        <w:rPr>
          <w:sz w:val="28"/>
          <w:szCs w:val="28"/>
        </w:rPr>
        <w:t>при наличии мотопомп - 100 - 150 м.</w:t>
      </w:r>
    </w:p>
    <w:p w:rsidR="00983C6E" w:rsidRDefault="00983C6E" w:rsidP="00983C6E">
      <w:pPr>
        <w:ind w:firstLine="709"/>
        <w:jc w:val="both"/>
        <w:rPr>
          <w:sz w:val="28"/>
          <w:szCs w:val="28"/>
        </w:rPr>
      </w:pPr>
      <w:r>
        <w:rPr>
          <w:sz w:val="28"/>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983C6E" w:rsidRDefault="00983C6E" w:rsidP="00983C6E">
      <w:pPr>
        <w:ind w:firstLine="709"/>
        <w:jc w:val="both"/>
        <w:rPr>
          <w:sz w:val="28"/>
          <w:szCs w:val="28"/>
        </w:rPr>
      </w:pPr>
      <w:r>
        <w:rPr>
          <w:sz w:val="28"/>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983C6E" w:rsidRDefault="00983C6E" w:rsidP="00983C6E">
      <w:pPr>
        <w:ind w:firstLine="709"/>
        <w:jc w:val="both"/>
        <w:rPr>
          <w:sz w:val="28"/>
          <w:szCs w:val="28"/>
        </w:rPr>
      </w:pPr>
      <w:r>
        <w:rPr>
          <w:sz w:val="28"/>
          <w:szCs w:val="28"/>
        </w:rPr>
        <w:t>Подача воды в любую точку пожара должна обеспечиваться из двух соседних резервуаров или водоемов.</w:t>
      </w:r>
    </w:p>
    <w:p w:rsidR="00983C6E" w:rsidRDefault="00D73A5C" w:rsidP="00983C6E">
      <w:pPr>
        <w:ind w:firstLine="709"/>
        <w:jc w:val="both"/>
        <w:rPr>
          <w:sz w:val="28"/>
          <w:szCs w:val="28"/>
        </w:rPr>
      </w:pPr>
      <w:r>
        <w:rPr>
          <w:sz w:val="28"/>
          <w:szCs w:val="28"/>
        </w:rPr>
        <w:t>1.2.4.19 </w:t>
      </w:r>
      <w:r w:rsidR="00983C6E">
        <w:rPr>
          <w:sz w:val="28"/>
          <w:szCs w:val="28"/>
        </w:rPr>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983C6E" w:rsidRDefault="00983C6E" w:rsidP="00983C6E">
      <w:pPr>
        <w:ind w:firstLine="709"/>
        <w:jc w:val="both"/>
        <w:rPr>
          <w:sz w:val="28"/>
          <w:szCs w:val="28"/>
        </w:rPr>
      </w:pPr>
      <w:r>
        <w:rPr>
          <w:sz w:val="28"/>
          <w:szCs w:val="28"/>
        </w:rPr>
        <w:t>1.2</w:t>
      </w:r>
      <w:r w:rsidR="00D73A5C">
        <w:rPr>
          <w:sz w:val="28"/>
          <w:szCs w:val="28"/>
        </w:rPr>
        <w:t>.4.20</w:t>
      </w:r>
      <w:proofErr w:type="gramStart"/>
      <w:r w:rsidR="00D73A5C">
        <w:rPr>
          <w:sz w:val="28"/>
          <w:szCs w:val="28"/>
        </w:rPr>
        <w:t> </w:t>
      </w:r>
      <w:r>
        <w:rPr>
          <w:sz w:val="28"/>
          <w:szCs w:val="28"/>
        </w:rPr>
        <w:t>К</w:t>
      </w:r>
      <w:proofErr w:type="gramEnd"/>
      <w:r>
        <w:rPr>
          <w:sz w:val="28"/>
          <w:szCs w:val="28"/>
        </w:rPr>
        <w:t xml:space="preserve"> зданиям и сооружениям</w:t>
      </w:r>
      <w:r w:rsidR="00F263BE">
        <w:rPr>
          <w:sz w:val="28"/>
          <w:szCs w:val="28"/>
        </w:rPr>
        <w:t xml:space="preserve"> систем</w:t>
      </w:r>
      <w:r>
        <w:rPr>
          <w:sz w:val="28"/>
          <w:szCs w:val="28"/>
        </w:rPr>
        <w:t xml:space="preserve"> водопровода, расположенным вне </w:t>
      </w:r>
      <w:r w:rsidR="00F263BE">
        <w:rPr>
          <w:sz w:val="28"/>
          <w:szCs w:val="28"/>
        </w:rPr>
        <w:t>населенных пунктов</w:t>
      </w:r>
      <w:r>
        <w:rPr>
          <w:sz w:val="28"/>
          <w:szCs w:val="28"/>
        </w:rPr>
        <w:t xml:space="preserve">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983C6E" w:rsidRDefault="00983C6E" w:rsidP="00983C6E">
      <w:pPr>
        <w:ind w:firstLine="709"/>
        <w:jc w:val="both"/>
        <w:rPr>
          <w:sz w:val="28"/>
          <w:szCs w:val="28"/>
        </w:rPr>
      </w:pPr>
      <w:r>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983C6E" w:rsidRDefault="00D73A5C" w:rsidP="00983C6E">
      <w:pPr>
        <w:ind w:firstLine="709"/>
        <w:jc w:val="both"/>
        <w:rPr>
          <w:sz w:val="28"/>
          <w:szCs w:val="28"/>
        </w:rPr>
      </w:pPr>
      <w:r>
        <w:rPr>
          <w:sz w:val="28"/>
          <w:szCs w:val="28"/>
        </w:rPr>
        <w:t>1.2.4.21 </w:t>
      </w:r>
      <w:r w:rsidR="00983C6E">
        <w:rPr>
          <w:sz w:val="28"/>
          <w:szCs w:val="28"/>
        </w:rPr>
        <w:t>Водопроводные сооружения должны иметь ограждения.</w:t>
      </w:r>
    </w:p>
    <w:p w:rsidR="00983C6E" w:rsidRDefault="00983C6E" w:rsidP="00983C6E">
      <w:pPr>
        <w:ind w:firstLine="709"/>
        <w:jc w:val="both"/>
        <w:rPr>
          <w:sz w:val="28"/>
          <w:szCs w:val="28"/>
        </w:rPr>
      </w:pPr>
      <w:proofErr w:type="gramStart"/>
      <w:r>
        <w:rPr>
          <w:sz w:val="28"/>
          <w:szCs w:val="28"/>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w:t>
      </w:r>
      <w:r>
        <w:rPr>
          <w:sz w:val="28"/>
          <w:szCs w:val="28"/>
        </w:rPr>
        <w:lastRenderedPageBreak/>
        <w:t>колючая проволока в 4 - 5 нитей на кронштейнах с внутренней стороны ограждения.</w:t>
      </w:r>
      <w:proofErr w:type="gramEnd"/>
    </w:p>
    <w:p w:rsidR="00983C6E" w:rsidRDefault="00983C6E" w:rsidP="00983C6E">
      <w:pPr>
        <w:ind w:firstLine="709"/>
        <w:jc w:val="both"/>
        <w:rPr>
          <w:sz w:val="28"/>
          <w:szCs w:val="28"/>
        </w:rPr>
      </w:pPr>
      <w:r>
        <w:rPr>
          <w:sz w:val="28"/>
          <w:szCs w:val="28"/>
        </w:rPr>
        <w:t>Примыкание к ограждению строений, кроме проходных и административно-бытовых зданий, не допускается.</w:t>
      </w:r>
    </w:p>
    <w:p w:rsidR="00983C6E" w:rsidRDefault="00D73A5C" w:rsidP="00983C6E">
      <w:pPr>
        <w:ind w:firstLine="709"/>
        <w:jc w:val="both"/>
        <w:rPr>
          <w:sz w:val="28"/>
          <w:szCs w:val="28"/>
        </w:rPr>
      </w:pPr>
      <w:r>
        <w:rPr>
          <w:sz w:val="28"/>
          <w:szCs w:val="28"/>
        </w:rPr>
        <w:t>1.2.4.22</w:t>
      </w:r>
      <w:proofErr w:type="gramStart"/>
      <w:r>
        <w:rPr>
          <w:sz w:val="28"/>
          <w:szCs w:val="28"/>
        </w:rPr>
        <w:t> </w:t>
      </w:r>
      <w:r w:rsidR="00983C6E">
        <w:rPr>
          <w:sz w:val="28"/>
          <w:szCs w:val="28"/>
        </w:rPr>
        <w:t>В</w:t>
      </w:r>
      <w:proofErr w:type="gramEnd"/>
      <w:r w:rsidR="00983C6E">
        <w:rPr>
          <w:sz w:val="28"/>
          <w:szCs w:val="28"/>
        </w:rPr>
        <w:t xml:space="preserve"> проектах хозяйственно-питьевых и объединенных производственно-питьевых водопроводов необходимо предусматривать зоны санитарной охраны.</w:t>
      </w:r>
    </w:p>
    <w:p w:rsidR="00983C6E" w:rsidRDefault="00983C6E" w:rsidP="00983C6E">
      <w:pPr>
        <w:ind w:firstLine="709"/>
        <w:jc w:val="both"/>
        <w:rPr>
          <w:sz w:val="28"/>
          <w:szCs w:val="28"/>
        </w:rPr>
      </w:pPr>
      <w:r>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83C6E" w:rsidRDefault="00983C6E" w:rsidP="00983C6E">
      <w:pPr>
        <w:ind w:firstLine="709"/>
        <w:jc w:val="both"/>
        <w:rPr>
          <w:sz w:val="28"/>
          <w:szCs w:val="28"/>
        </w:rPr>
      </w:pPr>
      <w:r>
        <w:rPr>
          <w:sz w:val="28"/>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983C6E" w:rsidRDefault="00983C6E" w:rsidP="00983C6E">
      <w:pPr>
        <w:ind w:firstLine="709"/>
        <w:jc w:val="both"/>
        <w:rPr>
          <w:sz w:val="28"/>
          <w:szCs w:val="28"/>
        </w:rPr>
      </w:pPr>
      <w:r>
        <w:rPr>
          <w:sz w:val="28"/>
          <w:szCs w:val="28"/>
        </w:rPr>
        <w:t>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983C6E" w:rsidRDefault="00983C6E" w:rsidP="00983C6E">
      <w:pPr>
        <w:ind w:firstLine="709"/>
        <w:jc w:val="both"/>
        <w:rPr>
          <w:sz w:val="28"/>
          <w:szCs w:val="28"/>
        </w:rPr>
      </w:pPr>
      <w:r>
        <w:rPr>
          <w:sz w:val="28"/>
          <w:szCs w:val="28"/>
        </w:rPr>
        <w:t>1.2.4.23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83C6E" w:rsidRDefault="00983C6E" w:rsidP="00983C6E">
      <w:pPr>
        <w:ind w:firstLine="709"/>
        <w:jc w:val="both"/>
        <w:rPr>
          <w:sz w:val="28"/>
          <w:szCs w:val="28"/>
        </w:rPr>
      </w:pPr>
      <w:r>
        <w:rPr>
          <w:sz w:val="28"/>
          <w:szCs w:val="28"/>
        </w:rPr>
        <w:t>На территории первого пояса запрещаются:</w:t>
      </w:r>
    </w:p>
    <w:p w:rsidR="00983C6E" w:rsidRDefault="00983C6E" w:rsidP="00983C6E">
      <w:pPr>
        <w:ind w:firstLine="709"/>
        <w:jc w:val="both"/>
        <w:rPr>
          <w:sz w:val="28"/>
          <w:szCs w:val="28"/>
        </w:rPr>
      </w:pPr>
      <w:r>
        <w:rPr>
          <w:sz w:val="28"/>
          <w:szCs w:val="28"/>
        </w:rPr>
        <w:t>посадка высокоствольных деревьев;</w:t>
      </w:r>
    </w:p>
    <w:p w:rsidR="00983C6E" w:rsidRDefault="00983C6E" w:rsidP="00983C6E">
      <w:pPr>
        <w:ind w:firstLine="709"/>
        <w:jc w:val="both"/>
        <w:rPr>
          <w:sz w:val="28"/>
          <w:szCs w:val="28"/>
        </w:rPr>
      </w:pPr>
      <w:r>
        <w:rPr>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83C6E" w:rsidRDefault="00983C6E" w:rsidP="00983C6E">
      <w:pPr>
        <w:ind w:firstLine="709"/>
        <w:jc w:val="both"/>
        <w:rPr>
          <w:sz w:val="28"/>
          <w:szCs w:val="28"/>
        </w:rPr>
      </w:pPr>
      <w:r>
        <w:rPr>
          <w:sz w:val="28"/>
          <w:szCs w:val="28"/>
        </w:rPr>
        <w:t>размещение жилых и общественных зданий, проживание людей;</w:t>
      </w:r>
    </w:p>
    <w:p w:rsidR="00983C6E" w:rsidRDefault="00983C6E" w:rsidP="00983C6E">
      <w:pPr>
        <w:ind w:firstLine="709"/>
        <w:jc w:val="both"/>
        <w:rPr>
          <w:sz w:val="28"/>
          <w:szCs w:val="28"/>
        </w:rPr>
      </w:pPr>
      <w:r>
        <w:rPr>
          <w:sz w:val="28"/>
          <w:szCs w:val="28"/>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83C6E" w:rsidRDefault="00983C6E" w:rsidP="00983C6E">
      <w:pPr>
        <w:ind w:firstLine="709"/>
        <w:jc w:val="both"/>
        <w:rPr>
          <w:sz w:val="28"/>
          <w:szCs w:val="28"/>
        </w:rPr>
      </w:pPr>
      <w:r>
        <w:rPr>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83C6E" w:rsidRDefault="00D73A5C" w:rsidP="00983C6E">
      <w:pPr>
        <w:ind w:firstLine="709"/>
        <w:jc w:val="both"/>
        <w:rPr>
          <w:sz w:val="28"/>
          <w:szCs w:val="28"/>
        </w:rPr>
      </w:pPr>
      <w:r>
        <w:rPr>
          <w:sz w:val="28"/>
          <w:szCs w:val="28"/>
        </w:rPr>
        <w:lastRenderedPageBreak/>
        <w:t>1.2.4.24</w:t>
      </w:r>
      <w:proofErr w:type="gramStart"/>
      <w:r>
        <w:rPr>
          <w:sz w:val="28"/>
          <w:szCs w:val="28"/>
        </w:rPr>
        <w:t> </w:t>
      </w:r>
      <w:r w:rsidR="00983C6E">
        <w:rPr>
          <w:sz w:val="28"/>
          <w:szCs w:val="28"/>
        </w:rPr>
        <w:t>Н</w:t>
      </w:r>
      <w:proofErr w:type="gramEnd"/>
      <w:r w:rsidR="00983C6E">
        <w:rPr>
          <w:sz w:val="28"/>
          <w:szCs w:val="28"/>
        </w:rPr>
        <w:t>а территории второго и третьего пояса зоны санитарной охраны подземных источников водоснабжения запрещается:</w:t>
      </w:r>
    </w:p>
    <w:p w:rsidR="00983C6E" w:rsidRDefault="00983C6E" w:rsidP="00983C6E">
      <w:pPr>
        <w:ind w:firstLine="709"/>
        <w:jc w:val="both"/>
        <w:rPr>
          <w:sz w:val="28"/>
          <w:szCs w:val="28"/>
        </w:rPr>
      </w:pPr>
      <w:r>
        <w:rPr>
          <w:sz w:val="28"/>
          <w:szCs w:val="28"/>
        </w:rPr>
        <w:t>закачка отработанных вод в подземные горизонты;</w:t>
      </w:r>
    </w:p>
    <w:p w:rsidR="00983C6E" w:rsidRDefault="00983C6E" w:rsidP="00983C6E">
      <w:pPr>
        <w:ind w:firstLine="709"/>
        <w:jc w:val="both"/>
        <w:rPr>
          <w:sz w:val="28"/>
          <w:szCs w:val="28"/>
        </w:rPr>
      </w:pPr>
      <w:r>
        <w:rPr>
          <w:sz w:val="28"/>
          <w:szCs w:val="28"/>
        </w:rPr>
        <w:t>подземное складирование твердых отходов;</w:t>
      </w:r>
    </w:p>
    <w:p w:rsidR="00983C6E" w:rsidRDefault="00983C6E" w:rsidP="00983C6E">
      <w:pPr>
        <w:ind w:firstLine="709"/>
        <w:jc w:val="both"/>
        <w:rPr>
          <w:sz w:val="28"/>
          <w:szCs w:val="28"/>
        </w:rPr>
      </w:pPr>
      <w:r>
        <w:rPr>
          <w:sz w:val="28"/>
          <w:szCs w:val="28"/>
        </w:rPr>
        <w:t>разработка недр земли;</w:t>
      </w:r>
    </w:p>
    <w:p w:rsidR="00983C6E" w:rsidRDefault="00983C6E" w:rsidP="00983C6E">
      <w:pPr>
        <w:ind w:firstLine="709"/>
        <w:jc w:val="both"/>
        <w:rPr>
          <w:sz w:val="28"/>
          <w:szCs w:val="28"/>
        </w:rPr>
      </w:pPr>
      <w:r>
        <w:rPr>
          <w:sz w:val="28"/>
          <w:szCs w:val="28"/>
        </w:rPr>
        <w:t xml:space="preserve">размещение складов горюче-смазочных материалов, ядохимикатов и минеральных удобрений, накопителей </w:t>
      </w:r>
      <w:proofErr w:type="spellStart"/>
      <w:r>
        <w:rPr>
          <w:sz w:val="28"/>
          <w:szCs w:val="28"/>
        </w:rPr>
        <w:t>промстоков</w:t>
      </w:r>
      <w:proofErr w:type="spellEnd"/>
      <w:r>
        <w:rPr>
          <w:sz w:val="28"/>
          <w:szCs w:val="28"/>
        </w:rPr>
        <w:t xml:space="preserve">, </w:t>
      </w:r>
      <w:proofErr w:type="spellStart"/>
      <w:r>
        <w:rPr>
          <w:sz w:val="28"/>
          <w:szCs w:val="28"/>
        </w:rPr>
        <w:t>шламохранилищ</w:t>
      </w:r>
      <w:proofErr w:type="spellEnd"/>
      <w:r>
        <w:rPr>
          <w:sz w:val="28"/>
          <w:szCs w:val="28"/>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983C6E" w:rsidRDefault="00983C6E" w:rsidP="00983C6E">
      <w:pPr>
        <w:ind w:firstLine="709"/>
        <w:jc w:val="both"/>
        <w:rPr>
          <w:sz w:val="28"/>
          <w:szCs w:val="28"/>
        </w:rPr>
      </w:pPr>
      <w:r>
        <w:rPr>
          <w:sz w:val="28"/>
          <w:szCs w:val="28"/>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983C6E" w:rsidRDefault="00983C6E" w:rsidP="00983C6E">
      <w:pPr>
        <w:ind w:firstLine="709"/>
        <w:jc w:val="both"/>
        <w:rPr>
          <w:sz w:val="28"/>
          <w:szCs w:val="28"/>
        </w:rPr>
      </w:pPr>
      <w:r>
        <w:rPr>
          <w:sz w:val="28"/>
          <w:szCs w:val="28"/>
        </w:rPr>
        <w:t>применение удобрений и ядохимикатов.</w:t>
      </w:r>
    </w:p>
    <w:p w:rsidR="00983C6E" w:rsidRDefault="00983C6E" w:rsidP="00983C6E">
      <w:pPr>
        <w:ind w:firstLine="709"/>
        <w:jc w:val="both"/>
        <w:rPr>
          <w:sz w:val="28"/>
          <w:szCs w:val="28"/>
        </w:rPr>
      </w:pPr>
      <w:r>
        <w:rPr>
          <w:sz w:val="28"/>
          <w:szCs w:val="28"/>
        </w:rPr>
        <w:t>Поглощающие скважины и шахтные колодцы, которые могут вызвать загрязнение водоносных горизонтов, следует ликвидировать.</w:t>
      </w:r>
    </w:p>
    <w:p w:rsidR="00983C6E" w:rsidRDefault="00D73A5C" w:rsidP="00983C6E">
      <w:pPr>
        <w:ind w:firstLine="709"/>
        <w:jc w:val="both"/>
        <w:rPr>
          <w:sz w:val="28"/>
          <w:szCs w:val="28"/>
        </w:rPr>
      </w:pPr>
      <w:r>
        <w:rPr>
          <w:sz w:val="28"/>
          <w:szCs w:val="28"/>
        </w:rPr>
        <w:t>1.2.4.25</w:t>
      </w:r>
      <w:proofErr w:type="gramStart"/>
      <w:r>
        <w:rPr>
          <w:sz w:val="28"/>
          <w:szCs w:val="28"/>
        </w:rPr>
        <w:t> </w:t>
      </w:r>
      <w:r w:rsidR="00983C6E">
        <w:rPr>
          <w:sz w:val="28"/>
          <w:szCs w:val="28"/>
        </w:rPr>
        <w:t>В</w:t>
      </w:r>
      <w:proofErr w:type="gramEnd"/>
      <w:r w:rsidR="00983C6E">
        <w:rPr>
          <w:sz w:val="28"/>
          <w:szCs w:val="28"/>
        </w:rPr>
        <w:t xml:space="preserve">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983C6E" w:rsidRDefault="00983C6E" w:rsidP="00983C6E">
      <w:pPr>
        <w:ind w:firstLine="709"/>
        <w:jc w:val="both"/>
        <w:rPr>
          <w:sz w:val="28"/>
          <w:szCs w:val="28"/>
        </w:rPr>
      </w:pPr>
      <w:r>
        <w:rPr>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83C6E" w:rsidRDefault="00983C6E" w:rsidP="00983C6E">
      <w:pPr>
        <w:ind w:firstLine="709"/>
        <w:jc w:val="both"/>
        <w:rPr>
          <w:sz w:val="28"/>
          <w:szCs w:val="28"/>
        </w:rPr>
      </w:pPr>
      <w:r>
        <w:rPr>
          <w:sz w:val="28"/>
          <w:szCs w:val="28"/>
        </w:rPr>
        <w:t xml:space="preserve">1.2.4.26 Выбор площадок для строительства водопроводных сооружений, а также планировка и застройка их территорий должны выполняться в соответствии документами территориального планирования и документацией по планировке территории </w:t>
      </w:r>
      <w:r w:rsidR="007A62D0">
        <w:rPr>
          <w:sz w:val="28"/>
          <w:szCs w:val="28"/>
        </w:rPr>
        <w:t>Новосельского</w:t>
      </w:r>
      <w:r>
        <w:rPr>
          <w:sz w:val="28"/>
          <w:szCs w:val="28"/>
        </w:rPr>
        <w:t xml:space="preserve"> сельского поселения с учетом требований Нормативов градостроительного проектирования Краснодарского края.</w:t>
      </w:r>
    </w:p>
    <w:p w:rsidR="00983C6E" w:rsidRDefault="00D73A5C" w:rsidP="00983C6E">
      <w:pPr>
        <w:pStyle w:val="ConsNormal"/>
        <w:ind w:right="0" w:firstLine="84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1.2.4.27</w:t>
      </w:r>
      <w:proofErr w:type="gramStart"/>
      <w:r>
        <w:rPr>
          <w:rFonts w:ascii="Times New Roman" w:eastAsia="Times New Roman" w:hAnsi="Times New Roman" w:cs="Times New Roman"/>
          <w:sz w:val="28"/>
          <w:szCs w:val="28"/>
          <w:lang w:eastAsia="ru-RU"/>
        </w:rPr>
        <w:t> </w:t>
      </w:r>
      <w:r w:rsidR="00983C6E">
        <w:rPr>
          <w:rFonts w:ascii="Times New Roman" w:eastAsia="Times New Roman" w:hAnsi="Times New Roman" w:cs="Times New Roman"/>
          <w:sz w:val="28"/>
          <w:szCs w:val="28"/>
          <w:lang w:eastAsia="ru-RU"/>
        </w:rPr>
        <w:t>В</w:t>
      </w:r>
      <w:proofErr w:type="gramEnd"/>
      <w:r w:rsidR="00983C6E">
        <w:rPr>
          <w:rFonts w:ascii="Times New Roman" w:eastAsia="Times New Roman" w:hAnsi="Times New Roman" w:cs="Times New Roman"/>
          <w:sz w:val="28"/>
          <w:szCs w:val="28"/>
          <w:lang w:eastAsia="ru-RU"/>
        </w:rPr>
        <w:t xml:space="preserve"> границах водоохранных зон допускаются проектирование,</w:t>
      </w:r>
      <w:r w:rsidR="00983C6E">
        <w:rPr>
          <w:rFonts w:ascii="Times New Roman" w:hAnsi="Times New Roman" w:cs="Times New Roman"/>
          <w:sz w:val="28"/>
          <w:szCs w:val="28"/>
        </w:rPr>
        <w:t xml:space="preserve">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83C6E" w:rsidRDefault="00983C6E" w:rsidP="00983C6E">
      <w:pPr>
        <w:ind w:firstLine="709"/>
        <w:jc w:val="both"/>
        <w:rPr>
          <w:sz w:val="28"/>
          <w:szCs w:val="28"/>
        </w:rPr>
      </w:pPr>
      <w:r>
        <w:rPr>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w:t>
      </w:r>
      <w:r>
        <w:rPr>
          <w:sz w:val="28"/>
          <w:szCs w:val="28"/>
        </w:rPr>
        <w:lastRenderedPageBreak/>
        <w:t xml:space="preserve">специальных информационных знаков, осуществляется в </w:t>
      </w:r>
      <w:hyperlink r:id="rId9" w:history="1">
        <w:r w:rsidRPr="00542DE5">
          <w:rPr>
            <w:rStyle w:val="a4"/>
            <w:rFonts w:eastAsiaTheme="minorEastAsia"/>
            <w:color w:val="auto"/>
            <w:sz w:val="28"/>
            <w:szCs w:val="28"/>
            <w:u w:val="none"/>
          </w:rPr>
          <w:t>порядке</w:t>
        </w:r>
      </w:hyperlink>
      <w:r w:rsidRPr="00542DE5">
        <w:rPr>
          <w:sz w:val="28"/>
          <w:szCs w:val="28"/>
        </w:rPr>
        <w:t xml:space="preserve">, </w:t>
      </w:r>
      <w:r>
        <w:rPr>
          <w:sz w:val="28"/>
          <w:szCs w:val="28"/>
        </w:rPr>
        <w:t>установленном Правительством Российской Федерации.</w:t>
      </w:r>
    </w:p>
    <w:p w:rsidR="00983C6E" w:rsidRDefault="00983C6E" w:rsidP="00983C6E">
      <w:pPr>
        <w:ind w:firstLine="709"/>
        <w:jc w:val="both"/>
        <w:rPr>
          <w:sz w:val="28"/>
          <w:szCs w:val="28"/>
        </w:rPr>
      </w:pPr>
      <w:r>
        <w:rPr>
          <w:sz w:val="28"/>
          <w:szCs w:val="28"/>
        </w:rPr>
        <w:t>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83C6E" w:rsidRDefault="00983C6E" w:rsidP="00983C6E">
      <w:pPr>
        <w:ind w:firstLine="709"/>
        <w:jc w:val="both"/>
        <w:rPr>
          <w:sz w:val="28"/>
          <w:szCs w:val="28"/>
        </w:rPr>
      </w:pPr>
      <w:r>
        <w:rPr>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0" w:history="1">
        <w:r w:rsidRPr="00542DE5">
          <w:rPr>
            <w:rStyle w:val="a4"/>
            <w:rFonts w:eastAsiaTheme="minorEastAsia"/>
            <w:color w:val="auto"/>
            <w:sz w:val="28"/>
            <w:szCs w:val="28"/>
            <w:u w:val="none"/>
          </w:rPr>
          <w:t>законодательством</w:t>
        </w:r>
      </w:hyperlink>
      <w:r>
        <w:rPr>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983C6E" w:rsidRDefault="00983C6E" w:rsidP="00983C6E">
      <w:pPr>
        <w:ind w:firstLine="709"/>
        <w:jc w:val="both"/>
        <w:rPr>
          <w:sz w:val="28"/>
          <w:szCs w:val="28"/>
        </w:rPr>
      </w:pPr>
      <w:r>
        <w:rPr>
          <w:sz w:val="28"/>
          <w:szCs w:val="28"/>
        </w:rPr>
        <w:t xml:space="preserve">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 При этом строительство объектов капитального строительства возможно только при условии выполнения защитных мероприятий, предусмотренных генеральным планом </w:t>
      </w:r>
      <w:r w:rsidR="00753D8A">
        <w:rPr>
          <w:sz w:val="28"/>
          <w:szCs w:val="28"/>
        </w:rPr>
        <w:t>сельского</w:t>
      </w:r>
      <w:r>
        <w:rPr>
          <w:sz w:val="28"/>
          <w:szCs w:val="28"/>
        </w:rPr>
        <w:t xml:space="preserve"> поселения.</w:t>
      </w:r>
    </w:p>
    <w:p w:rsidR="00983C6E" w:rsidRDefault="00983C6E" w:rsidP="00983C6E">
      <w:pPr>
        <w:ind w:firstLine="709"/>
        <w:jc w:val="both"/>
        <w:rPr>
          <w:sz w:val="28"/>
          <w:szCs w:val="28"/>
        </w:rPr>
      </w:pPr>
      <w:r>
        <w:rPr>
          <w:sz w:val="28"/>
          <w:szCs w:val="28"/>
        </w:rPr>
        <w:t>В границах зон затопления, подтопления запрещаются:</w:t>
      </w:r>
    </w:p>
    <w:p w:rsidR="00983C6E" w:rsidRDefault="00983C6E" w:rsidP="00983C6E">
      <w:pPr>
        <w:ind w:firstLine="709"/>
        <w:jc w:val="both"/>
        <w:rPr>
          <w:sz w:val="28"/>
          <w:szCs w:val="28"/>
        </w:rPr>
      </w:pPr>
      <w:r>
        <w:rPr>
          <w:sz w:val="28"/>
          <w:szCs w:val="28"/>
        </w:rPr>
        <w:t>использование сточных вод в целях регулирования плодородия почв;</w:t>
      </w:r>
    </w:p>
    <w:p w:rsidR="00983C6E" w:rsidRDefault="00983C6E" w:rsidP="00983C6E">
      <w:pPr>
        <w:ind w:firstLine="709"/>
        <w:jc w:val="both"/>
        <w:rPr>
          <w:sz w:val="28"/>
          <w:szCs w:val="28"/>
        </w:rPr>
      </w:pPr>
      <w:r>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83C6E" w:rsidRDefault="00983C6E" w:rsidP="00983C6E">
      <w:pPr>
        <w:ind w:firstLine="709"/>
        <w:jc w:val="both"/>
        <w:rPr>
          <w:sz w:val="28"/>
          <w:szCs w:val="28"/>
        </w:rPr>
      </w:pPr>
      <w:r>
        <w:rPr>
          <w:sz w:val="28"/>
          <w:szCs w:val="28"/>
        </w:rPr>
        <w:t>осуществление авиационных мер по борьбе с вредными организмами.</w:t>
      </w:r>
    </w:p>
    <w:p w:rsidR="00983C6E" w:rsidRDefault="00C34F5D" w:rsidP="00983C6E">
      <w:pPr>
        <w:ind w:firstLine="709"/>
        <w:jc w:val="both"/>
        <w:rPr>
          <w:sz w:val="28"/>
          <w:szCs w:val="28"/>
        </w:rPr>
      </w:pPr>
      <w:r>
        <w:rPr>
          <w:sz w:val="28"/>
          <w:szCs w:val="28"/>
        </w:rPr>
        <w:t>1.2.4.</w:t>
      </w:r>
      <w:r w:rsidR="002D48B4">
        <w:rPr>
          <w:sz w:val="28"/>
          <w:szCs w:val="28"/>
        </w:rPr>
        <w:t>28</w:t>
      </w:r>
      <w:proofErr w:type="gramStart"/>
      <w:r>
        <w:rPr>
          <w:sz w:val="28"/>
          <w:szCs w:val="28"/>
        </w:rPr>
        <w:t> </w:t>
      </w:r>
      <w:r w:rsidR="00983C6E">
        <w:rPr>
          <w:sz w:val="28"/>
          <w:szCs w:val="28"/>
        </w:rPr>
        <w:t>В</w:t>
      </w:r>
      <w:proofErr w:type="gramEnd"/>
      <w:r w:rsidR="00983C6E">
        <w:rPr>
          <w:sz w:val="28"/>
          <w:szCs w:val="28"/>
        </w:rPr>
        <w:t xml:space="preserve"> границах водоохранных зон реки и прудов запрещаются:</w:t>
      </w:r>
    </w:p>
    <w:p w:rsidR="00983C6E" w:rsidRDefault="00983C6E" w:rsidP="00983C6E">
      <w:pPr>
        <w:ind w:firstLine="709"/>
        <w:jc w:val="both"/>
        <w:rPr>
          <w:sz w:val="28"/>
          <w:szCs w:val="28"/>
        </w:rPr>
      </w:pPr>
      <w:r>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p w:rsidR="00983C6E" w:rsidRDefault="00983C6E" w:rsidP="00983C6E">
      <w:pPr>
        <w:ind w:firstLine="709"/>
        <w:jc w:val="both"/>
        <w:rPr>
          <w:sz w:val="28"/>
          <w:szCs w:val="28"/>
        </w:rPr>
      </w:pPr>
      <w:r>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83C6E" w:rsidRDefault="00983C6E" w:rsidP="00983C6E">
      <w:pPr>
        <w:ind w:firstLine="709"/>
        <w:jc w:val="both"/>
        <w:rPr>
          <w:sz w:val="28"/>
          <w:szCs w:val="28"/>
        </w:rPr>
      </w:pPr>
      <w:proofErr w:type="gramStart"/>
      <w:r>
        <w:rPr>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83C6E" w:rsidRDefault="00983C6E" w:rsidP="00983C6E">
      <w:pPr>
        <w:ind w:firstLine="709"/>
        <w:jc w:val="both"/>
        <w:rPr>
          <w:sz w:val="28"/>
          <w:szCs w:val="28"/>
        </w:rPr>
      </w:pPr>
      <w:r>
        <w:rPr>
          <w:sz w:val="28"/>
          <w:szCs w:val="28"/>
        </w:rPr>
        <w:t xml:space="preserve">размещение специализированных хранилищ пестицидов и </w:t>
      </w:r>
      <w:proofErr w:type="spellStart"/>
      <w:r>
        <w:rPr>
          <w:sz w:val="28"/>
          <w:szCs w:val="28"/>
        </w:rPr>
        <w:t>агрохимикатов</w:t>
      </w:r>
      <w:proofErr w:type="spellEnd"/>
      <w:r>
        <w:rPr>
          <w:sz w:val="28"/>
          <w:szCs w:val="28"/>
        </w:rPr>
        <w:t xml:space="preserve">, применение пестицидов и </w:t>
      </w:r>
      <w:proofErr w:type="spellStart"/>
      <w:r>
        <w:rPr>
          <w:sz w:val="28"/>
          <w:szCs w:val="28"/>
        </w:rPr>
        <w:t>агрохимикатов</w:t>
      </w:r>
      <w:proofErr w:type="spellEnd"/>
      <w:r>
        <w:rPr>
          <w:sz w:val="28"/>
          <w:szCs w:val="28"/>
        </w:rPr>
        <w:t>;</w:t>
      </w:r>
    </w:p>
    <w:p w:rsidR="00983C6E" w:rsidRDefault="00983C6E" w:rsidP="00983C6E">
      <w:pPr>
        <w:ind w:firstLine="709"/>
        <w:jc w:val="both"/>
        <w:rPr>
          <w:sz w:val="28"/>
          <w:szCs w:val="28"/>
        </w:rPr>
      </w:pPr>
      <w:proofErr w:type="gramStart"/>
      <w:r>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w:t>
      </w:r>
      <w:r>
        <w:rPr>
          <w:sz w:val="28"/>
          <w:szCs w:val="28"/>
        </w:rPr>
        <w:lastRenderedPageBreak/>
        <w:t>Федерации о недрах горных отводов и (или) геологических отводов на основании утвержденного технического проекта.</w:t>
      </w:r>
      <w:proofErr w:type="gramEnd"/>
    </w:p>
    <w:p w:rsidR="00983C6E" w:rsidRDefault="00983C6E" w:rsidP="00983C6E">
      <w:pPr>
        <w:ind w:firstLine="709"/>
        <w:jc w:val="both"/>
        <w:rPr>
          <w:sz w:val="28"/>
          <w:szCs w:val="28"/>
        </w:rPr>
      </w:pPr>
    </w:p>
    <w:p w:rsidR="00983C6E" w:rsidRDefault="00983C6E" w:rsidP="00983C6E">
      <w:pPr>
        <w:pStyle w:val="1"/>
        <w:ind w:firstLine="709"/>
        <w:jc w:val="both"/>
        <w:rPr>
          <w:rFonts w:ascii="Times New Roman" w:eastAsia="Times New Roman" w:hAnsi="Times New Roman" w:cs="Times New Roman"/>
          <w:b w:val="0"/>
          <w:sz w:val="28"/>
          <w:szCs w:val="28"/>
          <w:u w:val="none"/>
        </w:rPr>
      </w:pPr>
      <w:bookmarkStart w:id="5" w:name="sub_100342"/>
      <w:r>
        <w:rPr>
          <w:rFonts w:ascii="Times New Roman" w:eastAsia="Times New Roman" w:hAnsi="Times New Roman" w:cs="Times New Roman"/>
          <w:b w:val="0"/>
          <w:sz w:val="28"/>
          <w:szCs w:val="28"/>
          <w:u w:val="none"/>
        </w:rPr>
        <w:t xml:space="preserve">1.2.5 </w:t>
      </w:r>
      <w:proofErr w:type="spellStart"/>
      <w:r>
        <w:rPr>
          <w:rFonts w:ascii="Times New Roman" w:eastAsia="Times New Roman" w:hAnsi="Times New Roman" w:cs="Times New Roman"/>
          <w:b w:val="0"/>
          <w:sz w:val="28"/>
          <w:szCs w:val="28"/>
          <w:u w:val="none"/>
        </w:rPr>
        <w:t>Канализование</w:t>
      </w:r>
      <w:proofErr w:type="spellEnd"/>
      <w:r>
        <w:rPr>
          <w:rFonts w:ascii="Times New Roman" w:eastAsia="Times New Roman" w:hAnsi="Times New Roman" w:cs="Times New Roman"/>
          <w:b w:val="0"/>
          <w:sz w:val="28"/>
          <w:szCs w:val="28"/>
          <w:u w:val="none"/>
        </w:rPr>
        <w:t xml:space="preserve"> и водоотведение</w:t>
      </w:r>
    </w:p>
    <w:bookmarkEnd w:id="5"/>
    <w:p w:rsidR="00983C6E" w:rsidRDefault="00983C6E" w:rsidP="00983C6E">
      <w:pPr>
        <w:ind w:firstLine="709"/>
        <w:jc w:val="both"/>
        <w:rPr>
          <w:sz w:val="28"/>
          <w:szCs w:val="28"/>
        </w:rPr>
      </w:pPr>
      <w:r>
        <w:rPr>
          <w:sz w:val="28"/>
          <w:szCs w:val="28"/>
        </w:rPr>
        <w:t xml:space="preserve">1.2.5.1 </w:t>
      </w:r>
      <w:proofErr w:type="spellStart"/>
      <w:r>
        <w:rPr>
          <w:sz w:val="28"/>
          <w:szCs w:val="28"/>
        </w:rPr>
        <w:t>Канализирован</w:t>
      </w:r>
      <w:r w:rsidR="008313D9">
        <w:rPr>
          <w:sz w:val="28"/>
          <w:szCs w:val="28"/>
        </w:rPr>
        <w:t>ие</w:t>
      </w:r>
      <w:proofErr w:type="spellEnd"/>
      <w:r>
        <w:rPr>
          <w:sz w:val="28"/>
          <w:szCs w:val="28"/>
        </w:rPr>
        <w:t xml:space="preserve"> и водоотведение </w:t>
      </w:r>
      <w:r w:rsidR="008313D9">
        <w:rPr>
          <w:sz w:val="28"/>
          <w:szCs w:val="28"/>
        </w:rPr>
        <w:t>населенных пунктов</w:t>
      </w:r>
      <w:r>
        <w:rPr>
          <w:sz w:val="28"/>
          <w:szCs w:val="28"/>
        </w:rPr>
        <w:t xml:space="preserve">, следует предусматривать в соответствии со схемой территориального планирования </w:t>
      </w:r>
      <w:r w:rsidR="008313D9">
        <w:rPr>
          <w:sz w:val="28"/>
          <w:szCs w:val="28"/>
        </w:rPr>
        <w:t>Брюховецкого</w:t>
      </w:r>
      <w:r>
        <w:rPr>
          <w:sz w:val="28"/>
          <w:szCs w:val="28"/>
        </w:rPr>
        <w:t xml:space="preserve"> района, генеральным планом </w:t>
      </w:r>
      <w:r w:rsidR="007A62D0">
        <w:rPr>
          <w:sz w:val="28"/>
          <w:szCs w:val="28"/>
        </w:rPr>
        <w:t>Новосельского</w:t>
      </w:r>
      <w:r>
        <w:rPr>
          <w:sz w:val="28"/>
          <w:szCs w:val="28"/>
        </w:rPr>
        <w:t xml:space="preserve"> сельского поселения, схем комплексного</w:t>
      </w:r>
      <w:r w:rsidR="008313D9">
        <w:rPr>
          <w:sz w:val="28"/>
          <w:szCs w:val="28"/>
        </w:rPr>
        <w:t xml:space="preserve"> развития,</w:t>
      </w:r>
      <w:r>
        <w:rPr>
          <w:sz w:val="28"/>
          <w:szCs w:val="28"/>
        </w:rPr>
        <w:t xml:space="preserve"> использования и охраны вод.</w:t>
      </w:r>
    </w:p>
    <w:p w:rsidR="00983C6E" w:rsidRDefault="00983C6E" w:rsidP="00983C6E">
      <w:pPr>
        <w:ind w:firstLine="709"/>
        <w:jc w:val="both"/>
        <w:rPr>
          <w:sz w:val="28"/>
          <w:szCs w:val="28"/>
        </w:rPr>
      </w:pPr>
      <w:r>
        <w:rPr>
          <w:sz w:val="28"/>
          <w:szCs w:val="28"/>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983C6E" w:rsidRDefault="00983C6E" w:rsidP="00983C6E">
      <w:pPr>
        <w:ind w:firstLine="709"/>
        <w:jc w:val="both"/>
        <w:rPr>
          <w:sz w:val="28"/>
          <w:szCs w:val="28"/>
        </w:rPr>
      </w:pPr>
      <w:r>
        <w:rPr>
          <w:sz w:val="28"/>
          <w:szCs w:val="28"/>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983C6E" w:rsidRDefault="00983C6E" w:rsidP="00983C6E">
      <w:pPr>
        <w:ind w:firstLine="709"/>
        <w:jc w:val="both"/>
        <w:rPr>
          <w:sz w:val="28"/>
          <w:szCs w:val="28"/>
        </w:rPr>
      </w:pPr>
      <w:r>
        <w:rPr>
          <w:sz w:val="28"/>
          <w:szCs w:val="28"/>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Pr>
          <w:sz w:val="28"/>
          <w:szCs w:val="28"/>
        </w:rPr>
        <w:t>гипохлорид</w:t>
      </w:r>
      <w:proofErr w:type="spellEnd"/>
      <w:r>
        <w:rPr>
          <w:sz w:val="28"/>
          <w:szCs w:val="28"/>
        </w:rP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983C6E" w:rsidRDefault="00C34F5D" w:rsidP="00983C6E">
      <w:pPr>
        <w:ind w:firstLine="709"/>
        <w:jc w:val="both"/>
        <w:rPr>
          <w:sz w:val="28"/>
          <w:szCs w:val="28"/>
        </w:rPr>
      </w:pPr>
      <w:r>
        <w:rPr>
          <w:sz w:val="28"/>
          <w:szCs w:val="28"/>
        </w:rPr>
        <w:t>1.2.5.2 </w:t>
      </w:r>
      <w:r w:rsidR="00983C6E">
        <w:rPr>
          <w:sz w:val="28"/>
          <w:szCs w:val="28"/>
        </w:rPr>
        <w:t xml:space="preserve">Расчет систем канализации </w:t>
      </w:r>
      <w:r w:rsidR="00CE07FD">
        <w:rPr>
          <w:sz w:val="28"/>
          <w:szCs w:val="28"/>
        </w:rPr>
        <w:t>населенных пунктов поселения</w:t>
      </w:r>
      <w:r w:rsidR="00983C6E">
        <w:rPr>
          <w:sz w:val="28"/>
          <w:szCs w:val="28"/>
        </w:rPr>
        <w:t xml:space="preserve"> их резервных территорий, а также размещение очистных сооружений следует производить в соответствии со СП 32.13330.2012 "СНиП 2.04.03-85 Свод правил.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983C6E" w:rsidRDefault="00C34F5D" w:rsidP="00983C6E">
      <w:pPr>
        <w:ind w:firstLine="709"/>
        <w:jc w:val="both"/>
        <w:rPr>
          <w:sz w:val="28"/>
          <w:szCs w:val="28"/>
        </w:rPr>
      </w:pPr>
      <w:r>
        <w:rPr>
          <w:sz w:val="28"/>
          <w:szCs w:val="28"/>
        </w:rPr>
        <w:t>1.2.5.3 </w:t>
      </w:r>
      <w:r w:rsidR="00983C6E">
        <w:rPr>
          <w:sz w:val="28"/>
          <w:szCs w:val="28"/>
        </w:rPr>
        <w:t xml:space="preserve">Удельное среднесуточное водоотведение бытовых сточных вод следует принимать </w:t>
      </w:r>
      <w:proofErr w:type="gramStart"/>
      <w:r w:rsidR="00983C6E">
        <w:rPr>
          <w:sz w:val="28"/>
          <w:szCs w:val="28"/>
        </w:rPr>
        <w:t>равным</w:t>
      </w:r>
      <w:proofErr w:type="gramEnd"/>
      <w:r w:rsidR="00983C6E">
        <w:rPr>
          <w:sz w:val="28"/>
          <w:szCs w:val="28"/>
        </w:rPr>
        <w:t xml:space="preserve"> удельному среднесуточному водопотреблению без учета расхода воды на полив территорий и зеленых насаждений.</w:t>
      </w:r>
    </w:p>
    <w:p w:rsidR="00983C6E" w:rsidRDefault="00983C6E" w:rsidP="00983C6E">
      <w:pPr>
        <w:ind w:firstLine="709"/>
        <w:jc w:val="both"/>
        <w:rPr>
          <w:sz w:val="28"/>
          <w:szCs w:val="28"/>
        </w:rPr>
      </w:pPr>
      <w:r>
        <w:rPr>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983C6E" w:rsidRPr="001F6081" w:rsidRDefault="00983C6E" w:rsidP="00983C6E">
      <w:pPr>
        <w:ind w:firstLine="709"/>
        <w:jc w:val="both"/>
        <w:rPr>
          <w:sz w:val="28"/>
          <w:szCs w:val="28"/>
        </w:rPr>
      </w:pPr>
      <w:r>
        <w:rPr>
          <w:sz w:val="28"/>
          <w:szCs w:val="28"/>
        </w:rPr>
        <w:t>Удельное водоотведение следует принимать из расчета 25 л/</w:t>
      </w:r>
      <w:proofErr w:type="spellStart"/>
      <w:r>
        <w:rPr>
          <w:sz w:val="28"/>
          <w:szCs w:val="28"/>
        </w:rPr>
        <w:t>сут</w:t>
      </w:r>
      <w:proofErr w:type="spellEnd"/>
      <w:r>
        <w:rPr>
          <w:sz w:val="28"/>
          <w:szCs w:val="28"/>
        </w:rPr>
        <w:t>. на одного жителя.</w:t>
      </w:r>
    </w:p>
    <w:p w:rsidR="00983C6E" w:rsidRDefault="00C34F5D" w:rsidP="000231D0">
      <w:pPr>
        <w:ind w:firstLine="709"/>
        <w:jc w:val="both"/>
        <w:rPr>
          <w:sz w:val="28"/>
          <w:szCs w:val="28"/>
        </w:rPr>
      </w:pPr>
      <w:r>
        <w:rPr>
          <w:sz w:val="28"/>
          <w:szCs w:val="28"/>
        </w:rPr>
        <w:t>1.2.5.4 </w:t>
      </w:r>
      <w:r w:rsidR="00983C6E">
        <w:rPr>
          <w:sz w:val="28"/>
          <w:szCs w:val="28"/>
        </w:rPr>
        <w:t xml:space="preserve">Канализацию </w:t>
      </w:r>
      <w:r w:rsidR="00C56830">
        <w:rPr>
          <w:sz w:val="28"/>
          <w:szCs w:val="28"/>
        </w:rPr>
        <w:t>населенных пунктов поселения</w:t>
      </w:r>
      <w:r w:rsidR="000231D0">
        <w:rPr>
          <w:sz w:val="28"/>
          <w:szCs w:val="28"/>
        </w:rPr>
        <w:t xml:space="preserve"> следует </w:t>
      </w:r>
      <w:r w:rsidR="00983C6E">
        <w:rPr>
          <w:sz w:val="28"/>
          <w:szCs w:val="28"/>
        </w:rPr>
        <w:t>предусматривать</w:t>
      </w:r>
      <w:r w:rsidR="000231D0">
        <w:rPr>
          <w:sz w:val="28"/>
          <w:szCs w:val="28"/>
        </w:rPr>
        <w:t xml:space="preserve"> по неполной раздельной системе от</w:t>
      </w:r>
      <w:r w:rsidR="000231D0" w:rsidRPr="000231D0">
        <w:rPr>
          <w:sz w:val="28"/>
          <w:szCs w:val="28"/>
        </w:rPr>
        <w:t xml:space="preserve"> </w:t>
      </w:r>
      <w:r w:rsidR="000231D0">
        <w:rPr>
          <w:sz w:val="28"/>
          <w:szCs w:val="28"/>
        </w:rPr>
        <w:t>отдельных групп зданий и производственных зон.</w:t>
      </w:r>
    </w:p>
    <w:p w:rsidR="00983C6E" w:rsidRDefault="00C34F5D" w:rsidP="00983C6E">
      <w:pPr>
        <w:ind w:firstLine="709"/>
        <w:jc w:val="both"/>
        <w:rPr>
          <w:sz w:val="28"/>
          <w:szCs w:val="28"/>
        </w:rPr>
      </w:pPr>
      <w:r>
        <w:rPr>
          <w:sz w:val="28"/>
          <w:szCs w:val="28"/>
        </w:rPr>
        <w:lastRenderedPageBreak/>
        <w:t>1.2.5.5 </w:t>
      </w:r>
      <w:r w:rsidR="00983C6E">
        <w:rPr>
          <w:sz w:val="28"/>
          <w:szCs w:val="28"/>
        </w:rPr>
        <w:t xml:space="preserve">Централизованные схемы канализации следует проектировать </w:t>
      </w:r>
      <w:proofErr w:type="gramStart"/>
      <w:r w:rsidR="00983C6E">
        <w:rPr>
          <w:sz w:val="28"/>
          <w:szCs w:val="28"/>
        </w:rPr>
        <w:t>объединенными</w:t>
      </w:r>
      <w:proofErr w:type="gramEnd"/>
      <w:r w:rsidR="00983C6E">
        <w:rPr>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983C6E" w:rsidRDefault="00983C6E" w:rsidP="00983C6E">
      <w:pPr>
        <w:ind w:firstLine="709"/>
        <w:jc w:val="both"/>
        <w:rPr>
          <w:sz w:val="28"/>
          <w:szCs w:val="28"/>
        </w:rPr>
      </w:pPr>
      <w:r>
        <w:rPr>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983C6E" w:rsidRDefault="00C34F5D" w:rsidP="00983C6E">
      <w:pPr>
        <w:ind w:firstLine="709"/>
        <w:jc w:val="both"/>
        <w:rPr>
          <w:sz w:val="28"/>
          <w:szCs w:val="28"/>
        </w:rPr>
      </w:pPr>
      <w:r>
        <w:rPr>
          <w:sz w:val="28"/>
          <w:szCs w:val="28"/>
        </w:rPr>
        <w:t>1.2.5.6</w:t>
      </w:r>
      <w:proofErr w:type="gramStart"/>
      <w:r>
        <w:rPr>
          <w:sz w:val="28"/>
          <w:szCs w:val="28"/>
        </w:rPr>
        <w:t> </w:t>
      </w:r>
      <w:r w:rsidR="00983C6E">
        <w:rPr>
          <w:sz w:val="28"/>
          <w:szCs w:val="28"/>
        </w:rPr>
        <w:t>Н</w:t>
      </w:r>
      <w:proofErr w:type="gramEnd"/>
      <w:r w:rsidR="00983C6E">
        <w:rPr>
          <w:sz w:val="28"/>
          <w:szCs w:val="28"/>
        </w:rPr>
        <w:t>а пересечении канализационных сетей с водоемами и водотоками следует предусматривать дюкеры не менее чем в две рабочие линии.</w:t>
      </w:r>
    </w:p>
    <w:p w:rsidR="00983C6E" w:rsidRDefault="00983C6E" w:rsidP="00983C6E">
      <w:pPr>
        <w:ind w:firstLine="709"/>
        <w:jc w:val="both"/>
        <w:rPr>
          <w:sz w:val="28"/>
          <w:szCs w:val="28"/>
        </w:rPr>
      </w:pPr>
      <w:r>
        <w:rPr>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983C6E" w:rsidRDefault="00983C6E" w:rsidP="00983C6E">
      <w:pPr>
        <w:ind w:firstLine="709"/>
        <w:jc w:val="both"/>
        <w:rPr>
          <w:sz w:val="28"/>
          <w:szCs w:val="28"/>
        </w:rPr>
      </w:pPr>
      <w:r>
        <w:rPr>
          <w:sz w:val="28"/>
          <w:szCs w:val="28"/>
        </w:rPr>
        <w:t>При пересечении оврагов допускается предусматривать дюкеры в одну линию.</w:t>
      </w:r>
    </w:p>
    <w:p w:rsidR="00983C6E" w:rsidRDefault="00983C6E" w:rsidP="00983C6E">
      <w:pPr>
        <w:ind w:firstLine="709"/>
        <w:jc w:val="both"/>
        <w:rPr>
          <w:sz w:val="28"/>
          <w:szCs w:val="28"/>
        </w:rPr>
      </w:pPr>
      <w:r>
        <w:rPr>
          <w:sz w:val="28"/>
          <w:szCs w:val="28"/>
        </w:rPr>
        <w:t>1.2.5.7</w:t>
      </w:r>
      <w:proofErr w:type="gramStart"/>
      <w:r w:rsidR="00C34F5D">
        <w:rPr>
          <w:sz w:val="28"/>
          <w:szCs w:val="28"/>
        </w:rPr>
        <w:t> </w:t>
      </w:r>
      <w:r>
        <w:rPr>
          <w:sz w:val="28"/>
          <w:szCs w:val="28"/>
        </w:rPr>
        <w:t>Д</w:t>
      </w:r>
      <w:proofErr w:type="gramEnd"/>
      <w:r>
        <w:rPr>
          <w:sz w:val="28"/>
          <w:szCs w:val="28"/>
        </w:rPr>
        <w:t>ля отдельно стоящих не канализованных зданий при расходе сточных вод до 1 куб. м/</w:t>
      </w:r>
      <w:proofErr w:type="spellStart"/>
      <w:r>
        <w:rPr>
          <w:sz w:val="28"/>
          <w:szCs w:val="28"/>
        </w:rPr>
        <w:t>сут</w:t>
      </w:r>
      <w:proofErr w:type="spellEnd"/>
      <w:r>
        <w:rPr>
          <w:sz w:val="28"/>
          <w:szCs w:val="28"/>
        </w:rPr>
        <w:t>. допускается применение гидроизолированных снаружи и изнутри выгребов с вывозом стоков на очистные сооружения.</w:t>
      </w:r>
    </w:p>
    <w:p w:rsidR="00983C6E" w:rsidRDefault="00C34F5D" w:rsidP="00983C6E">
      <w:pPr>
        <w:ind w:firstLine="709"/>
        <w:jc w:val="both"/>
        <w:rPr>
          <w:sz w:val="28"/>
          <w:szCs w:val="28"/>
        </w:rPr>
      </w:pPr>
      <w:r>
        <w:rPr>
          <w:sz w:val="28"/>
          <w:szCs w:val="28"/>
        </w:rPr>
        <w:t>1.2.5.8 </w:t>
      </w:r>
      <w:r w:rsidR="00983C6E">
        <w:rPr>
          <w:sz w:val="28"/>
          <w:szCs w:val="28"/>
        </w:rPr>
        <w:t>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настоящих Нормативов и СП 42.13330.2011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w:t>
      </w:r>
    </w:p>
    <w:p w:rsidR="00983C6E" w:rsidRDefault="00E12F13" w:rsidP="00983C6E">
      <w:pPr>
        <w:ind w:firstLine="709"/>
        <w:jc w:val="both"/>
        <w:rPr>
          <w:sz w:val="28"/>
          <w:szCs w:val="28"/>
        </w:rPr>
      </w:pPr>
      <w:r>
        <w:rPr>
          <w:sz w:val="28"/>
          <w:szCs w:val="28"/>
        </w:rPr>
        <w:t>1.2.5.9 </w:t>
      </w:r>
      <w:r w:rsidR="00983C6E">
        <w:rPr>
          <w:sz w:val="28"/>
          <w:szCs w:val="28"/>
        </w:rPr>
        <w:t>Площадку очистных сооружений сточных вод следует располагать с подветренной стороны</w:t>
      </w:r>
      <w:r w:rsidR="00403138">
        <w:rPr>
          <w:sz w:val="28"/>
          <w:szCs w:val="28"/>
        </w:rPr>
        <w:t>,</w:t>
      </w:r>
      <w:r w:rsidR="00983C6E">
        <w:rPr>
          <w:sz w:val="28"/>
          <w:szCs w:val="28"/>
        </w:rPr>
        <w:t xml:space="preserve"> для ветров преобладающего в теплый период года направления по отношению к жилой застройке и населенного пункта ниже по течению водотока. </w:t>
      </w:r>
    </w:p>
    <w:p w:rsidR="00983C6E" w:rsidRDefault="00E12F13" w:rsidP="00983C6E">
      <w:pPr>
        <w:ind w:firstLine="709"/>
        <w:jc w:val="both"/>
        <w:rPr>
          <w:sz w:val="28"/>
          <w:szCs w:val="28"/>
        </w:rPr>
      </w:pPr>
      <w:r>
        <w:rPr>
          <w:sz w:val="28"/>
          <w:szCs w:val="28"/>
        </w:rPr>
        <w:t>1.2.5.10 </w:t>
      </w:r>
      <w:r w:rsidR="00983C6E">
        <w:rPr>
          <w:sz w:val="28"/>
          <w:szCs w:val="28"/>
        </w:rPr>
        <w:t xml:space="preserve">Размеры земельных участков для очистных сооружений канализации должны быть не </w:t>
      </w:r>
      <w:proofErr w:type="gramStart"/>
      <w:r w:rsidR="00983C6E">
        <w:rPr>
          <w:sz w:val="28"/>
          <w:szCs w:val="28"/>
        </w:rPr>
        <w:t>более указанных</w:t>
      </w:r>
      <w:proofErr w:type="gramEnd"/>
      <w:r w:rsidR="00983C6E">
        <w:rPr>
          <w:sz w:val="28"/>
          <w:szCs w:val="28"/>
        </w:rPr>
        <w:t xml:space="preserve"> в таблице 2 части 2 настоящих Нормативов.</w:t>
      </w:r>
    </w:p>
    <w:p w:rsidR="00983C6E" w:rsidRDefault="00983C6E" w:rsidP="00983C6E">
      <w:pPr>
        <w:ind w:firstLine="709"/>
        <w:jc w:val="both"/>
        <w:rPr>
          <w:sz w:val="28"/>
          <w:szCs w:val="28"/>
        </w:rPr>
      </w:pPr>
      <w:r>
        <w:rPr>
          <w:sz w:val="28"/>
          <w:szCs w:val="2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 "СНиП 2.04.03-85 "Канализация. Наружные сети и сооружения".</w:t>
      </w:r>
    </w:p>
    <w:p w:rsidR="00983C6E" w:rsidRDefault="00E12F13" w:rsidP="00983C6E">
      <w:pPr>
        <w:ind w:firstLine="709"/>
        <w:jc w:val="both"/>
        <w:rPr>
          <w:sz w:val="28"/>
          <w:szCs w:val="28"/>
        </w:rPr>
      </w:pPr>
      <w:r>
        <w:rPr>
          <w:sz w:val="28"/>
          <w:szCs w:val="28"/>
        </w:rPr>
        <w:t>1.2.5.11 </w:t>
      </w:r>
      <w:r w:rsidR="00983C6E">
        <w:rPr>
          <w:sz w:val="28"/>
          <w:szCs w:val="28"/>
        </w:rPr>
        <w:t>Санитарно-защитные зоны (далее - СЗЗ) для канализационных очистных сооружений следует принимать в соответствии с СанПиН 2.2.1/2.1.1.1200-03 "Санитарно-защитные зоны и санитарная классификация предприятий, сооружений и иных объектов по таблице 3 части 2 настоящих Нормативов.</w:t>
      </w:r>
    </w:p>
    <w:p w:rsidR="00983C6E" w:rsidRDefault="00E12F13" w:rsidP="00983C6E">
      <w:pPr>
        <w:ind w:firstLine="709"/>
        <w:jc w:val="both"/>
        <w:rPr>
          <w:sz w:val="28"/>
          <w:szCs w:val="28"/>
        </w:rPr>
      </w:pPr>
      <w:r>
        <w:rPr>
          <w:sz w:val="28"/>
          <w:szCs w:val="28"/>
        </w:rPr>
        <w:t>1.2.5.12 </w:t>
      </w:r>
      <w:r w:rsidR="00983C6E">
        <w:rPr>
          <w:sz w:val="28"/>
          <w:szCs w:val="28"/>
        </w:rPr>
        <w:t>Территория канализационных очистных сооружений должна быть ограждена.</w:t>
      </w:r>
    </w:p>
    <w:p w:rsidR="00983C6E" w:rsidRDefault="00E12F13" w:rsidP="00983C6E">
      <w:pPr>
        <w:ind w:firstLine="709"/>
        <w:jc w:val="both"/>
        <w:rPr>
          <w:sz w:val="28"/>
          <w:szCs w:val="28"/>
        </w:rPr>
      </w:pPr>
      <w:r>
        <w:rPr>
          <w:sz w:val="28"/>
          <w:szCs w:val="28"/>
        </w:rPr>
        <w:t>1.2.5.13</w:t>
      </w:r>
      <w:proofErr w:type="gramStart"/>
      <w:r>
        <w:rPr>
          <w:sz w:val="28"/>
          <w:szCs w:val="28"/>
        </w:rPr>
        <w:t> </w:t>
      </w:r>
      <w:r w:rsidR="00983C6E">
        <w:rPr>
          <w:sz w:val="28"/>
          <w:szCs w:val="28"/>
        </w:rPr>
        <w:t>Д</w:t>
      </w:r>
      <w:proofErr w:type="gramEnd"/>
      <w:r w:rsidR="00983C6E">
        <w:rPr>
          <w:sz w:val="28"/>
          <w:szCs w:val="28"/>
        </w:rPr>
        <w:t xml:space="preserve">ля утилизации осадков сточных вод следует предусматривать их механическое обезвоживание или подсушивание на иловых площадках, </w:t>
      </w:r>
      <w:r w:rsidR="00983C6E">
        <w:rPr>
          <w:sz w:val="28"/>
          <w:szCs w:val="28"/>
        </w:rPr>
        <w:lastRenderedPageBreak/>
        <w:t>обеззараживание, дегельминтизацию, при необходимости - термическую сушку.</w:t>
      </w:r>
    </w:p>
    <w:p w:rsidR="00983C6E" w:rsidRDefault="00983C6E" w:rsidP="00983C6E">
      <w:pPr>
        <w:ind w:firstLine="709"/>
        <w:jc w:val="both"/>
        <w:rPr>
          <w:sz w:val="28"/>
          <w:szCs w:val="28"/>
        </w:rPr>
      </w:pPr>
      <w:r>
        <w:rPr>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983C6E" w:rsidRDefault="00983C6E" w:rsidP="00983C6E">
      <w:pPr>
        <w:ind w:firstLine="709"/>
        <w:jc w:val="both"/>
        <w:rPr>
          <w:sz w:val="28"/>
          <w:szCs w:val="28"/>
        </w:rPr>
      </w:pPr>
      <w:r>
        <w:rPr>
          <w:sz w:val="28"/>
          <w:szCs w:val="28"/>
        </w:rPr>
        <w:t>Для хранения осадков следует предусматривать открытые площадки с твердым покрытием, а при соответствующем обосновании - закрытые склады. Для не 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983C6E" w:rsidRDefault="00983C6E" w:rsidP="00983C6E">
      <w:pPr>
        <w:ind w:firstLine="709"/>
        <w:jc w:val="both"/>
        <w:rPr>
          <w:sz w:val="28"/>
          <w:szCs w:val="28"/>
        </w:rPr>
      </w:pPr>
      <w:r>
        <w:rPr>
          <w:sz w:val="28"/>
          <w:szCs w:val="28"/>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983C6E" w:rsidRDefault="00E12F13" w:rsidP="00983C6E">
      <w:pPr>
        <w:pStyle w:val="1"/>
        <w:ind w:firstLine="709"/>
        <w:jc w:val="both"/>
        <w:rPr>
          <w:rFonts w:ascii="Times New Roman" w:eastAsia="Times New Roman" w:hAnsi="Times New Roman" w:cs="Times New Roman"/>
          <w:b w:val="0"/>
          <w:sz w:val="28"/>
          <w:szCs w:val="28"/>
          <w:u w:val="none"/>
        </w:rPr>
      </w:pPr>
      <w:bookmarkStart w:id="6" w:name="sub_1003421"/>
      <w:r>
        <w:rPr>
          <w:rFonts w:ascii="Times New Roman" w:eastAsia="Times New Roman" w:hAnsi="Times New Roman" w:cs="Times New Roman"/>
          <w:b w:val="0"/>
          <w:sz w:val="28"/>
          <w:szCs w:val="28"/>
          <w:u w:val="none"/>
        </w:rPr>
        <w:t>1.2.6. </w:t>
      </w:r>
      <w:r w:rsidR="00983C6E">
        <w:rPr>
          <w:rFonts w:ascii="Times New Roman" w:eastAsia="Times New Roman" w:hAnsi="Times New Roman" w:cs="Times New Roman"/>
          <w:b w:val="0"/>
          <w:sz w:val="28"/>
          <w:szCs w:val="28"/>
          <w:u w:val="none"/>
        </w:rPr>
        <w:t>Дождевая канализация</w:t>
      </w:r>
    </w:p>
    <w:bookmarkEnd w:id="6"/>
    <w:p w:rsidR="00983C6E" w:rsidRDefault="00E12F13" w:rsidP="00983C6E">
      <w:pPr>
        <w:ind w:firstLine="709"/>
        <w:jc w:val="both"/>
        <w:rPr>
          <w:color w:val="000000"/>
          <w:sz w:val="28"/>
          <w:szCs w:val="28"/>
        </w:rPr>
      </w:pPr>
      <w:r>
        <w:rPr>
          <w:sz w:val="28"/>
          <w:szCs w:val="28"/>
        </w:rPr>
        <w:t>1.2.6.1 </w:t>
      </w:r>
      <w:r w:rsidR="00983C6E">
        <w:rPr>
          <w:sz w:val="28"/>
          <w:szCs w:val="28"/>
        </w:rPr>
        <w:t>Отвод поверхностных вод должен осуществляться в соответствии с требованиями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983C6E" w:rsidRDefault="00E12F13" w:rsidP="00983C6E">
      <w:pPr>
        <w:ind w:firstLine="709"/>
        <w:jc w:val="both"/>
        <w:rPr>
          <w:sz w:val="28"/>
          <w:szCs w:val="28"/>
        </w:rPr>
      </w:pPr>
      <w:r>
        <w:rPr>
          <w:sz w:val="28"/>
          <w:szCs w:val="28"/>
        </w:rPr>
        <w:t>1.2.6.2 </w:t>
      </w:r>
      <w:r w:rsidR="00983C6E">
        <w:rPr>
          <w:sz w:val="28"/>
          <w:szCs w:val="28"/>
        </w:rPr>
        <w:t>Дождеприемники следует предусматривать:</w:t>
      </w:r>
    </w:p>
    <w:p w:rsidR="00983C6E" w:rsidRDefault="00983C6E" w:rsidP="00983C6E">
      <w:pPr>
        <w:ind w:firstLine="709"/>
        <w:jc w:val="both"/>
        <w:rPr>
          <w:sz w:val="28"/>
          <w:szCs w:val="28"/>
        </w:rPr>
      </w:pPr>
      <w:r>
        <w:rPr>
          <w:sz w:val="28"/>
          <w:szCs w:val="28"/>
        </w:rPr>
        <w:t>на затяжных участках спусков (подъемов);</w:t>
      </w:r>
    </w:p>
    <w:p w:rsidR="00983C6E" w:rsidRDefault="00983C6E" w:rsidP="00983C6E">
      <w:pPr>
        <w:ind w:firstLine="709"/>
        <w:jc w:val="both"/>
        <w:rPr>
          <w:sz w:val="28"/>
          <w:szCs w:val="28"/>
        </w:rPr>
      </w:pPr>
      <w:r>
        <w:rPr>
          <w:sz w:val="28"/>
          <w:szCs w:val="28"/>
        </w:rPr>
        <w:t>на перекрестках и пешеходных переходах со стороны притока поверхностных вод;</w:t>
      </w:r>
    </w:p>
    <w:p w:rsidR="00983C6E" w:rsidRDefault="00983C6E" w:rsidP="00983C6E">
      <w:pPr>
        <w:ind w:firstLine="709"/>
        <w:jc w:val="both"/>
        <w:rPr>
          <w:sz w:val="28"/>
          <w:szCs w:val="28"/>
        </w:rPr>
      </w:pPr>
      <w:r>
        <w:rPr>
          <w:sz w:val="28"/>
          <w:szCs w:val="28"/>
        </w:rPr>
        <w:t>в пониженных местах в конце затяжных участков спусков;</w:t>
      </w:r>
    </w:p>
    <w:p w:rsidR="00983C6E" w:rsidRDefault="00983C6E" w:rsidP="00983C6E">
      <w:pPr>
        <w:ind w:firstLine="709"/>
        <w:jc w:val="both"/>
        <w:rPr>
          <w:sz w:val="28"/>
          <w:szCs w:val="28"/>
        </w:rPr>
      </w:pPr>
      <w:r>
        <w:rPr>
          <w:sz w:val="28"/>
          <w:szCs w:val="28"/>
        </w:rPr>
        <w:t>в пониженных местах при пилообразном профиле лотков улиц;</w:t>
      </w:r>
    </w:p>
    <w:p w:rsidR="00983C6E" w:rsidRDefault="00983C6E" w:rsidP="00983C6E">
      <w:pPr>
        <w:ind w:firstLine="709"/>
        <w:jc w:val="both"/>
        <w:rPr>
          <w:sz w:val="28"/>
          <w:szCs w:val="28"/>
        </w:rPr>
      </w:pPr>
      <w:r>
        <w:rPr>
          <w:sz w:val="28"/>
          <w:szCs w:val="28"/>
        </w:rPr>
        <w:t>в местах улиц, дворовых и парковых территорий, не имеющих стока поверхностных вод.</w:t>
      </w:r>
    </w:p>
    <w:p w:rsidR="00983C6E" w:rsidRDefault="00E12F13" w:rsidP="00983C6E">
      <w:pPr>
        <w:ind w:firstLine="709"/>
        <w:jc w:val="both"/>
        <w:rPr>
          <w:sz w:val="28"/>
          <w:szCs w:val="28"/>
        </w:rPr>
      </w:pPr>
      <w:r>
        <w:rPr>
          <w:sz w:val="28"/>
          <w:szCs w:val="28"/>
        </w:rPr>
        <w:t>1.2.6.3</w:t>
      </w:r>
      <w:proofErr w:type="gramStart"/>
      <w:r>
        <w:rPr>
          <w:sz w:val="28"/>
          <w:szCs w:val="28"/>
        </w:rPr>
        <w:t> </w:t>
      </w:r>
      <w:r w:rsidR="00983C6E">
        <w:rPr>
          <w:sz w:val="28"/>
          <w:szCs w:val="28"/>
        </w:rPr>
        <w:t>Н</w:t>
      </w:r>
      <w:proofErr w:type="gramEnd"/>
      <w:r w:rsidR="00983C6E">
        <w:rPr>
          <w:sz w:val="28"/>
          <w:szCs w:val="28"/>
        </w:rPr>
        <w:t>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983C6E" w:rsidRDefault="00E12F13" w:rsidP="00983C6E">
      <w:pPr>
        <w:ind w:firstLine="709"/>
        <w:jc w:val="both"/>
        <w:rPr>
          <w:sz w:val="28"/>
          <w:szCs w:val="28"/>
        </w:rPr>
      </w:pPr>
      <w:proofErr w:type="gramStart"/>
      <w:r>
        <w:rPr>
          <w:sz w:val="28"/>
          <w:szCs w:val="28"/>
        </w:rPr>
        <w:t>1.2.6.4 </w:t>
      </w:r>
      <w:r w:rsidR="00983C6E">
        <w:rPr>
          <w:sz w:val="28"/>
          <w:szCs w:val="28"/>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983C6E" w:rsidRDefault="00E12F13" w:rsidP="00983C6E">
      <w:pPr>
        <w:ind w:firstLine="709"/>
        <w:jc w:val="both"/>
        <w:rPr>
          <w:sz w:val="28"/>
          <w:szCs w:val="28"/>
        </w:rPr>
      </w:pPr>
      <w:r>
        <w:rPr>
          <w:sz w:val="28"/>
          <w:szCs w:val="28"/>
        </w:rPr>
        <w:t>1.2.6.5 </w:t>
      </w:r>
      <w:r w:rsidR="00983C6E">
        <w:rPr>
          <w:sz w:val="28"/>
          <w:szCs w:val="28"/>
        </w:rPr>
        <w:t xml:space="preserve">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w:t>
      </w:r>
      <w:r w:rsidR="00983C6E">
        <w:rPr>
          <w:sz w:val="28"/>
          <w:szCs w:val="28"/>
        </w:rPr>
        <w:lastRenderedPageBreak/>
        <w:t>преимущественным использованием очищенных вод на производственные нужды.</w:t>
      </w:r>
    </w:p>
    <w:p w:rsidR="00983C6E" w:rsidRDefault="008E27AD" w:rsidP="00983C6E">
      <w:pPr>
        <w:ind w:firstLine="709"/>
        <w:jc w:val="both"/>
        <w:rPr>
          <w:sz w:val="28"/>
          <w:szCs w:val="28"/>
        </w:rPr>
      </w:pPr>
      <w:r>
        <w:rPr>
          <w:sz w:val="28"/>
          <w:szCs w:val="28"/>
        </w:rPr>
        <w:t>1.2.6.6 </w:t>
      </w:r>
      <w:r w:rsidR="00983C6E">
        <w:rPr>
          <w:sz w:val="28"/>
          <w:szCs w:val="28"/>
        </w:rPr>
        <w:t xml:space="preserve">Очистку поверхностных вод с территории </w:t>
      </w:r>
      <w:r w:rsidR="00AE0414">
        <w:rPr>
          <w:sz w:val="28"/>
          <w:szCs w:val="28"/>
        </w:rPr>
        <w:t>населенных пунктов</w:t>
      </w:r>
      <w:r w:rsidR="00983C6E">
        <w:rPr>
          <w:sz w:val="28"/>
          <w:szCs w:val="28"/>
        </w:rPr>
        <w:t xml:space="preserve"> следует осуществлять на локальных или групповых очистных сооружениях различного типа.         </w:t>
      </w:r>
    </w:p>
    <w:p w:rsidR="00983C6E" w:rsidRDefault="008E27AD" w:rsidP="00983C6E">
      <w:pPr>
        <w:ind w:firstLine="709"/>
        <w:jc w:val="both"/>
        <w:rPr>
          <w:sz w:val="28"/>
          <w:szCs w:val="28"/>
        </w:rPr>
      </w:pPr>
      <w:r>
        <w:rPr>
          <w:sz w:val="28"/>
          <w:szCs w:val="28"/>
        </w:rPr>
        <w:t>1.2.6.</w:t>
      </w:r>
      <w:r w:rsidR="00863E96">
        <w:rPr>
          <w:sz w:val="28"/>
          <w:szCs w:val="28"/>
        </w:rPr>
        <w:t>7</w:t>
      </w:r>
      <w:r>
        <w:rPr>
          <w:sz w:val="28"/>
          <w:szCs w:val="28"/>
        </w:rPr>
        <w:t> </w:t>
      </w:r>
      <w:r w:rsidR="00983C6E">
        <w:rPr>
          <w:sz w:val="28"/>
          <w:szCs w:val="28"/>
        </w:rPr>
        <w:t xml:space="preserve">Санитарно-защитную зону (СЗЗ) от очистных сооружений поверхностного стока до жилой застройки следует принимать 100 метров. </w:t>
      </w:r>
    </w:p>
    <w:p w:rsidR="00983C6E" w:rsidRDefault="008E27AD" w:rsidP="00983C6E">
      <w:pPr>
        <w:ind w:firstLine="709"/>
        <w:jc w:val="both"/>
        <w:rPr>
          <w:sz w:val="28"/>
          <w:szCs w:val="28"/>
        </w:rPr>
      </w:pPr>
      <w:r>
        <w:rPr>
          <w:sz w:val="28"/>
          <w:szCs w:val="28"/>
        </w:rPr>
        <w:t>1.2.6.</w:t>
      </w:r>
      <w:r w:rsidR="00863E96">
        <w:rPr>
          <w:sz w:val="28"/>
          <w:szCs w:val="28"/>
        </w:rPr>
        <w:t>8</w:t>
      </w:r>
      <w:r w:rsidR="00A25890">
        <w:rPr>
          <w:sz w:val="28"/>
          <w:szCs w:val="28"/>
        </w:rPr>
        <w:t> </w:t>
      </w:r>
      <w:r>
        <w:rPr>
          <w:sz w:val="28"/>
          <w:szCs w:val="28"/>
        </w:rPr>
        <w:t> </w:t>
      </w:r>
      <w:r w:rsidR="00983C6E">
        <w:rPr>
          <w:sz w:val="28"/>
          <w:szCs w:val="28"/>
        </w:rPr>
        <w:t>Расчет водосточной сети следует производить на дождевой сток по СП 32.13330.2012 "СНиП 2.04.03-85 "Канализация. Наружные сети и сооружения".</w:t>
      </w:r>
    </w:p>
    <w:p w:rsidR="005E4357" w:rsidRDefault="005E4357" w:rsidP="00983C6E">
      <w:pPr>
        <w:ind w:firstLine="709"/>
        <w:jc w:val="both"/>
        <w:rPr>
          <w:sz w:val="28"/>
          <w:szCs w:val="28"/>
        </w:rPr>
      </w:pPr>
    </w:p>
    <w:p w:rsidR="005E4357" w:rsidRDefault="005E4357" w:rsidP="00983C6E">
      <w:pPr>
        <w:ind w:firstLine="709"/>
        <w:jc w:val="both"/>
        <w:rPr>
          <w:sz w:val="28"/>
          <w:szCs w:val="28"/>
        </w:rPr>
      </w:pPr>
      <w:r>
        <w:rPr>
          <w:sz w:val="28"/>
          <w:szCs w:val="28"/>
        </w:rPr>
        <w:t>1.2.7. Связь</w:t>
      </w:r>
    </w:p>
    <w:p w:rsidR="00DC4185" w:rsidRDefault="005E4357" w:rsidP="007939F0">
      <w:pPr>
        <w:ind w:firstLine="709"/>
        <w:jc w:val="both"/>
        <w:rPr>
          <w:sz w:val="28"/>
          <w:szCs w:val="28"/>
        </w:rPr>
      </w:pPr>
      <w:r>
        <w:rPr>
          <w:sz w:val="28"/>
          <w:szCs w:val="28"/>
        </w:rPr>
        <w:t>Расчет обеспеченности жителей сельского района объектами связи производится по таблице:</w:t>
      </w:r>
    </w:p>
    <w:p w:rsidR="00DC4185" w:rsidRDefault="00DC4185" w:rsidP="00DC4185">
      <w:pPr>
        <w:autoSpaceDE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185"/>
        <w:gridCol w:w="2295"/>
        <w:gridCol w:w="1485"/>
        <w:gridCol w:w="1990"/>
      </w:tblGrid>
      <w:tr w:rsidR="00DC4185" w:rsidTr="00F8331D">
        <w:trPr>
          <w:cantSplit/>
          <w:trHeight w:val="60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объекта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Расчетный </w:t>
            </w:r>
            <w:r>
              <w:rPr>
                <w:rFonts w:ascii="Times New Roman" w:hAnsi="Times New Roman" w:cs="Times New Roman"/>
                <w:sz w:val="24"/>
                <w:szCs w:val="24"/>
              </w:rPr>
              <w:br/>
              <w:t>показатель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участка на  </w:t>
            </w:r>
            <w:r>
              <w:rPr>
                <w:rFonts w:ascii="Times New Roman" w:hAnsi="Times New Roman" w:cs="Times New Roman"/>
                <w:sz w:val="24"/>
                <w:szCs w:val="24"/>
              </w:rPr>
              <w:br/>
              <w:t xml:space="preserve">единицу    </w:t>
            </w:r>
            <w:r>
              <w:rPr>
                <w:rFonts w:ascii="Times New Roman" w:hAnsi="Times New Roman" w:cs="Times New Roman"/>
                <w:sz w:val="24"/>
                <w:szCs w:val="24"/>
              </w:rPr>
              <w:br/>
              <w:t xml:space="preserve">измерения   </w:t>
            </w:r>
          </w:p>
        </w:tc>
      </w:tr>
      <w:tr w:rsidR="00DC4185" w:rsidTr="00F8331D">
        <w:trPr>
          <w:cantSplit/>
          <w:trHeight w:val="36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Отделение почтовой связи (на  </w:t>
            </w:r>
            <w:r>
              <w:rPr>
                <w:rFonts w:ascii="Times New Roman" w:hAnsi="Times New Roman" w:cs="Times New Roman"/>
                <w:sz w:val="24"/>
                <w:szCs w:val="24"/>
              </w:rPr>
              <w:br/>
              <w:t xml:space="preserve">микрорайон)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объект на 9 - 25</w:t>
            </w:r>
            <w:r>
              <w:rPr>
                <w:rFonts w:ascii="Times New Roman" w:hAnsi="Times New Roman" w:cs="Times New Roman"/>
                <w:sz w:val="24"/>
                <w:szCs w:val="24"/>
              </w:rPr>
              <w:br/>
              <w:t xml:space="preserve">тысяч жителей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на      </w:t>
            </w:r>
            <w:r>
              <w:rPr>
                <w:rFonts w:ascii="Times New Roman" w:hAnsi="Times New Roman" w:cs="Times New Roman"/>
                <w:sz w:val="24"/>
                <w:szCs w:val="24"/>
              </w:rPr>
              <w:br/>
              <w:t>микрорайон</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600 - 1000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tc>
      </w:tr>
      <w:tr w:rsidR="00DC4185" w:rsidTr="00F8331D">
        <w:trPr>
          <w:cantSplit/>
          <w:trHeight w:val="48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Межрайонный почтамт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на 50 -  </w:t>
            </w:r>
            <w:r>
              <w:rPr>
                <w:rFonts w:ascii="Times New Roman" w:hAnsi="Times New Roman" w:cs="Times New Roman"/>
                <w:sz w:val="24"/>
                <w:szCs w:val="24"/>
              </w:rPr>
              <w:br/>
              <w:t xml:space="preserve">70 опорных      </w:t>
            </w:r>
            <w:r>
              <w:rPr>
                <w:rFonts w:ascii="Times New Roman" w:hAnsi="Times New Roman" w:cs="Times New Roman"/>
                <w:sz w:val="24"/>
                <w:szCs w:val="24"/>
              </w:rPr>
              <w:br/>
              <w:t xml:space="preserve">станций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расчету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0,6 - 1 га    </w:t>
            </w:r>
          </w:p>
        </w:tc>
      </w:tr>
      <w:tr w:rsidR="00DC4185" w:rsidTr="00F8331D">
        <w:trPr>
          <w:cantSplit/>
          <w:trHeight w:val="36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АТС (из расчета 600 номеров на</w:t>
            </w:r>
            <w:r>
              <w:rPr>
                <w:rFonts w:ascii="Times New Roman" w:hAnsi="Times New Roman" w:cs="Times New Roman"/>
                <w:sz w:val="24"/>
                <w:szCs w:val="24"/>
              </w:rPr>
              <w:br/>
              <w:t xml:space="preserve">1000 жителей)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на 10 -  </w:t>
            </w:r>
            <w:r>
              <w:rPr>
                <w:rFonts w:ascii="Times New Roman" w:hAnsi="Times New Roman" w:cs="Times New Roman"/>
                <w:sz w:val="24"/>
                <w:szCs w:val="24"/>
              </w:rPr>
              <w:br/>
              <w:t>40 тысяч номеров</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расчету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0,25 га на    </w:t>
            </w:r>
            <w:r>
              <w:rPr>
                <w:rFonts w:ascii="Times New Roman" w:hAnsi="Times New Roman" w:cs="Times New Roman"/>
                <w:sz w:val="24"/>
                <w:szCs w:val="24"/>
              </w:rPr>
              <w:br/>
              <w:t xml:space="preserve">объект        </w:t>
            </w:r>
          </w:p>
        </w:tc>
      </w:tr>
      <w:tr w:rsidR="00DC4185" w:rsidTr="00F8331D">
        <w:trPr>
          <w:cantSplit/>
          <w:trHeight w:val="36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Узловая АТС (из расчета 1 узел</w:t>
            </w:r>
            <w:r>
              <w:rPr>
                <w:rFonts w:ascii="Times New Roman" w:hAnsi="Times New Roman" w:cs="Times New Roman"/>
                <w:sz w:val="24"/>
                <w:szCs w:val="24"/>
              </w:rPr>
              <w:br/>
              <w:t xml:space="preserve">на 10 АТС)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расчету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0,3 га на     </w:t>
            </w:r>
            <w:r>
              <w:rPr>
                <w:rFonts w:ascii="Times New Roman" w:hAnsi="Times New Roman" w:cs="Times New Roman"/>
                <w:sz w:val="24"/>
                <w:szCs w:val="24"/>
              </w:rPr>
              <w:br/>
              <w:t xml:space="preserve">объект        </w:t>
            </w:r>
          </w:p>
        </w:tc>
      </w:tr>
      <w:tr w:rsidR="00DC4185" w:rsidTr="00F8331D">
        <w:trPr>
          <w:cantSplit/>
          <w:trHeight w:val="48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Концентратор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на 1,0 - </w:t>
            </w:r>
            <w:r>
              <w:rPr>
                <w:rFonts w:ascii="Times New Roman" w:hAnsi="Times New Roman" w:cs="Times New Roman"/>
                <w:sz w:val="24"/>
                <w:szCs w:val="24"/>
              </w:rPr>
              <w:br/>
              <w:t xml:space="preserve">5,0 тысяч       </w:t>
            </w:r>
            <w:r>
              <w:rPr>
                <w:rFonts w:ascii="Times New Roman" w:hAnsi="Times New Roman" w:cs="Times New Roman"/>
                <w:sz w:val="24"/>
                <w:szCs w:val="24"/>
              </w:rPr>
              <w:br/>
              <w:t xml:space="preserve">номеров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расчету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40 - 100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tc>
      </w:tr>
      <w:tr w:rsidR="00DC4185" w:rsidTr="00F8331D">
        <w:trPr>
          <w:cantSplit/>
          <w:trHeight w:val="48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Опорно-усилительная станция   </w:t>
            </w:r>
            <w:r>
              <w:rPr>
                <w:rFonts w:ascii="Times New Roman" w:hAnsi="Times New Roman" w:cs="Times New Roman"/>
                <w:sz w:val="24"/>
                <w:szCs w:val="24"/>
              </w:rPr>
              <w:br/>
              <w:t xml:space="preserve">(из расчета 60 - 120 тыс.     </w:t>
            </w:r>
            <w:r>
              <w:rPr>
                <w:rFonts w:ascii="Times New Roman" w:hAnsi="Times New Roman" w:cs="Times New Roman"/>
                <w:sz w:val="24"/>
                <w:szCs w:val="24"/>
              </w:rPr>
              <w:br/>
              <w:t xml:space="preserve">абонентов)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расчету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0,1 - 0,15 га </w:t>
            </w:r>
            <w:r>
              <w:rPr>
                <w:rFonts w:ascii="Times New Roman" w:hAnsi="Times New Roman" w:cs="Times New Roman"/>
                <w:sz w:val="24"/>
                <w:szCs w:val="24"/>
              </w:rPr>
              <w:br/>
              <w:t xml:space="preserve">на объект     </w:t>
            </w:r>
          </w:p>
        </w:tc>
      </w:tr>
      <w:tr w:rsidR="00DC4185" w:rsidTr="00F8331D">
        <w:trPr>
          <w:cantSplit/>
          <w:trHeight w:val="48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Блок станция проводного       </w:t>
            </w:r>
            <w:r>
              <w:rPr>
                <w:rFonts w:ascii="Times New Roman" w:hAnsi="Times New Roman" w:cs="Times New Roman"/>
                <w:sz w:val="24"/>
                <w:szCs w:val="24"/>
              </w:rPr>
              <w:br/>
              <w:t xml:space="preserve">вещания (из расчета 30 - 60   </w:t>
            </w:r>
            <w:r>
              <w:rPr>
                <w:rFonts w:ascii="Times New Roman" w:hAnsi="Times New Roman" w:cs="Times New Roman"/>
                <w:sz w:val="24"/>
                <w:szCs w:val="24"/>
              </w:rPr>
              <w:br/>
              <w:t xml:space="preserve">тыс. абонентов)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расчету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0,05 - 0,1 га </w:t>
            </w:r>
            <w:r>
              <w:rPr>
                <w:rFonts w:ascii="Times New Roman" w:hAnsi="Times New Roman" w:cs="Times New Roman"/>
                <w:sz w:val="24"/>
                <w:szCs w:val="24"/>
              </w:rPr>
              <w:br/>
              <w:t xml:space="preserve">на объект     </w:t>
            </w:r>
          </w:p>
        </w:tc>
      </w:tr>
      <w:tr w:rsidR="00DC4185" w:rsidTr="00F8331D">
        <w:trPr>
          <w:cantSplit/>
          <w:trHeight w:val="48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Звуковые трансформаторные     </w:t>
            </w:r>
            <w:r>
              <w:rPr>
                <w:rFonts w:ascii="Times New Roman" w:hAnsi="Times New Roman" w:cs="Times New Roman"/>
                <w:sz w:val="24"/>
                <w:szCs w:val="24"/>
              </w:rPr>
              <w:br/>
              <w:t>подстанции (из расчета на 10 -</w:t>
            </w:r>
            <w:r>
              <w:rPr>
                <w:rFonts w:ascii="Times New Roman" w:hAnsi="Times New Roman" w:cs="Times New Roman"/>
                <w:sz w:val="24"/>
                <w:szCs w:val="24"/>
              </w:rPr>
              <w:br/>
              <w:t xml:space="preserve">12 тысяч абонентов)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50 - 70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на </w:t>
            </w:r>
            <w:r>
              <w:rPr>
                <w:rFonts w:ascii="Times New Roman" w:hAnsi="Times New Roman" w:cs="Times New Roman"/>
                <w:sz w:val="24"/>
                <w:szCs w:val="24"/>
              </w:rPr>
              <w:br/>
              <w:t xml:space="preserve">объект        </w:t>
            </w:r>
          </w:p>
        </w:tc>
      </w:tr>
      <w:tr w:rsidR="00DC4185" w:rsidTr="00F8331D">
        <w:trPr>
          <w:cantSplit/>
          <w:trHeight w:val="360"/>
        </w:trPr>
        <w:tc>
          <w:tcPr>
            <w:tcW w:w="41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Технический центр кабельного  </w:t>
            </w:r>
            <w:r>
              <w:rPr>
                <w:rFonts w:ascii="Times New Roman" w:hAnsi="Times New Roman" w:cs="Times New Roman"/>
                <w:sz w:val="24"/>
                <w:szCs w:val="24"/>
              </w:rPr>
              <w:br/>
              <w:t xml:space="preserve">телевидения                   </w:t>
            </w:r>
          </w:p>
        </w:tc>
        <w:tc>
          <w:tcPr>
            <w:tcW w:w="229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485" w:type="dxa"/>
            <w:tcBorders>
              <w:top w:val="single" w:sz="4" w:space="0" w:color="000000"/>
              <w:left w:val="single" w:sz="4" w:space="0" w:color="000000"/>
              <w:bottom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 на жилой</w:t>
            </w:r>
            <w:r>
              <w:rPr>
                <w:rFonts w:ascii="Times New Roman" w:hAnsi="Times New Roman" w:cs="Times New Roman"/>
                <w:sz w:val="24"/>
                <w:szCs w:val="24"/>
              </w:rPr>
              <w:br/>
              <w:t xml:space="preserve">район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C4185" w:rsidRDefault="00DC4185" w:rsidP="00F8331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0,3 - 0,5 га  </w:t>
            </w:r>
            <w:r>
              <w:rPr>
                <w:rFonts w:ascii="Times New Roman" w:hAnsi="Times New Roman" w:cs="Times New Roman"/>
                <w:sz w:val="24"/>
                <w:szCs w:val="24"/>
              </w:rPr>
              <w:br/>
              <w:t xml:space="preserve">на объект     </w:t>
            </w:r>
          </w:p>
        </w:tc>
      </w:tr>
    </w:tbl>
    <w:p w:rsidR="00DC4185" w:rsidRDefault="00DC4185" w:rsidP="00983C6E">
      <w:pPr>
        <w:ind w:firstLine="709"/>
        <w:jc w:val="both"/>
        <w:rPr>
          <w:sz w:val="28"/>
          <w:szCs w:val="28"/>
        </w:rPr>
      </w:pPr>
    </w:p>
    <w:p w:rsidR="00983C6E" w:rsidRDefault="00983C6E" w:rsidP="00983C6E">
      <w:pPr>
        <w:ind w:firstLine="709"/>
        <w:jc w:val="both"/>
        <w:rPr>
          <w:sz w:val="28"/>
          <w:szCs w:val="28"/>
        </w:rPr>
      </w:pPr>
    </w:p>
    <w:p w:rsidR="00983C6E" w:rsidRDefault="00983C6E" w:rsidP="00983C6E">
      <w:pPr>
        <w:ind w:firstLine="709"/>
        <w:rPr>
          <w:sz w:val="28"/>
          <w:szCs w:val="28"/>
        </w:rPr>
      </w:pPr>
      <w:bookmarkStart w:id="7" w:name="sub_100348"/>
      <w:r>
        <w:rPr>
          <w:sz w:val="28"/>
          <w:szCs w:val="28"/>
        </w:rPr>
        <w:t>1.3 Автомобильные дороги местного значения</w:t>
      </w:r>
    </w:p>
    <w:p w:rsidR="00983C6E" w:rsidRDefault="008E27AD" w:rsidP="00983C6E">
      <w:pPr>
        <w:ind w:firstLine="709"/>
        <w:jc w:val="both"/>
        <w:rPr>
          <w:sz w:val="28"/>
          <w:szCs w:val="28"/>
        </w:rPr>
      </w:pPr>
      <w:r>
        <w:rPr>
          <w:sz w:val="28"/>
          <w:szCs w:val="28"/>
        </w:rPr>
        <w:t>1.3.1 </w:t>
      </w:r>
      <w:r w:rsidR="00983C6E">
        <w:rPr>
          <w:sz w:val="28"/>
          <w:szCs w:val="28"/>
        </w:rPr>
        <w:t xml:space="preserve">Улично-дорожная сеть </w:t>
      </w:r>
      <w:r w:rsidR="00D74020">
        <w:rPr>
          <w:sz w:val="28"/>
          <w:szCs w:val="28"/>
        </w:rPr>
        <w:t>населенных пунктов поселения</w:t>
      </w:r>
      <w:r w:rsidR="00983C6E">
        <w:rPr>
          <w:sz w:val="28"/>
          <w:szCs w:val="28"/>
        </w:rPr>
        <w:t xml:space="preserve"> входит в состав всех территориальных зон и представляет собой часть территории, предназначенную для движения транспортных средств и пешеходов, прокладки </w:t>
      </w:r>
      <w:r w:rsidR="00983C6E">
        <w:rPr>
          <w:sz w:val="28"/>
          <w:szCs w:val="28"/>
        </w:rPr>
        <w:lastRenderedPageBreak/>
        <w:t xml:space="preserve">инженерных коммуникаций, размещения зеленых насаждений и </w:t>
      </w:r>
      <w:proofErr w:type="spellStart"/>
      <w:r w:rsidR="00983C6E">
        <w:rPr>
          <w:sz w:val="28"/>
          <w:szCs w:val="28"/>
        </w:rPr>
        <w:t>шумозащитных</w:t>
      </w:r>
      <w:proofErr w:type="spellEnd"/>
      <w:r w:rsidR="00983C6E">
        <w:rPr>
          <w:sz w:val="28"/>
          <w:szCs w:val="28"/>
        </w:rPr>
        <w:t xml:space="preserve"> устройств, установки технических средств информации и организации движения.</w:t>
      </w:r>
    </w:p>
    <w:p w:rsidR="00983C6E" w:rsidRDefault="00983C6E" w:rsidP="00983C6E">
      <w:pPr>
        <w:ind w:firstLine="709"/>
        <w:jc w:val="both"/>
        <w:rPr>
          <w:sz w:val="28"/>
          <w:szCs w:val="28"/>
        </w:rPr>
      </w:pPr>
      <w:r>
        <w:rPr>
          <w:sz w:val="28"/>
          <w:szCs w:val="28"/>
        </w:rPr>
        <w:t xml:space="preserve">Сеть улиц, дорог, проездов и пешеходных путей должна проектироваться как составная часть единой транспортной системы в соответствии со схемой территориального планирования </w:t>
      </w:r>
      <w:r w:rsidR="009E33B0">
        <w:rPr>
          <w:sz w:val="28"/>
          <w:szCs w:val="28"/>
        </w:rPr>
        <w:t>Брюховецкого</w:t>
      </w:r>
      <w:r>
        <w:rPr>
          <w:sz w:val="28"/>
          <w:szCs w:val="28"/>
        </w:rPr>
        <w:t xml:space="preserve"> района, генеральным планом </w:t>
      </w:r>
      <w:r w:rsidR="007A62D0">
        <w:rPr>
          <w:sz w:val="28"/>
          <w:szCs w:val="28"/>
        </w:rPr>
        <w:t>Новосельского</w:t>
      </w:r>
      <w:r>
        <w:rPr>
          <w:sz w:val="28"/>
          <w:szCs w:val="28"/>
        </w:rPr>
        <w:t xml:space="preserve"> сельского поселения, документацией по планировке территории с учетом требований СНиП 2.07.01-89* «Градостроительство. Планировка и застройка городских и сельских поселений», СП 99.13330.2011 "СНиП 2.05.11-83 "Внутрихозяйственные автомобильные дороги в колхозах, совхозах и других сельскохозяйственных предприятиях и организациях", СП 34.13330.2012 "СНиП 2.05.02-85* "Автомобильные дороги".</w:t>
      </w:r>
    </w:p>
    <w:p w:rsidR="00983C6E" w:rsidRDefault="008E27AD" w:rsidP="00983C6E">
      <w:pPr>
        <w:ind w:firstLine="709"/>
        <w:jc w:val="both"/>
        <w:rPr>
          <w:sz w:val="28"/>
          <w:szCs w:val="28"/>
        </w:rPr>
      </w:pPr>
      <w:r>
        <w:rPr>
          <w:sz w:val="28"/>
          <w:szCs w:val="28"/>
        </w:rPr>
        <w:t>1.3.2 </w:t>
      </w:r>
      <w:r w:rsidR="00983C6E">
        <w:rPr>
          <w:sz w:val="28"/>
          <w:szCs w:val="28"/>
        </w:rPr>
        <w:t xml:space="preserve">Основные расчетные параметры уличной сети в населенных пунктах </w:t>
      </w:r>
      <w:r w:rsidR="007A62D0">
        <w:rPr>
          <w:sz w:val="28"/>
          <w:szCs w:val="28"/>
        </w:rPr>
        <w:t>Новосельского</w:t>
      </w:r>
      <w:r w:rsidR="00983C6E">
        <w:rPr>
          <w:sz w:val="28"/>
          <w:szCs w:val="28"/>
        </w:rPr>
        <w:t xml:space="preserve"> сельского пос</w:t>
      </w:r>
      <w:r w:rsidR="000455F9">
        <w:rPr>
          <w:sz w:val="28"/>
          <w:szCs w:val="28"/>
        </w:rPr>
        <w:t>е</w:t>
      </w:r>
      <w:r w:rsidR="00983C6E">
        <w:rPr>
          <w:sz w:val="28"/>
          <w:szCs w:val="28"/>
        </w:rPr>
        <w:t>ления принимаются в соответствии части 2 настоящих Нормативов.</w:t>
      </w:r>
    </w:p>
    <w:p w:rsidR="00983C6E" w:rsidRDefault="00983C6E" w:rsidP="00983C6E">
      <w:pPr>
        <w:ind w:firstLine="709"/>
        <w:jc w:val="both"/>
        <w:rPr>
          <w:color w:val="FF0000"/>
          <w:sz w:val="28"/>
          <w:szCs w:val="28"/>
        </w:rPr>
      </w:pPr>
      <w:r>
        <w:rPr>
          <w:sz w:val="28"/>
          <w:szCs w:val="28"/>
        </w:rPr>
        <w:t>1.3.3</w:t>
      </w:r>
      <w:r w:rsidR="008E27AD">
        <w:rPr>
          <w:color w:val="FF0000"/>
          <w:sz w:val="28"/>
          <w:szCs w:val="28"/>
        </w:rPr>
        <w:t> </w:t>
      </w:r>
      <w:r>
        <w:rPr>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Pr>
          <w:sz w:val="28"/>
          <w:szCs w:val="28"/>
        </w:rPr>
        <w:t>приквартирных</w:t>
      </w:r>
      <w:proofErr w:type="spellEnd"/>
      <w:r>
        <w:rPr>
          <w:sz w:val="28"/>
          <w:szCs w:val="28"/>
        </w:rPr>
        <w:t xml:space="preserve"> участках.</w:t>
      </w:r>
    </w:p>
    <w:p w:rsidR="00983C6E" w:rsidRDefault="008E27AD" w:rsidP="00983C6E">
      <w:pPr>
        <w:ind w:firstLine="709"/>
        <w:jc w:val="both"/>
        <w:rPr>
          <w:sz w:val="28"/>
          <w:szCs w:val="28"/>
        </w:rPr>
      </w:pPr>
      <w:r>
        <w:rPr>
          <w:sz w:val="28"/>
          <w:szCs w:val="28"/>
        </w:rPr>
        <w:t>1.3.4 </w:t>
      </w:r>
      <w:r w:rsidR="00983C6E">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983C6E" w:rsidRDefault="00983C6E" w:rsidP="00983C6E">
      <w:pPr>
        <w:ind w:firstLine="709"/>
        <w:jc w:val="both"/>
        <w:rPr>
          <w:sz w:val="28"/>
          <w:szCs w:val="28"/>
        </w:rPr>
      </w:pPr>
      <w:r>
        <w:rPr>
          <w:sz w:val="28"/>
          <w:szCs w:val="28"/>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983C6E" w:rsidRDefault="00983C6E" w:rsidP="00983C6E">
      <w:pPr>
        <w:ind w:firstLine="709"/>
        <w:jc w:val="both"/>
        <w:rPr>
          <w:sz w:val="28"/>
          <w:szCs w:val="28"/>
        </w:rPr>
      </w:pPr>
      <w:proofErr w:type="gramStart"/>
      <w:r>
        <w:rPr>
          <w:sz w:val="28"/>
          <w:szCs w:val="28"/>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983C6E" w:rsidRDefault="00983C6E" w:rsidP="00983C6E">
      <w:pPr>
        <w:ind w:firstLine="709"/>
        <w:jc w:val="both"/>
        <w:rPr>
          <w:sz w:val="28"/>
          <w:szCs w:val="28"/>
        </w:rPr>
      </w:pPr>
      <w:r>
        <w:rPr>
          <w:sz w:val="28"/>
          <w:szCs w:val="28"/>
        </w:rPr>
        <w:t>На второстепенных улицах и проездах следует предусматривать разъездные площадки размером 7 м х 15 м через каждые 200 м.</w:t>
      </w:r>
    </w:p>
    <w:p w:rsidR="00983C6E" w:rsidRDefault="00983C6E" w:rsidP="00983C6E">
      <w:pPr>
        <w:ind w:firstLine="709"/>
        <w:jc w:val="both"/>
        <w:rPr>
          <w:sz w:val="28"/>
          <w:szCs w:val="28"/>
        </w:rPr>
      </w:pPr>
      <w:proofErr w:type="gramStart"/>
      <w:r>
        <w:rPr>
          <w:sz w:val="28"/>
          <w:szCs w:val="28"/>
        </w:rPr>
        <w:t>Хозяйственные проезды допускается принимать совмещенными со скотопрогонами.</w:t>
      </w:r>
      <w:proofErr w:type="gramEnd"/>
      <w:r>
        <w:rPr>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983C6E" w:rsidRDefault="00983C6E" w:rsidP="00983C6E">
      <w:pPr>
        <w:ind w:firstLine="709"/>
        <w:jc w:val="both"/>
        <w:rPr>
          <w:sz w:val="28"/>
          <w:szCs w:val="28"/>
        </w:rPr>
      </w:pPr>
      <w:r>
        <w:rPr>
          <w:sz w:val="28"/>
          <w:szCs w:val="28"/>
        </w:rPr>
        <w:t xml:space="preserve">1.3.5 Основные параметры проезжей части внутрихозяйственных дорог следует принимать по </w:t>
      </w:r>
      <w:r w:rsidR="00033E59" w:rsidRPr="00033E59">
        <w:rPr>
          <w:sz w:val="28"/>
          <w:szCs w:val="28"/>
        </w:rPr>
        <w:t>нормам</w:t>
      </w:r>
      <w:r w:rsidR="00033E59">
        <w:rPr>
          <w:color w:val="FF0000"/>
          <w:sz w:val="28"/>
          <w:szCs w:val="28"/>
        </w:rPr>
        <w:t xml:space="preserve"> </w:t>
      </w:r>
      <w:r>
        <w:rPr>
          <w:sz w:val="28"/>
          <w:szCs w:val="28"/>
        </w:rPr>
        <w:t>части 2 настоящих Нормативов.</w:t>
      </w:r>
    </w:p>
    <w:p w:rsidR="00983C6E" w:rsidRDefault="008E27AD" w:rsidP="00983C6E">
      <w:pPr>
        <w:ind w:firstLine="709"/>
        <w:jc w:val="both"/>
        <w:rPr>
          <w:sz w:val="28"/>
          <w:szCs w:val="28"/>
        </w:rPr>
      </w:pPr>
      <w:r>
        <w:rPr>
          <w:sz w:val="28"/>
          <w:szCs w:val="28"/>
        </w:rPr>
        <w:lastRenderedPageBreak/>
        <w:t>1.3.6</w:t>
      </w:r>
      <w:proofErr w:type="gramStart"/>
      <w:r>
        <w:rPr>
          <w:sz w:val="28"/>
          <w:szCs w:val="28"/>
        </w:rPr>
        <w:t> </w:t>
      </w:r>
      <w:r w:rsidR="00983C6E">
        <w:rPr>
          <w:sz w:val="28"/>
          <w:szCs w:val="28"/>
        </w:rPr>
        <w:t>Н</w:t>
      </w:r>
      <w:proofErr w:type="gramEnd"/>
      <w:r w:rsidR="00983C6E">
        <w:rPr>
          <w:sz w:val="28"/>
          <w:szCs w:val="28"/>
        </w:rPr>
        <w:t>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983C6E" w:rsidRDefault="00983C6E" w:rsidP="00983C6E">
      <w:pPr>
        <w:ind w:firstLine="709"/>
        <w:jc w:val="both"/>
        <w:rPr>
          <w:sz w:val="28"/>
          <w:szCs w:val="28"/>
        </w:rPr>
      </w:pPr>
      <w:r>
        <w:rPr>
          <w:sz w:val="28"/>
          <w:szCs w:val="28"/>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983C6E" w:rsidRDefault="00983C6E" w:rsidP="00983C6E">
      <w:pPr>
        <w:ind w:firstLine="709"/>
        <w:jc w:val="both"/>
        <w:rPr>
          <w:sz w:val="28"/>
          <w:szCs w:val="28"/>
        </w:rPr>
      </w:pPr>
      <w:proofErr w:type="gramStart"/>
      <w:r>
        <w:rPr>
          <w:sz w:val="28"/>
          <w:szCs w:val="28"/>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w:t>
      </w:r>
      <w:proofErr w:type="gramEnd"/>
      <w:r>
        <w:rPr>
          <w:sz w:val="28"/>
          <w:szCs w:val="28"/>
        </w:rPr>
        <w:t xml:space="preserve"> от однополосной проезжей части к площадке для разъезда должны быть длиной не менее 15 м, а для двухполюсной проезжей части - не менее 10 м.</w:t>
      </w:r>
    </w:p>
    <w:p w:rsidR="00983C6E" w:rsidRDefault="00983C6E" w:rsidP="00983C6E">
      <w:pPr>
        <w:ind w:firstLine="709"/>
        <w:jc w:val="both"/>
        <w:rPr>
          <w:sz w:val="28"/>
          <w:szCs w:val="28"/>
        </w:rPr>
      </w:pPr>
      <w:r>
        <w:rPr>
          <w:sz w:val="28"/>
          <w:szCs w:val="28"/>
        </w:rPr>
        <w:t>1.3.7</w:t>
      </w:r>
      <w:r w:rsidR="008E27AD">
        <w:rPr>
          <w:sz w:val="28"/>
          <w:szCs w:val="28"/>
        </w:rPr>
        <w:t> Р</w:t>
      </w:r>
      <w:r>
        <w:rPr>
          <w:sz w:val="28"/>
          <w:szCs w:val="28"/>
        </w:rPr>
        <w:t>адиусы кривых в плане по оси проезжей части следует принимать не менее 60 м без устройства виражей и переходных кривых.</w:t>
      </w:r>
    </w:p>
    <w:p w:rsidR="00983C6E" w:rsidRDefault="00983C6E" w:rsidP="00983C6E">
      <w:pPr>
        <w:ind w:firstLine="709"/>
        <w:jc w:val="both"/>
        <w:rPr>
          <w:sz w:val="28"/>
          <w:szCs w:val="28"/>
        </w:rPr>
      </w:pPr>
      <w:r>
        <w:rPr>
          <w:sz w:val="28"/>
          <w:szCs w:val="28"/>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983C6E" w:rsidRDefault="00FE11B1" w:rsidP="00983C6E">
      <w:pPr>
        <w:ind w:firstLine="709"/>
        <w:jc w:val="both"/>
        <w:rPr>
          <w:sz w:val="28"/>
          <w:szCs w:val="28"/>
        </w:rPr>
      </w:pPr>
      <w:r>
        <w:rPr>
          <w:sz w:val="28"/>
          <w:szCs w:val="28"/>
        </w:rPr>
        <w:t>1.3.8</w:t>
      </w:r>
      <w:proofErr w:type="gramStart"/>
      <w:r>
        <w:rPr>
          <w:sz w:val="28"/>
          <w:szCs w:val="28"/>
        </w:rPr>
        <w:t> </w:t>
      </w:r>
      <w:r w:rsidR="00983C6E">
        <w:rPr>
          <w:sz w:val="28"/>
          <w:szCs w:val="28"/>
        </w:rPr>
        <w:t>В</w:t>
      </w:r>
      <w:proofErr w:type="gramEnd"/>
      <w:r w:rsidR="00983C6E">
        <w:rPr>
          <w:sz w:val="28"/>
          <w:szCs w:val="28"/>
        </w:rPr>
        <w:t xml:space="preserve">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983C6E" w:rsidRDefault="00FE11B1" w:rsidP="00983C6E">
      <w:pPr>
        <w:ind w:firstLine="709"/>
        <w:jc w:val="both"/>
        <w:rPr>
          <w:sz w:val="28"/>
          <w:szCs w:val="28"/>
        </w:rPr>
      </w:pPr>
      <w:r>
        <w:rPr>
          <w:sz w:val="28"/>
          <w:szCs w:val="28"/>
        </w:rPr>
        <w:t>1.3.9 </w:t>
      </w:r>
      <w:r w:rsidR="00983C6E">
        <w:rPr>
          <w:sz w:val="28"/>
          <w:szCs w:val="28"/>
        </w:rPr>
        <w:t xml:space="preserve">Радиусы закругления проезжей части улиц и дорог по кромке тротуаров и разделительных полос следует принимать не менее, </w:t>
      </w:r>
      <w:proofErr w:type="gramStart"/>
      <w:r w:rsidR="00983C6E">
        <w:rPr>
          <w:sz w:val="28"/>
          <w:szCs w:val="28"/>
        </w:rPr>
        <w:t>м</w:t>
      </w:r>
      <w:proofErr w:type="gramEnd"/>
      <w:r w:rsidR="00983C6E">
        <w:rPr>
          <w:sz w:val="28"/>
          <w:szCs w:val="28"/>
        </w:rPr>
        <w:t>:</w:t>
      </w:r>
    </w:p>
    <w:p w:rsidR="00983C6E" w:rsidRDefault="00983C6E" w:rsidP="00983C6E">
      <w:pPr>
        <w:ind w:firstLine="709"/>
        <w:jc w:val="both"/>
        <w:rPr>
          <w:sz w:val="28"/>
          <w:szCs w:val="28"/>
        </w:rPr>
      </w:pPr>
      <w:r>
        <w:rPr>
          <w:sz w:val="28"/>
          <w:szCs w:val="28"/>
        </w:rPr>
        <w:t>для магистральных улиц и дорог</w:t>
      </w:r>
    </w:p>
    <w:p w:rsidR="00983C6E" w:rsidRDefault="00983C6E" w:rsidP="00983C6E">
      <w:pPr>
        <w:ind w:firstLine="709"/>
        <w:jc w:val="both"/>
        <w:rPr>
          <w:sz w:val="28"/>
          <w:szCs w:val="28"/>
        </w:rPr>
      </w:pPr>
      <w:r>
        <w:rPr>
          <w:sz w:val="28"/>
          <w:szCs w:val="28"/>
        </w:rPr>
        <w:t>регулируемого движения                                     8</w:t>
      </w:r>
    </w:p>
    <w:p w:rsidR="00983C6E" w:rsidRDefault="00983C6E" w:rsidP="00983C6E">
      <w:pPr>
        <w:ind w:firstLine="709"/>
        <w:jc w:val="both"/>
        <w:rPr>
          <w:sz w:val="28"/>
          <w:szCs w:val="28"/>
        </w:rPr>
      </w:pPr>
      <w:r>
        <w:rPr>
          <w:sz w:val="28"/>
          <w:szCs w:val="28"/>
        </w:rPr>
        <w:t>местного значения                                                5</w:t>
      </w:r>
    </w:p>
    <w:p w:rsidR="00983C6E" w:rsidRDefault="00983C6E" w:rsidP="00983C6E">
      <w:pPr>
        <w:ind w:firstLine="709"/>
        <w:jc w:val="both"/>
        <w:rPr>
          <w:sz w:val="28"/>
          <w:szCs w:val="28"/>
        </w:rPr>
      </w:pPr>
      <w:r>
        <w:rPr>
          <w:sz w:val="28"/>
          <w:szCs w:val="28"/>
        </w:rPr>
        <w:t xml:space="preserve">нетранспортных </w:t>
      </w:r>
      <w:proofErr w:type="gramStart"/>
      <w:r>
        <w:rPr>
          <w:sz w:val="28"/>
          <w:szCs w:val="28"/>
        </w:rPr>
        <w:t>площадях</w:t>
      </w:r>
      <w:proofErr w:type="gramEnd"/>
      <w:r>
        <w:rPr>
          <w:sz w:val="28"/>
          <w:szCs w:val="28"/>
        </w:rPr>
        <w:t xml:space="preserve">                                12</w:t>
      </w:r>
    </w:p>
    <w:p w:rsidR="00983C6E" w:rsidRDefault="00983C6E" w:rsidP="00983C6E">
      <w:pPr>
        <w:ind w:firstLine="709"/>
        <w:jc w:val="both"/>
        <w:rPr>
          <w:sz w:val="28"/>
          <w:szCs w:val="28"/>
        </w:rPr>
      </w:pPr>
      <w:r>
        <w:rPr>
          <w:sz w:val="28"/>
          <w:szCs w:val="28"/>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83C6E" w:rsidRDefault="00983C6E" w:rsidP="00983C6E">
      <w:pPr>
        <w:ind w:firstLine="709"/>
        <w:jc w:val="both"/>
        <w:rPr>
          <w:sz w:val="28"/>
          <w:szCs w:val="28"/>
        </w:rPr>
      </w:pPr>
      <w:r>
        <w:rPr>
          <w:sz w:val="28"/>
          <w:szCs w:val="28"/>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983C6E" w:rsidRDefault="00FE11B1" w:rsidP="00983C6E">
      <w:pPr>
        <w:ind w:firstLine="709"/>
        <w:jc w:val="both"/>
        <w:rPr>
          <w:sz w:val="28"/>
          <w:szCs w:val="28"/>
        </w:rPr>
      </w:pPr>
      <w:r>
        <w:rPr>
          <w:sz w:val="28"/>
          <w:szCs w:val="28"/>
        </w:rPr>
        <w:t>1.3.10</w:t>
      </w:r>
      <w:proofErr w:type="gramStart"/>
      <w:r>
        <w:rPr>
          <w:sz w:val="28"/>
          <w:szCs w:val="28"/>
        </w:rPr>
        <w:t> </w:t>
      </w:r>
      <w:r w:rsidR="00983C6E">
        <w:rPr>
          <w:sz w:val="28"/>
          <w:szCs w:val="28"/>
        </w:rPr>
        <w:t>Н</w:t>
      </w:r>
      <w:proofErr w:type="gramEnd"/>
      <w:r w:rsidR="00983C6E">
        <w:rPr>
          <w:sz w:val="28"/>
          <w:szCs w:val="28"/>
        </w:rPr>
        <w:t xml:space="preserve">а нерегулируемых перекрёстках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w:t>
      </w:r>
      <w:r w:rsidR="00983C6E">
        <w:rPr>
          <w:sz w:val="28"/>
          <w:szCs w:val="28"/>
        </w:rPr>
        <w:lastRenderedPageBreak/>
        <w:t>размеры прямоугольного треугольника видимости должны быть при скорости движения транспорта 25 и 40 км/ч соответственно 8х40 и 10х50 м.</w:t>
      </w:r>
    </w:p>
    <w:p w:rsidR="00983C6E" w:rsidRDefault="00983C6E" w:rsidP="00983C6E">
      <w:pPr>
        <w:ind w:firstLine="709"/>
        <w:jc w:val="both"/>
        <w:rPr>
          <w:sz w:val="28"/>
          <w:szCs w:val="28"/>
        </w:rPr>
      </w:pPr>
      <w:r>
        <w:rPr>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983C6E" w:rsidRDefault="00983C6E" w:rsidP="00983C6E">
      <w:pPr>
        <w:ind w:firstLine="709"/>
        <w:jc w:val="both"/>
        <w:rPr>
          <w:sz w:val="28"/>
          <w:szCs w:val="28"/>
        </w:rPr>
      </w:pPr>
      <w:r>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пешеходов следует обеспечивать средствами регулирования и специального технического оборудования.</w:t>
      </w:r>
    </w:p>
    <w:p w:rsidR="00983C6E" w:rsidRDefault="00983C6E" w:rsidP="00983C6E">
      <w:pPr>
        <w:ind w:firstLine="709"/>
        <w:rPr>
          <w:sz w:val="28"/>
          <w:szCs w:val="28"/>
        </w:rPr>
      </w:pPr>
    </w:p>
    <w:p w:rsidR="00983C6E" w:rsidRDefault="00FE11B1" w:rsidP="00983C6E">
      <w:pPr>
        <w:pStyle w:val="1"/>
        <w:ind w:firstLine="709"/>
        <w:jc w:val="both"/>
        <w:rPr>
          <w:rFonts w:ascii="Times New Roman" w:eastAsia="Times New Roman" w:hAnsi="Times New Roman" w:cs="Times New Roman"/>
          <w:b w:val="0"/>
          <w:sz w:val="28"/>
          <w:szCs w:val="28"/>
          <w:u w:val="none"/>
        </w:rPr>
      </w:pPr>
      <w:r>
        <w:rPr>
          <w:rFonts w:ascii="Times New Roman" w:eastAsia="Times New Roman" w:hAnsi="Times New Roman" w:cs="Times New Roman"/>
          <w:b w:val="0"/>
          <w:sz w:val="28"/>
          <w:szCs w:val="28"/>
          <w:u w:val="none"/>
        </w:rPr>
        <w:t>1.4 </w:t>
      </w:r>
      <w:r w:rsidR="00983C6E">
        <w:rPr>
          <w:rFonts w:ascii="Times New Roman" w:eastAsia="Times New Roman" w:hAnsi="Times New Roman" w:cs="Times New Roman"/>
          <w:b w:val="0"/>
          <w:sz w:val="28"/>
          <w:szCs w:val="28"/>
          <w:u w:val="none"/>
        </w:rPr>
        <w:t>Создание условий для предоставления транспортных услуг населению</w:t>
      </w:r>
    </w:p>
    <w:p w:rsidR="00983C6E" w:rsidRDefault="00FE11B1" w:rsidP="00983C6E">
      <w:pPr>
        <w:ind w:firstLine="709"/>
        <w:jc w:val="both"/>
        <w:rPr>
          <w:sz w:val="28"/>
          <w:szCs w:val="28"/>
        </w:rPr>
      </w:pPr>
      <w:r>
        <w:rPr>
          <w:sz w:val="28"/>
          <w:szCs w:val="28"/>
        </w:rPr>
        <w:t>1.4.1</w:t>
      </w:r>
      <w:proofErr w:type="gramStart"/>
      <w:r>
        <w:rPr>
          <w:sz w:val="28"/>
          <w:szCs w:val="28"/>
        </w:rPr>
        <w:t> </w:t>
      </w:r>
      <w:r w:rsidR="00983C6E">
        <w:rPr>
          <w:sz w:val="28"/>
          <w:szCs w:val="28"/>
        </w:rPr>
        <w:t>П</w:t>
      </w:r>
      <w:proofErr w:type="gramEnd"/>
      <w:r w:rsidR="00983C6E">
        <w:rPr>
          <w:sz w:val="28"/>
          <w:szCs w:val="28"/>
        </w:rPr>
        <w:t>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983C6E" w:rsidRDefault="00FE11B1" w:rsidP="00983C6E">
      <w:pPr>
        <w:ind w:firstLine="709"/>
        <w:jc w:val="both"/>
        <w:rPr>
          <w:sz w:val="28"/>
          <w:szCs w:val="28"/>
        </w:rPr>
      </w:pPr>
      <w:r>
        <w:rPr>
          <w:sz w:val="28"/>
          <w:szCs w:val="28"/>
        </w:rPr>
        <w:t>1.4.2 </w:t>
      </w:r>
      <w:r w:rsidR="00983C6E">
        <w:rPr>
          <w:sz w:val="28"/>
          <w:szCs w:val="28"/>
        </w:rPr>
        <w:t>Расстояния между остановочными пунктами общественного пассажирского транспорта следует принимать 400 - 600 м.</w:t>
      </w:r>
    </w:p>
    <w:p w:rsidR="00983C6E" w:rsidRDefault="00FE11B1" w:rsidP="00983C6E">
      <w:pPr>
        <w:ind w:firstLine="709"/>
        <w:jc w:val="both"/>
        <w:rPr>
          <w:sz w:val="28"/>
          <w:szCs w:val="28"/>
        </w:rPr>
      </w:pPr>
      <w:r>
        <w:rPr>
          <w:sz w:val="28"/>
          <w:szCs w:val="28"/>
        </w:rPr>
        <w:t>1.4.3 </w:t>
      </w:r>
      <w:r w:rsidR="00983C6E">
        <w:rPr>
          <w:sz w:val="28"/>
          <w:szCs w:val="28"/>
        </w:rPr>
        <w:t>Дальность пешеходных подходов до ближайшей остановки общественного пассажирского транспорта следует принимать не более 500 м.</w:t>
      </w:r>
    </w:p>
    <w:p w:rsidR="00983C6E" w:rsidRDefault="00FE11B1" w:rsidP="00983C6E">
      <w:pPr>
        <w:ind w:firstLine="709"/>
        <w:jc w:val="both"/>
        <w:rPr>
          <w:sz w:val="28"/>
          <w:szCs w:val="28"/>
        </w:rPr>
      </w:pPr>
      <w:r>
        <w:rPr>
          <w:sz w:val="28"/>
          <w:szCs w:val="28"/>
        </w:rPr>
        <w:t>1.4.4 </w:t>
      </w:r>
      <w:r w:rsidR="00983C6E">
        <w:rPr>
          <w:sz w:val="28"/>
          <w:szCs w:val="28"/>
        </w:rPr>
        <w:t>Длина посадочной площадки на остановках должна быть не менее длины остановочной площадки.</w:t>
      </w:r>
    </w:p>
    <w:p w:rsidR="00983C6E" w:rsidRDefault="00983C6E" w:rsidP="00983C6E">
      <w:pPr>
        <w:ind w:firstLine="709"/>
        <w:jc w:val="both"/>
        <w:rPr>
          <w:sz w:val="28"/>
          <w:szCs w:val="28"/>
        </w:rPr>
      </w:pPr>
      <w:r>
        <w:rPr>
          <w:sz w:val="28"/>
          <w:szCs w:val="28"/>
        </w:rPr>
        <w:t>Ширина посадочной площадки должна быть не менее 3 м; для установки павильона ожидания следует предусматривать уширение до 5 м.</w:t>
      </w:r>
    </w:p>
    <w:p w:rsidR="00983C6E" w:rsidRDefault="00983C6E" w:rsidP="00983C6E">
      <w:pPr>
        <w:ind w:firstLine="709"/>
        <w:jc w:val="both"/>
        <w:rPr>
          <w:sz w:val="28"/>
          <w:szCs w:val="28"/>
        </w:rPr>
      </w:pPr>
      <w:r>
        <w:rPr>
          <w:sz w:val="28"/>
          <w:szCs w:val="28"/>
        </w:rPr>
        <w:t>Посадочные площадки должны быть приподняты на 0,2 м над поверхностью остановочных площадок.</w:t>
      </w:r>
    </w:p>
    <w:p w:rsidR="00983C6E" w:rsidRDefault="00FE11B1" w:rsidP="00983C6E">
      <w:pPr>
        <w:ind w:firstLine="709"/>
        <w:jc w:val="both"/>
        <w:rPr>
          <w:sz w:val="28"/>
          <w:szCs w:val="28"/>
        </w:rPr>
      </w:pPr>
      <w:r>
        <w:rPr>
          <w:sz w:val="28"/>
          <w:szCs w:val="28"/>
        </w:rPr>
        <w:t>1.4.5 </w:t>
      </w:r>
      <w:r w:rsidR="00983C6E">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983C6E" w:rsidRDefault="00983C6E" w:rsidP="00983C6E">
      <w:pPr>
        <w:ind w:firstLine="709"/>
        <w:jc w:val="both"/>
        <w:rPr>
          <w:sz w:val="28"/>
          <w:szCs w:val="28"/>
        </w:rPr>
      </w:pPr>
      <w:r>
        <w:rPr>
          <w:sz w:val="28"/>
          <w:szCs w:val="28"/>
        </w:rPr>
        <w:t xml:space="preserve">Остановочные пункты оборудуют скамьями, которые устанавливают из расчета 1 скамья на 10 </w:t>
      </w:r>
      <w:proofErr w:type="spellStart"/>
      <w:r>
        <w:rPr>
          <w:sz w:val="28"/>
          <w:szCs w:val="28"/>
        </w:rPr>
        <w:t>кв</w:t>
      </w:r>
      <w:proofErr w:type="gramStart"/>
      <w:r>
        <w:rPr>
          <w:sz w:val="28"/>
          <w:szCs w:val="28"/>
        </w:rPr>
        <w:t>.м</w:t>
      </w:r>
      <w:proofErr w:type="spellEnd"/>
      <w:proofErr w:type="gramEnd"/>
      <w:r>
        <w:rPr>
          <w:sz w:val="28"/>
          <w:szCs w:val="28"/>
        </w:rPr>
        <w:t xml:space="preserve"> площади.</w:t>
      </w:r>
    </w:p>
    <w:p w:rsidR="00983C6E" w:rsidRDefault="00983C6E" w:rsidP="00983C6E">
      <w:pPr>
        <w:ind w:firstLine="709"/>
        <w:jc w:val="both"/>
        <w:rPr>
          <w:sz w:val="28"/>
          <w:szCs w:val="28"/>
        </w:rPr>
      </w:pPr>
      <w:r>
        <w:rPr>
          <w:sz w:val="28"/>
          <w:szCs w:val="28"/>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983C6E" w:rsidRDefault="007764CA" w:rsidP="00983C6E">
      <w:pPr>
        <w:ind w:firstLine="709"/>
        <w:jc w:val="both"/>
        <w:rPr>
          <w:sz w:val="28"/>
          <w:szCs w:val="28"/>
        </w:rPr>
      </w:pPr>
      <w:r>
        <w:rPr>
          <w:sz w:val="28"/>
          <w:szCs w:val="28"/>
        </w:rPr>
        <w:t>1.4.6 </w:t>
      </w:r>
      <w:r w:rsidR="00983C6E">
        <w:rPr>
          <w:sz w:val="28"/>
          <w:szCs w:val="28"/>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983C6E" w:rsidRDefault="007764CA" w:rsidP="00033E59">
      <w:pPr>
        <w:ind w:firstLine="709"/>
        <w:jc w:val="both"/>
        <w:rPr>
          <w:sz w:val="28"/>
          <w:szCs w:val="28"/>
        </w:rPr>
      </w:pPr>
      <w:r>
        <w:rPr>
          <w:sz w:val="28"/>
          <w:szCs w:val="28"/>
        </w:rPr>
        <w:t>1.4.7</w:t>
      </w:r>
      <w:proofErr w:type="gramStart"/>
      <w:r>
        <w:rPr>
          <w:sz w:val="28"/>
          <w:szCs w:val="28"/>
        </w:rPr>
        <w:t> </w:t>
      </w:r>
      <w:r w:rsidR="00983C6E">
        <w:rPr>
          <w:sz w:val="28"/>
          <w:szCs w:val="28"/>
        </w:rPr>
        <w:t>Н</w:t>
      </w:r>
      <w:proofErr w:type="gramEnd"/>
      <w:r w:rsidR="00983C6E">
        <w:rPr>
          <w:sz w:val="28"/>
          <w:szCs w:val="28"/>
        </w:rPr>
        <w:t xml:space="preserve">а конечных пунктах маршрутной сети общественного пассажирского транспорта следует предусматривать </w:t>
      </w:r>
      <w:proofErr w:type="spellStart"/>
      <w:r w:rsidR="00983C6E">
        <w:rPr>
          <w:sz w:val="28"/>
          <w:szCs w:val="28"/>
        </w:rPr>
        <w:t>отстойно</w:t>
      </w:r>
      <w:proofErr w:type="spellEnd"/>
      <w:r w:rsidR="00983C6E">
        <w:rPr>
          <w:sz w:val="28"/>
          <w:szCs w:val="28"/>
        </w:rPr>
        <w:t xml:space="preserve">-разворотные площадки.     </w:t>
      </w:r>
    </w:p>
    <w:p w:rsidR="00983C6E" w:rsidRDefault="00983C6E" w:rsidP="00983C6E">
      <w:pPr>
        <w:ind w:firstLine="709"/>
        <w:jc w:val="both"/>
        <w:rPr>
          <w:sz w:val="28"/>
          <w:szCs w:val="28"/>
        </w:rPr>
      </w:pPr>
      <w:r>
        <w:rPr>
          <w:sz w:val="28"/>
          <w:szCs w:val="28"/>
        </w:rPr>
        <w:t xml:space="preserve">Границы </w:t>
      </w:r>
      <w:proofErr w:type="spellStart"/>
      <w:r>
        <w:rPr>
          <w:sz w:val="28"/>
          <w:szCs w:val="28"/>
        </w:rPr>
        <w:t>отстойно</w:t>
      </w:r>
      <w:proofErr w:type="spellEnd"/>
      <w:r>
        <w:rPr>
          <w:sz w:val="28"/>
          <w:szCs w:val="28"/>
        </w:rPr>
        <w:t>-разворотных площадок должны быть закреплены в плане красных линий.</w:t>
      </w:r>
    </w:p>
    <w:p w:rsidR="00983C6E" w:rsidRDefault="007764CA" w:rsidP="00983C6E">
      <w:pPr>
        <w:ind w:firstLine="709"/>
        <w:jc w:val="both"/>
        <w:rPr>
          <w:sz w:val="28"/>
          <w:szCs w:val="28"/>
        </w:rPr>
      </w:pPr>
      <w:r>
        <w:rPr>
          <w:sz w:val="28"/>
          <w:szCs w:val="28"/>
        </w:rPr>
        <w:lastRenderedPageBreak/>
        <w:t>1.4.8 </w:t>
      </w:r>
      <w:proofErr w:type="spellStart"/>
      <w:r w:rsidR="00983C6E">
        <w:rPr>
          <w:sz w:val="28"/>
          <w:szCs w:val="28"/>
        </w:rPr>
        <w:t>Отстойно</w:t>
      </w:r>
      <w:proofErr w:type="spellEnd"/>
      <w:r w:rsidR="00983C6E">
        <w:rPr>
          <w:sz w:val="28"/>
          <w:szCs w:val="28"/>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83C6E" w:rsidRDefault="007764CA" w:rsidP="00983C6E">
      <w:pPr>
        <w:ind w:firstLine="709"/>
        <w:jc w:val="both"/>
        <w:rPr>
          <w:sz w:val="28"/>
          <w:szCs w:val="28"/>
        </w:rPr>
      </w:pPr>
      <w:r>
        <w:rPr>
          <w:sz w:val="28"/>
          <w:szCs w:val="28"/>
        </w:rPr>
        <w:t>1.4.9</w:t>
      </w:r>
      <w:proofErr w:type="gramStart"/>
      <w:r>
        <w:rPr>
          <w:sz w:val="28"/>
          <w:szCs w:val="28"/>
        </w:rPr>
        <w:t> </w:t>
      </w:r>
      <w:r w:rsidR="00983C6E">
        <w:rPr>
          <w:sz w:val="28"/>
          <w:szCs w:val="28"/>
        </w:rPr>
        <w:t>Н</w:t>
      </w:r>
      <w:proofErr w:type="gramEnd"/>
      <w:r w:rsidR="00983C6E">
        <w:rPr>
          <w:sz w:val="28"/>
          <w:szCs w:val="28"/>
        </w:rPr>
        <w:t>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763C82" w:rsidRDefault="00763C82" w:rsidP="00983C6E">
      <w:pPr>
        <w:ind w:firstLine="709"/>
        <w:jc w:val="both"/>
        <w:rPr>
          <w:sz w:val="28"/>
          <w:szCs w:val="28"/>
        </w:rPr>
      </w:pPr>
    </w:p>
    <w:bookmarkEnd w:id="7"/>
    <w:p w:rsidR="00983C6E" w:rsidRDefault="00983C6E" w:rsidP="00686277">
      <w:pPr>
        <w:pStyle w:val="1"/>
        <w:ind w:firstLine="709"/>
        <w:jc w:val="both"/>
        <w:rPr>
          <w:rFonts w:ascii="Times New Roman" w:hAnsi="Times New Roman" w:cs="Times New Roman"/>
          <w:b w:val="0"/>
          <w:sz w:val="28"/>
          <w:szCs w:val="28"/>
          <w:u w:val="none"/>
        </w:rPr>
      </w:pPr>
      <w:r w:rsidRPr="00763C82">
        <w:rPr>
          <w:rFonts w:ascii="Times New Roman" w:hAnsi="Times New Roman" w:cs="Times New Roman"/>
          <w:b w:val="0"/>
          <w:sz w:val="28"/>
          <w:szCs w:val="28"/>
          <w:u w:val="none"/>
        </w:rPr>
        <w:t>1.5</w:t>
      </w:r>
      <w:r w:rsidR="007764CA">
        <w:rPr>
          <w:b w:val="0"/>
          <w:sz w:val="28"/>
          <w:szCs w:val="28"/>
          <w:u w:val="none"/>
        </w:rPr>
        <w:t> </w:t>
      </w:r>
      <w:r w:rsidR="00686277" w:rsidRPr="00686277">
        <w:rPr>
          <w:rFonts w:ascii="Times New Roman" w:hAnsi="Times New Roman" w:cs="Times New Roman"/>
          <w:b w:val="0"/>
          <w:sz w:val="28"/>
          <w:szCs w:val="28"/>
          <w:u w:val="none"/>
        </w:rPr>
        <w:t xml:space="preserve">Предупреждение и ликвидации последствий чрезвычайных ситуаций, обеспечение первичных мер пожарной безопасности в границах населенных пунктов </w:t>
      </w:r>
      <w:r w:rsidR="007A62D0">
        <w:rPr>
          <w:rFonts w:ascii="Times New Roman" w:hAnsi="Times New Roman" w:cs="Times New Roman"/>
          <w:b w:val="0"/>
          <w:sz w:val="28"/>
          <w:szCs w:val="28"/>
          <w:u w:val="none"/>
        </w:rPr>
        <w:t>Новосельского</w:t>
      </w:r>
      <w:r w:rsidR="00EF6076">
        <w:rPr>
          <w:b w:val="0"/>
          <w:sz w:val="28"/>
          <w:szCs w:val="28"/>
          <w:u w:val="none"/>
        </w:rPr>
        <w:t xml:space="preserve"> </w:t>
      </w:r>
      <w:r w:rsidR="00686277" w:rsidRPr="00686277">
        <w:rPr>
          <w:rFonts w:ascii="Times New Roman" w:hAnsi="Times New Roman" w:cs="Times New Roman"/>
          <w:b w:val="0"/>
          <w:sz w:val="28"/>
          <w:szCs w:val="28"/>
          <w:u w:val="none"/>
        </w:rPr>
        <w:t>сельского поселения</w:t>
      </w:r>
    </w:p>
    <w:p w:rsidR="000D0895" w:rsidRPr="000D0895" w:rsidRDefault="000D0895" w:rsidP="000D0895"/>
    <w:p w:rsidR="00983C6E" w:rsidRDefault="007764CA" w:rsidP="00686277">
      <w:pPr>
        <w:ind w:firstLine="709"/>
        <w:jc w:val="both"/>
        <w:rPr>
          <w:sz w:val="28"/>
          <w:szCs w:val="28"/>
        </w:rPr>
      </w:pPr>
      <w:r>
        <w:rPr>
          <w:sz w:val="28"/>
          <w:szCs w:val="28"/>
        </w:rPr>
        <w:t>1.5.1 </w:t>
      </w:r>
      <w:r w:rsidR="00686277">
        <w:rPr>
          <w:sz w:val="28"/>
          <w:szCs w:val="28"/>
        </w:rPr>
        <w:t xml:space="preserve">Согласно статье 23.1 Закона Краснодарского края от 21 июля 2008 г. № 1540 – </w:t>
      </w:r>
      <w:proofErr w:type="gramStart"/>
      <w:r w:rsidR="00686277">
        <w:rPr>
          <w:sz w:val="28"/>
          <w:szCs w:val="28"/>
        </w:rPr>
        <w:t>КЗ</w:t>
      </w:r>
      <w:proofErr w:type="gramEnd"/>
      <w:r w:rsidR="00686277">
        <w:rPr>
          <w:sz w:val="28"/>
          <w:szCs w:val="28"/>
        </w:rPr>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относящиеся к области предупреждения чрезвычайных ситуаций на территории поселения и ликвидации их последствий.</w:t>
      </w:r>
    </w:p>
    <w:p w:rsidR="00983C6E" w:rsidRDefault="00983C6E" w:rsidP="00983C6E">
      <w:pPr>
        <w:ind w:firstLine="709"/>
        <w:jc w:val="both"/>
        <w:rPr>
          <w:sz w:val="28"/>
          <w:szCs w:val="28"/>
        </w:rPr>
      </w:pPr>
      <w:r>
        <w:rPr>
          <w:sz w:val="28"/>
          <w:szCs w:val="28"/>
        </w:rPr>
        <w:t xml:space="preserve">Планировка и застройка территорий </w:t>
      </w:r>
      <w:r w:rsidR="007A62D0">
        <w:rPr>
          <w:sz w:val="28"/>
          <w:szCs w:val="28"/>
        </w:rPr>
        <w:t>Новосельского</w:t>
      </w:r>
      <w:r w:rsidR="00CC3103">
        <w:rPr>
          <w:sz w:val="28"/>
          <w:szCs w:val="28"/>
        </w:rPr>
        <w:t xml:space="preserve"> </w:t>
      </w:r>
      <w:r>
        <w:rPr>
          <w:sz w:val="28"/>
          <w:szCs w:val="28"/>
        </w:rPr>
        <w:t>сельского поселения должна осуществляться в соответствии с генеральным планом</w:t>
      </w:r>
      <w:r w:rsidR="00CC3103" w:rsidRPr="00CC3103">
        <w:rPr>
          <w:sz w:val="28"/>
          <w:szCs w:val="28"/>
        </w:rPr>
        <w:t xml:space="preserve"> </w:t>
      </w:r>
      <w:r w:rsidR="007A62D0">
        <w:rPr>
          <w:sz w:val="28"/>
          <w:szCs w:val="28"/>
        </w:rPr>
        <w:t>Новосельского</w:t>
      </w:r>
      <w:r w:rsidR="00CC3103">
        <w:rPr>
          <w:sz w:val="28"/>
          <w:szCs w:val="28"/>
        </w:rPr>
        <w:t xml:space="preserve"> </w:t>
      </w:r>
      <w:r>
        <w:rPr>
          <w:sz w:val="28"/>
          <w:szCs w:val="28"/>
        </w:rPr>
        <w:t xml:space="preserve">сельского поселения, документацией по планировке территории, учитывающей требования пожарной безопасности, установленные Федеральным законом от 22 июля 2008 года №123-ФЗ "Технический регламент о требованиях пожарной безопасности". </w:t>
      </w:r>
    </w:p>
    <w:p w:rsidR="00983C6E" w:rsidRDefault="007764CA" w:rsidP="00983C6E">
      <w:pPr>
        <w:ind w:firstLine="709"/>
        <w:jc w:val="both"/>
        <w:rPr>
          <w:sz w:val="28"/>
          <w:szCs w:val="28"/>
        </w:rPr>
      </w:pPr>
      <w:r>
        <w:rPr>
          <w:sz w:val="28"/>
          <w:szCs w:val="28"/>
        </w:rPr>
        <w:t>1.5.2 </w:t>
      </w:r>
      <w:r w:rsidR="00983C6E">
        <w:rPr>
          <w:sz w:val="28"/>
          <w:szCs w:val="28"/>
        </w:rPr>
        <w:t xml:space="preserve">Размещение взрывопожароопасных объектов на территории </w:t>
      </w:r>
      <w:r w:rsidR="007A62D0">
        <w:rPr>
          <w:sz w:val="28"/>
          <w:szCs w:val="28"/>
        </w:rPr>
        <w:t>Новосельского</w:t>
      </w:r>
      <w:r w:rsidR="00983C6E">
        <w:rPr>
          <w:sz w:val="28"/>
          <w:szCs w:val="28"/>
        </w:rPr>
        <w:t xml:space="preserve"> сельского поселения </w:t>
      </w:r>
    </w:p>
    <w:p w:rsidR="00983C6E" w:rsidRDefault="007764CA" w:rsidP="00983C6E">
      <w:pPr>
        <w:ind w:firstLine="709"/>
        <w:jc w:val="both"/>
        <w:rPr>
          <w:sz w:val="28"/>
          <w:szCs w:val="28"/>
        </w:rPr>
      </w:pPr>
      <w:proofErr w:type="gramStart"/>
      <w:r>
        <w:rPr>
          <w:sz w:val="28"/>
          <w:szCs w:val="28"/>
        </w:rPr>
        <w:t>1.5.2.1 </w:t>
      </w:r>
      <w:r w:rsidR="00983C6E">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 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w:t>
      </w:r>
      <w:r w:rsidR="00CC3103">
        <w:rPr>
          <w:sz w:val="28"/>
          <w:szCs w:val="28"/>
        </w:rPr>
        <w:t>населенных пунктов поселения</w:t>
      </w:r>
      <w:r w:rsidR="00983C6E">
        <w:rPr>
          <w:sz w:val="28"/>
          <w:szCs w:val="28"/>
        </w:rPr>
        <w:t>,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w:t>
      </w:r>
      <w:proofErr w:type="gramEnd"/>
      <w:r w:rsidR="00983C6E">
        <w:rPr>
          <w:sz w:val="28"/>
          <w:szCs w:val="28"/>
        </w:rPr>
        <w:t xml:space="preserve">, от воздействия опасных факторов пожара и (или) взрыва. </w:t>
      </w:r>
    </w:p>
    <w:p w:rsidR="00983C6E" w:rsidRDefault="00983C6E" w:rsidP="00983C6E">
      <w:pPr>
        <w:ind w:firstLine="709"/>
        <w:jc w:val="both"/>
        <w:rPr>
          <w:sz w:val="28"/>
          <w:szCs w:val="28"/>
        </w:rPr>
      </w:pPr>
      <w:r>
        <w:rPr>
          <w:sz w:val="28"/>
          <w:szCs w:val="28"/>
        </w:rPr>
        <w:t>При размещении взрывопожароопасны</w:t>
      </w:r>
      <w:r w:rsidR="00D547B8">
        <w:rPr>
          <w:sz w:val="28"/>
          <w:szCs w:val="28"/>
        </w:rPr>
        <w:t>х объектов в границах населенных</w:t>
      </w:r>
      <w:r>
        <w:rPr>
          <w:sz w:val="28"/>
          <w:szCs w:val="28"/>
        </w:rPr>
        <w:t xml:space="preserve">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Pr>
          <w:sz w:val="28"/>
          <w:szCs w:val="28"/>
        </w:rPr>
        <w:t>1</w:t>
      </w:r>
      <w:proofErr w:type="gramEnd"/>
      <w:r>
        <w:rPr>
          <w:sz w:val="28"/>
          <w:szCs w:val="28"/>
        </w:rPr>
        <w:t xml:space="preserve">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983C6E" w:rsidRDefault="007764CA" w:rsidP="00983C6E">
      <w:pPr>
        <w:ind w:firstLine="709"/>
        <w:jc w:val="both"/>
        <w:rPr>
          <w:sz w:val="28"/>
          <w:szCs w:val="28"/>
        </w:rPr>
      </w:pPr>
      <w:r>
        <w:rPr>
          <w:sz w:val="28"/>
          <w:szCs w:val="28"/>
        </w:rPr>
        <w:lastRenderedPageBreak/>
        <w:t>1.5.2.2</w:t>
      </w:r>
      <w:proofErr w:type="gramStart"/>
      <w:r>
        <w:rPr>
          <w:sz w:val="28"/>
          <w:szCs w:val="28"/>
        </w:rPr>
        <w:t> </w:t>
      </w:r>
      <w:r w:rsidR="00983C6E">
        <w:rPr>
          <w:sz w:val="28"/>
          <w:szCs w:val="28"/>
        </w:rPr>
        <w:t>В</w:t>
      </w:r>
      <w:proofErr w:type="gramEnd"/>
      <w:r w:rsidR="00983C6E">
        <w:rPr>
          <w:sz w:val="28"/>
          <w:szCs w:val="28"/>
        </w:rPr>
        <w:t xml:space="preserve"> пределах зон жилых застроек, общественно-деловых зон и зон рекреационного назначения </w:t>
      </w:r>
      <w:r w:rsidR="007A62D0">
        <w:rPr>
          <w:sz w:val="28"/>
          <w:szCs w:val="28"/>
        </w:rPr>
        <w:t>Новосельского</w:t>
      </w:r>
      <w:r w:rsidR="00983C6E">
        <w:rPr>
          <w:sz w:val="28"/>
          <w:szCs w:val="28"/>
        </w:rPr>
        <w:t xml:space="preserve"> сельского поселения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w:t>
      </w:r>
    </w:p>
    <w:p w:rsidR="00983C6E" w:rsidRDefault="007764CA" w:rsidP="00983C6E">
      <w:pPr>
        <w:ind w:firstLine="709"/>
        <w:jc w:val="both"/>
        <w:rPr>
          <w:sz w:val="28"/>
          <w:szCs w:val="28"/>
        </w:rPr>
      </w:pPr>
      <w:r>
        <w:rPr>
          <w:sz w:val="28"/>
          <w:szCs w:val="28"/>
        </w:rPr>
        <w:t>1.5.3 </w:t>
      </w:r>
      <w:r w:rsidR="00983C6E">
        <w:rPr>
          <w:sz w:val="28"/>
          <w:szCs w:val="28"/>
        </w:rPr>
        <w:t xml:space="preserve">Противопожарное водоснабжение </w:t>
      </w:r>
      <w:r w:rsidR="007A62D0">
        <w:rPr>
          <w:sz w:val="28"/>
          <w:szCs w:val="28"/>
        </w:rPr>
        <w:t>Новосельского</w:t>
      </w:r>
      <w:r w:rsidR="00983C6E">
        <w:rPr>
          <w:sz w:val="28"/>
          <w:szCs w:val="28"/>
        </w:rPr>
        <w:t xml:space="preserve"> сельского поселения</w:t>
      </w:r>
    </w:p>
    <w:p w:rsidR="00983C6E" w:rsidRDefault="007764CA" w:rsidP="00983C6E">
      <w:pPr>
        <w:ind w:firstLine="709"/>
        <w:jc w:val="both"/>
        <w:rPr>
          <w:sz w:val="28"/>
          <w:szCs w:val="28"/>
        </w:rPr>
      </w:pPr>
      <w:r>
        <w:rPr>
          <w:sz w:val="28"/>
          <w:szCs w:val="28"/>
        </w:rPr>
        <w:t>1.5.3.1</w:t>
      </w:r>
      <w:proofErr w:type="gramStart"/>
      <w:r>
        <w:rPr>
          <w:sz w:val="28"/>
          <w:szCs w:val="28"/>
        </w:rPr>
        <w:t> </w:t>
      </w:r>
      <w:r w:rsidR="00983C6E">
        <w:rPr>
          <w:sz w:val="28"/>
          <w:szCs w:val="28"/>
        </w:rPr>
        <w:t>Н</w:t>
      </w:r>
      <w:proofErr w:type="gramEnd"/>
      <w:r w:rsidR="00983C6E">
        <w:rPr>
          <w:sz w:val="28"/>
          <w:szCs w:val="28"/>
        </w:rPr>
        <w:t xml:space="preserve">а территории </w:t>
      </w:r>
      <w:r w:rsidR="007A62D0">
        <w:rPr>
          <w:sz w:val="28"/>
          <w:szCs w:val="28"/>
        </w:rPr>
        <w:t>Новосельского</w:t>
      </w:r>
      <w:r w:rsidR="008E7096">
        <w:rPr>
          <w:sz w:val="28"/>
          <w:szCs w:val="28"/>
        </w:rPr>
        <w:t xml:space="preserve"> </w:t>
      </w:r>
      <w:r w:rsidR="00983C6E">
        <w:rPr>
          <w:sz w:val="28"/>
          <w:szCs w:val="28"/>
        </w:rPr>
        <w:t>сельского поселения должны быть источники наружного противопожарного водоснабжения.</w:t>
      </w:r>
    </w:p>
    <w:p w:rsidR="00983C6E" w:rsidRDefault="007764CA" w:rsidP="00983C6E">
      <w:pPr>
        <w:ind w:firstLine="709"/>
        <w:jc w:val="both"/>
        <w:rPr>
          <w:sz w:val="28"/>
          <w:szCs w:val="28"/>
        </w:rPr>
      </w:pPr>
      <w:r>
        <w:rPr>
          <w:sz w:val="28"/>
          <w:szCs w:val="28"/>
        </w:rPr>
        <w:t>1.5.3.2</w:t>
      </w:r>
      <w:proofErr w:type="gramStart"/>
      <w:r>
        <w:rPr>
          <w:sz w:val="28"/>
          <w:szCs w:val="28"/>
        </w:rPr>
        <w:t> </w:t>
      </w:r>
      <w:r w:rsidR="00983C6E">
        <w:rPr>
          <w:sz w:val="28"/>
          <w:szCs w:val="28"/>
        </w:rPr>
        <w:t>К</w:t>
      </w:r>
      <w:proofErr w:type="gramEnd"/>
      <w:r w:rsidR="00983C6E">
        <w:rPr>
          <w:sz w:val="28"/>
          <w:szCs w:val="28"/>
        </w:rPr>
        <w:t xml:space="preserve"> источникам наружного противопожарного водоснабжения относятся:</w:t>
      </w:r>
    </w:p>
    <w:p w:rsidR="00983C6E" w:rsidRDefault="00983C6E" w:rsidP="00983C6E">
      <w:pPr>
        <w:ind w:firstLine="709"/>
        <w:jc w:val="both"/>
        <w:rPr>
          <w:sz w:val="28"/>
          <w:szCs w:val="28"/>
        </w:rPr>
      </w:pPr>
      <w:r>
        <w:rPr>
          <w:sz w:val="28"/>
          <w:szCs w:val="28"/>
        </w:rPr>
        <w:t>наружные водопроводные сети с пожарными гидрантами;</w:t>
      </w:r>
    </w:p>
    <w:p w:rsidR="00983C6E" w:rsidRDefault="00983C6E" w:rsidP="00983C6E">
      <w:pPr>
        <w:ind w:firstLine="709"/>
        <w:jc w:val="both"/>
        <w:rPr>
          <w:sz w:val="28"/>
          <w:szCs w:val="28"/>
        </w:rPr>
      </w:pPr>
      <w:r>
        <w:rPr>
          <w:sz w:val="28"/>
          <w:szCs w:val="28"/>
        </w:rPr>
        <w:t>водные объекты, используемые для целей пожаротушения в соответствии с законодательством Российской Федерации;</w:t>
      </w:r>
    </w:p>
    <w:p w:rsidR="00983C6E" w:rsidRDefault="00983C6E" w:rsidP="00983C6E">
      <w:pPr>
        <w:ind w:firstLine="709"/>
        <w:jc w:val="both"/>
        <w:rPr>
          <w:sz w:val="28"/>
          <w:szCs w:val="28"/>
        </w:rPr>
      </w:pPr>
      <w:r>
        <w:rPr>
          <w:sz w:val="28"/>
          <w:szCs w:val="28"/>
        </w:rPr>
        <w:t>противопожарные резервуары.</w:t>
      </w:r>
    </w:p>
    <w:p w:rsidR="00983C6E" w:rsidRDefault="00983C6E" w:rsidP="00983C6E">
      <w:pPr>
        <w:ind w:firstLine="709"/>
        <w:jc w:val="both"/>
        <w:rPr>
          <w:sz w:val="28"/>
          <w:szCs w:val="28"/>
        </w:rPr>
      </w:pPr>
      <w:r>
        <w:rPr>
          <w:sz w:val="28"/>
          <w:szCs w:val="28"/>
        </w:rPr>
        <w:t xml:space="preserve">1.5.4 Противопожарные расстояния между зданиями и сооружениями </w:t>
      </w:r>
    </w:p>
    <w:p w:rsidR="00983C6E" w:rsidRDefault="007042BC" w:rsidP="00983C6E">
      <w:pPr>
        <w:ind w:firstLine="709"/>
        <w:jc w:val="both"/>
        <w:rPr>
          <w:sz w:val="28"/>
          <w:szCs w:val="28"/>
        </w:rPr>
      </w:pPr>
      <w:r>
        <w:rPr>
          <w:sz w:val="28"/>
          <w:szCs w:val="28"/>
        </w:rPr>
        <w:t>1.5.4.1 </w:t>
      </w:r>
      <w:r w:rsidR="00983C6E">
        <w:rPr>
          <w:sz w:val="28"/>
          <w:szCs w:val="28"/>
        </w:rPr>
        <w:t>Противопожарные расстояния между зданиями и сооружениями определяются Федеральным законом от 22 июля 2008 года №123-ФЗ "Технический регламент о требованиях пожарной безопасности".</w:t>
      </w:r>
    </w:p>
    <w:p w:rsidR="00983C6E" w:rsidRDefault="00983C6E" w:rsidP="00983C6E">
      <w:pPr>
        <w:ind w:firstLine="709"/>
        <w:jc w:val="both"/>
        <w:rPr>
          <w:sz w:val="28"/>
          <w:szCs w:val="28"/>
        </w:rPr>
      </w:pPr>
      <w:r>
        <w:rPr>
          <w:sz w:val="28"/>
          <w:szCs w:val="28"/>
        </w:rPr>
        <w:t xml:space="preserve">1.5.4.2 Противопожарные расстояния между зданиями и сооружениями должны обеспечивать нераспространение пожара на соседние здания, сооружения. </w:t>
      </w:r>
    </w:p>
    <w:p w:rsidR="00983C6E" w:rsidRDefault="007042BC" w:rsidP="00983C6E">
      <w:pPr>
        <w:ind w:firstLine="709"/>
        <w:jc w:val="both"/>
        <w:rPr>
          <w:sz w:val="28"/>
          <w:szCs w:val="28"/>
        </w:rPr>
      </w:pPr>
      <w:r>
        <w:rPr>
          <w:sz w:val="28"/>
          <w:szCs w:val="28"/>
        </w:rPr>
        <w:t>1.5.5 </w:t>
      </w:r>
      <w:r w:rsidR="00983C6E">
        <w:rPr>
          <w:sz w:val="28"/>
          <w:szCs w:val="28"/>
        </w:rPr>
        <w:t>Противопожарные расстояния от зданий и сооружений автозаправочных станций до граничащих с ними объектов защиты</w:t>
      </w:r>
      <w:r w:rsidR="00C82A3C">
        <w:rPr>
          <w:sz w:val="28"/>
          <w:szCs w:val="28"/>
        </w:rPr>
        <w:t>.</w:t>
      </w:r>
    </w:p>
    <w:p w:rsidR="00983C6E" w:rsidRDefault="007042BC" w:rsidP="00983C6E">
      <w:pPr>
        <w:ind w:firstLine="709"/>
        <w:jc w:val="both"/>
        <w:rPr>
          <w:sz w:val="28"/>
          <w:szCs w:val="28"/>
        </w:rPr>
      </w:pPr>
      <w:r>
        <w:rPr>
          <w:sz w:val="28"/>
          <w:szCs w:val="28"/>
        </w:rPr>
        <w:t>1.5.5.1</w:t>
      </w:r>
      <w:proofErr w:type="gramStart"/>
      <w:r>
        <w:rPr>
          <w:sz w:val="28"/>
          <w:szCs w:val="28"/>
        </w:rPr>
        <w:t> </w:t>
      </w:r>
      <w:r w:rsidR="00983C6E">
        <w:rPr>
          <w:sz w:val="28"/>
          <w:szCs w:val="28"/>
        </w:rPr>
        <w:t>П</w:t>
      </w:r>
      <w:proofErr w:type="gramEnd"/>
      <w:r w:rsidR="00983C6E">
        <w:rPr>
          <w:sz w:val="28"/>
          <w:szCs w:val="28"/>
        </w:rPr>
        <w:t xml:space="preserve">ри размещении автозаправочных станций на территории </w:t>
      </w:r>
      <w:r w:rsidR="00C82A3C">
        <w:rPr>
          <w:sz w:val="28"/>
          <w:szCs w:val="28"/>
        </w:rPr>
        <w:t>населенных пунктов поселения</w:t>
      </w:r>
      <w:r w:rsidR="00983C6E">
        <w:rPr>
          <w:sz w:val="28"/>
          <w:szCs w:val="28"/>
        </w:rPr>
        <w:t xml:space="preserve">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983C6E" w:rsidRDefault="00983C6E" w:rsidP="00983C6E">
      <w:pPr>
        <w:ind w:firstLine="709"/>
        <w:jc w:val="both"/>
        <w:rPr>
          <w:sz w:val="28"/>
          <w:szCs w:val="28"/>
        </w:rPr>
      </w:pPr>
      <w:r>
        <w:rPr>
          <w:sz w:val="28"/>
          <w:szCs w:val="28"/>
        </w:rPr>
        <w:t>до границ земельных участков дошкольных образовательных организаций, общеобразовательных организаций, лечебных учреждений стационарного типа, одноквартирных жилых зданий;</w:t>
      </w:r>
    </w:p>
    <w:p w:rsidR="00983C6E" w:rsidRDefault="00983C6E" w:rsidP="00983C6E">
      <w:pPr>
        <w:ind w:firstLine="709"/>
        <w:jc w:val="both"/>
        <w:rPr>
          <w:sz w:val="28"/>
          <w:szCs w:val="28"/>
        </w:rPr>
      </w:pPr>
      <w:r>
        <w:rPr>
          <w:sz w:val="28"/>
          <w:szCs w:val="28"/>
        </w:rPr>
        <w:t>до окон или дверей (для жилых и общественных зданий).</w:t>
      </w:r>
    </w:p>
    <w:p w:rsidR="00983C6E" w:rsidRDefault="007042BC" w:rsidP="00983C6E">
      <w:pPr>
        <w:ind w:firstLine="709"/>
        <w:jc w:val="both"/>
        <w:rPr>
          <w:sz w:val="28"/>
          <w:szCs w:val="28"/>
        </w:rPr>
      </w:pPr>
      <w:r>
        <w:rPr>
          <w:sz w:val="28"/>
          <w:szCs w:val="28"/>
        </w:rPr>
        <w:lastRenderedPageBreak/>
        <w:t>1.5.5.2 </w:t>
      </w:r>
      <w:r w:rsidR="00983C6E">
        <w:rPr>
          <w:sz w:val="28"/>
          <w:szCs w:val="28"/>
        </w:rPr>
        <w:t>Расстояние от автозаправочных станций до границ лесных насаждений смешанных пород (хвойных и лиственных) допускается уменьшать в два раза. При этом вдоль границ лесных насаждений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983C6E" w:rsidRDefault="007042BC" w:rsidP="00983C6E">
      <w:pPr>
        <w:ind w:firstLine="709"/>
        <w:jc w:val="both"/>
        <w:rPr>
          <w:sz w:val="28"/>
          <w:szCs w:val="28"/>
        </w:rPr>
      </w:pPr>
      <w:r>
        <w:rPr>
          <w:sz w:val="28"/>
          <w:szCs w:val="28"/>
        </w:rPr>
        <w:t>1.5.5.3</w:t>
      </w:r>
      <w:proofErr w:type="gramStart"/>
      <w:r>
        <w:rPr>
          <w:sz w:val="28"/>
          <w:szCs w:val="28"/>
        </w:rPr>
        <w:t> </w:t>
      </w:r>
      <w:r w:rsidR="00983C6E">
        <w:rPr>
          <w:sz w:val="28"/>
          <w:szCs w:val="28"/>
        </w:rPr>
        <w:t>П</w:t>
      </w:r>
      <w:proofErr w:type="gramEnd"/>
      <w:r w:rsidR="00983C6E">
        <w:rPr>
          <w:sz w:val="28"/>
          <w:szCs w:val="28"/>
        </w:rPr>
        <w:t>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83C6E" w:rsidRDefault="00A377CD" w:rsidP="00983C6E">
      <w:pPr>
        <w:ind w:firstLine="709"/>
        <w:jc w:val="both"/>
        <w:rPr>
          <w:sz w:val="28"/>
          <w:szCs w:val="28"/>
        </w:rPr>
      </w:pPr>
      <w:r>
        <w:rPr>
          <w:sz w:val="28"/>
          <w:szCs w:val="28"/>
        </w:rPr>
        <w:t>1.5.5.4 </w:t>
      </w:r>
      <w:r w:rsidR="00983C6E">
        <w:rPr>
          <w:sz w:val="28"/>
          <w:szCs w:val="28"/>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лечебных учреждений стационарного типа должны составлять не менее 50 метров.</w:t>
      </w:r>
    </w:p>
    <w:p w:rsidR="00983C6E" w:rsidRDefault="00A377CD" w:rsidP="00983C6E">
      <w:pPr>
        <w:ind w:firstLine="709"/>
        <w:jc w:val="both"/>
        <w:rPr>
          <w:sz w:val="28"/>
          <w:szCs w:val="28"/>
        </w:rPr>
      </w:pPr>
      <w:r>
        <w:rPr>
          <w:sz w:val="28"/>
          <w:szCs w:val="28"/>
        </w:rPr>
        <w:t>1.5.6 </w:t>
      </w:r>
      <w:r w:rsidR="00983C6E">
        <w:rPr>
          <w:sz w:val="28"/>
          <w:szCs w:val="28"/>
        </w:rPr>
        <w:t>Требования пожарной безопасности к пожарным депо</w:t>
      </w:r>
    </w:p>
    <w:p w:rsidR="002E449E" w:rsidRDefault="00A377CD" w:rsidP="002E449E">
      <w:pPr>
        <w:pStyle w:val="af4"/>
        <w:ind w:firstLine="709"/>
        <w:rPr>
          <w:sz w:val="28"/>
          <w:szCs w:val="28"/>
        </w:rPr>
      </w:pPr>
      <w:r>
        <w:rPr>
          <w:sz w:val="28"/>
          <w:szCs w:val="28"/>
        </w:rPr>
        <w:t>1.5.6.1 </w:t>
      </w:r>
      <w:r w:rsidR="002E449E">
        <w:rPr>
          <w:sz w:val="28"/>
          <w:szCs w:val="28"/>
        </w:rPr>
        <w:t>Согласно Приложению 7 НПБ 101-95 «Нормы проектирования объектов пожарной охраны» установлены расчетные показатели минимально допустимого уровня обеспеченности объектами пожарной охраны для населенных пунктов с численностью населения:</w:t>
      </w:r>
    </w:p>
    <w:p w:rsidR="002E449E" w:rsidRDefault="002E449E" w:rsidP="002E449E">
      <w:pPr>
        <w:numPr>
          <w:ilvl w:val="0"/>
          <w:numId w:val="3"/>
        </w:numPr>
        <w:tabs>
          <w:tab w:val="left" w:pos="851"/>
        </w:tabs>
        <w:suppressAutoHyphens/>
        <w:ind w:left="0" w:firstLine="567"/>
        <w:jc w:val="both"/>
        <w:rPr>
          <w:sz w:val="28"/>
          <w:szCs w:val="28"/>
        </w:rPr>
      </w:pPr>
      <w:r>
        <w:rPr>
          <w:sz w:val="28"/>
          <w:szCs w:val="28"/>
        </w:rPr>
        <w:t>до 5 тыс. человек – 1 пожарное депо на 2 автомобиля;</w:t>
      </w:r>
    </w:p>
    <w:p w:rsidR="002E449E" w:rsidRDefault="002E449E" w:rsidP="002E449E">
      <w:pPr>
        <w:ind w:firstLine="709"/>
        <w:jc w:val="both"/>
        <w:rPr>
          <w:sz w:val="28"/>
          <w:szCs w:val="28"/>
        </w:rPr>
      </w:pPr>
      <w:r>
        <w:rPr>
          <w:sz w:val="28"/>
          <w:szCs w:val="28"/>
        </w:rPr>
        <w:t>от 5 до 20 тыс. человек - 1 пожарное депо на 6 автомобилей</w:t>
      </w:r>
    </w:p>
    <w:p w:rsidR="00983C6E" w:rsidRDefault="00983C6E" w:rsidP="002E449E">
      <w:pPr>
        <w:ind w:firstLine="709"/>
        <w:jc w:val="both"/>
        <w:rPr>
          <w:sz w:val="28"/>
          <w:szCs w:val="28"/>
        </w:rPr>
      </w:pPr>
      <w:r>
        <w:rPr>
          <w:sz w:val="28"/>
          <w:szCs w:val="28"/>
        </w:rPr>
        <w:t>Пожарные депо должны размещаться на земельных участках, имеющих выезды на магистральные улицы или дороги. Площадь земельных участков в зависимости от типа пожарного депо определяется техническим заданием на проектирование.</w:t>
      </w:r>
    </w:p>
    <w:p w:rsidR="00983C6E" w:rsidRDefault="00A377CD" w:rsidP="00983C6E">
      <w:pPr>
        <w:ind w:firstLine="709"/>
        <w:jc w:val="both"/>
        <w:rPr>
          <w:sz w:val="28"/>
          <w:szCs w:val="28"/>
        </w:rPr>
      </w:pPr>
      <w:r>
        <w:rPr>
          <w:sz w:val="28"/>
          <w:szCs w:val="28"/>
        </w:rPr>
        <w:t>1.5.6.2 </w:t>
      </w:r>
      <w:r w:rsidR="00983C6E">
        <w:rPr>
          <w:sz w:val="28"/>
          <w:szCs w:val="28"/>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983C6E" w:rsidRDefault="00A377CD" w:rsidP="00983C6E">
      <w:pPr>
        <w:ind w:firstLine="709"/>
        <w:jc w:val="both"/>
        <w:rPr>
          <w:sz w:val="28"/>
          <w:szCs w:val="28"/>
        </w:rPr>
      </w:pPr>
      <w:r>
        <w:rPr>
          <w:sz w:val="28"/>
          <w:szCs w:val="28"/>
        </w:rPr>
        <w:t>1.5.6.3 </w:t>
      </w:r>
      <w:r w:rsidR="00983C6E">
        <w:rPr>
          <w:sz w:val="28"/>
          <w:szCs w:val="28"/>
        </w:rP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983C6E" w:rsidRDefault="00A377CD" w:rsidP="00983C6E">
      <w:pPr>
        <w:ind w:firstLine="709"/>
        <w:jc w:val="both"/>
        <w:rPr>
          <w:sz w:val="28"/>
          <w:szCs w:val="28"/>
        </w:rPr>
      </w:pPr>
      <w:r>
        <w:rPr>
          <w:sz w:val="28"/>
          <w:szCs w:val="28"/>
        </w:rPr>
        <w:t>1.5.6.4 </w:t>
      </w:r>
      <w:r w:rsidR="00983C6E">
        <w:rPr>
          <w:sz w:val="28"/>
          <w:szCs w:val="28"/>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983C6E" w:rsidRDefault="00A377CD" w:rsidP="00983C6E">
      <w:pPr>
        <w:ind w:firstLine="709"/>
        <w:jc w:val="both"/>
        <w:rPr>
          <w:sz w:val="28"/>
          <w:szCs w:val="28"/>
        </w:rPr>
      </w:pPr>
      <w:r>
        <w:rPr>
          <w:sz w:val="28"/>
          <w:szCs w:val="28"/>
        </w:rPr>
        <w:t>1.5.6.5 </w:t>
      </w:r>
      <w:r w:rsidR="00983C6E">
        <w:rPr>
          <w:sz w:val="28"/>
          <w:szCs w:val="28"/>
        </w:rPr>
        <w:t>Территория пожарного депо должна иметь два въезда (выезда). Ширина ворот на въезде (выезде) должна быть не менее 4,5 метра.</w:t>
      </w:r>
    </w:p>
    <w:p w:rsidR="00983C6E" w:rsidRDefault="00A377CD" w:rsidP="00983C6E">
      <w:pPr>
        <w:ind w:firstLine="709"/>
        <w:jc w:val="both"/>
        <w:rPr>
          <w:sz w:val="28"/>
          <w:szCs w:val="28"/>
        </w:rPr>
      </w:pPr>
      <w:r>
        <w:rPr>
          <w:sz w:val="28"/>
          <w:szCs w:val="28"/>
        </w:rPr>
        <w:t>1.5.6.6 </w:t>
      </w:r>
      <w:r w:rsidR="00983C6E">
        <w:rPr>
          <w:sz w:val="28"/>
          <w:szCs w:val="28"/>
        </w:rPr>
        <w:t>Дороги и площадки на территории пожарного депо должны иметь твердое покрытие.</w:t>
      </w:r>
    </w:p>
    <w:p w:rsidR="00983C6E" w:rsidRDefault="00A377CD" w:rsidP="00983C6E">
      <w:pPr>
        <w:ind w:firstLine="709"/>
        <w:jc w:val="both"/>
        <w:rPr>
          <w:sz w:val="28"/>
          <w:szCs w:val="28"/>
        </w:rPr>
      </w:pPr>
      <w:r>
        <w:rPr>
          <w:sz w:val="28"/>
          <w:szCs w:val="28"/>
        </w:rPr>
        <w:lastRenderedPageBreak/>
        <w:t>1.5.6.7 </w:t>
      </w:r>
      <w:r w:rsidR="00983C6E">
        <w:rPr>
          <w:sz w:val="28"/>
          <w:szCs w:val="28"/>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983C6E" w:rsidRDefault="00983C6E" w:rsidP="000D24F5">
      <w:pPr>
        <w:rPr>
          <w:sz w:val="28"/>
          <w:szCs w:val="28"/>
        </w:rPr>
      </w:pPr>
    </w:p>
    <w:p w:rsidR="00983C6E" w:rsidRDefault="007D2862" w:rsidP="00983C6E">
      <w:pPr>
        <w:ind w:firstLine="709"/>
        <w:jc w:val="both"/>
        <w:rPr>
          <w:sz w:val="28"/>
          <w:szCs w:val="28"/>
        </w:rPr>
      </w:pPr>
      <w:r>
        <w:rPr>
          <w:sz w:val="28"/>
          <w:szCs w:val="28"/>
        </w:rPr>
        <w:t>1.6 </w:t>
      </w:r>
      <w:r w:rsidR="00983C6E">
        <w:rPr>
          <w:sz w:val="28"/>
          <w:szCs w:val="28"/>
        </w:rPr>
        <w:t xml:space="preserve">Создание условий для обеспечения населения </w:t>
      </w:r>
      <w:r w:rsidR="007A62D0">
        <w:rPr>
          <w:sz w:val="28"/>
          <w:szCs w:val="28"/>
        </w:rPr>
        <w:t>Новосельского</w:t>
      </w:r>
      <w:r w:rsidR="00983C6E">
        <w:rPr>
          <w:sz w:val="28"/>
          <w:szCs w:val="28"/>
        </w:rPr>
        <w:t xml:space="preserve"> сельского поселения объектами физической культуры и массового спорта, здравоохранения, образования</w:t>
      </w:r>
    </w:p>
    <w:p w:rsidR="00983C6E" w:rsidRDefault="00983C6E" w:rsidP="00983C6E">
      <w:pPr>
        <w:ind w:firstLine="709"/>
        <w:jc w:val="both"/>
        <w:rPr>
          <w:sz w:val="28"/>
          <w:szCs w:val="28"/>
        </w:rPr>
      </w:pPr>
      <w:r>
        <w:rPr>
          <w:sz w:val="28"/>
          <w:szCs w:val="28"/>
        </w:rPr>
        <w:t xml:space="preserve">Минимально допустимый уровень обеспеченности населения </w:t>
      </w:r>
      <w:r w:rsidR="007A62D0">
        <w:rPr>
          <w:sz w:val="28"/>
          <w:szCs w:val="28"/>
        </w:rPr>
        <w:t>Новосельского</w:t>
      </w:r>
      <w:r>
        <w:rPr>
          <w:sz w:val="28"/>
          <w:szCs w:val="28"/>
        </w:rPr>
        <w:t xml:space="preserve"> сельского поселения объектами физической культуры и массового спорта, здравоохранения, образования определяется с учетом СП 42.13330.2011 "СНиП 2.07.01-89* "Градостроительство. Планировка и застройка городских и сельских поселений", Нормативами градостроительного проектирования Краснодарского края и приведены в </w:t>
      </w:r>
      <w:r w:rsidR="000D0895">
        <w:rPr>
          <w:sz w:val="28"/>
          <w:szCs w:val="28"/>
        </w:rPr>
        <w:t>разделе 1.</w:t>
      </w:r>
      <w:r>
        <w:rPr>
          <w:sz w:val="28"/>
          <w:szCs w:val="28"/>
        </w:rPr>
        <w:t>2.</w:t>
      </w:r>
    </w:p>
    <w:p w:rsidR="00983C6E" w:rsidRDefault="00983C6E" w:rsidP="00983C6E">
      <w:pPr>
        <w:ind w:firstLine="709"/>
        <w:jc w:val="both"/>
        <w:rPr>
          <w:sz w:val="28"/>
          <w:szCs w:val="28"/>
        </w:rPr>
      </w:pPr>
    </w:p>
    <w:p w:rsidR="00983C6E" w:rsidRDefault="007D2862" w:rsidP="00983C6E">
      <w:pPr>
        <w:ind w:firstLine="709"/>
        <w:jc w:val="both"/>
        <w:rPr>
          <w:sz w:val="28"/>
          <w:szCs w:val="28"/>
        </w:rPr>
      </w:pPr>
      <w:r>
        <w:rPr>
          <w:sz w:val="28"/>
          <w:szCs w:val="28"/>
        </w:rPr>
        <w:t>1.7 </w:t>
      </w:r>
      <w:r w:rsidR="00983C6E">
        <w:rPr>
          <w:sz w:val="28"/>
          <w:szCs w:val="28"/>
        </w:rPr>
        <w:t>Размещение предприятий, зданий и сооружений по хранению и переработке зерна</w:t>
      </w:r>
    </w:p>
    <w:p w:rsidR="00983C6E" w:rsidRDefault="007D2862" w:rsidP="00983C6E">
      <w:pPr>
        <w:ind w:firstLine="709"/>
        <w:jc w:val="both"/>
        <w:rPr>
          <w:sz w:val="28"/>
          <w:szCs w:val="28"/>
        </w:rPr>
      </w:pPr>
      <w:r>
        <w:rPr>
          <w:sz w:val="28"/>
          <w:szCs w:val="28"/>
        </w:rPr>
        <w:t>1.7.1</w:t>
      </w:r>
      <w:proofErr w:type="gramStart"/>
      <w:r>
        <w:rPr>
          <w:sz w:val="28"/>
          <w:szCs w:val="28"/>
        </w:rPr>
        <w:t> </w:t>
      </w:r>
      <w:r w:rsidR="00983C6E">
        <w:rPr>
          <w:sz w:val="28"/>
          <w:szCs w:val="28"/>
        </w:rPr>
        <w:t>П</w:t>
      </w:r>
      <w:proofErr w:type="gramEnd"/>
      <w:r w:rsidR="00983C6E">
        <w:rPr>
          <w:sz w:val="28"/>
          <w:szCs w:val="28"/>
        </w:rPr>
        <w:t>ри проектировании элеваторов, зерноскладов, мельниц, комбикормовых заводов и других предприятий, зданий и сооружений по хранению, обработке и переработке зерна следует:</w:t>
      </w:r>
    </w:p>
    <w:p w:rsidR="00983C6E" w:rsidRDefault="00983C6E" w:rsidP="00983C6E">
      <w:pPr>
        <w:ind w:firstLine="709"/>
        <w:jc w:val="both"/>
        <w:rPr>
          <w:sz w:val="28"/>
          <w:szCs w:val="28"/>
        </w:rPr>
      </w:pPr>
      <w:r>
        <w:rPr>
          <w:sz w:val="28"/>
          <w:szCs w:val="28"/>
        </w:rPr>
        <w:t xml:space="preserve">принимать </w:t>
      </w:r>
      <w:hyperlink r:id="rId11" w:history="1">
        <w:r w:rsidRPr="002B182E">
          <w:rPr>
            <w:rStyle w:val="a4"/>
            <w:rFonts w:eastAsiaTheme="minorEastAsia"/>
            <w:color w:val="auto"/>
            <w:sz w:val="28"/>
            <w:szCs w:val="28"/>
            <w:u w:val="none"/>
          </w:rPr>
          <w:t>конструктивные схемы</w:t>
        </w:r>
      </w:hyperlink>
      <w:r w:rsidRPr="002B182E">
        <w:rPr>
          <w:sz w:val="28"/>
          <w:szCs w:val="28"/>
        </w:rPr>
        <w:t xml:space="preserve">, </w:t>
      </w:r>
      <w:r>
        <w:rPr>
          <w:sz w:val="28"/>
          <w:szCs w:val="28"/>
        </w:rPr>
        <w:t>обеспечивающие необходимую прочность, жесткость и пространственную неизменяемость здания, сооружения в целом, а также его отдельных элементов на всех стадиях возведения (монтажа) и эксплуатации;</w:t>
      </w:r>
    </w:p>
    <w:p w:rsidR="00983C6E" w:rsidRDefault="00983C6E" w:rsidP="00983C6E">
      <w:pPr>
        <w:ind w:firstLine="709"/>
        <w:jc w:val="both"/>
        <w:rPr>
          <w:sz w:val="28"/>
          <w:szCs w:val="28"/>
        </w:rPr>
      </w:pPr>
      <w:r>
        <w:rPr>
          <w:sz w:val="28"/>
          <w:szCs w:val="28"/>
        </w:rPr>
        <w:t>соблюдать при выборе конструкций, строительных изделий и материалов для зданий и сооружений, размещаемых на одной площадке, требование</w:t>
      </w:r>
    </w:p>
    <w:p w:rsidR="00983C6E" w:rsidRDefault="00983C6E" w:rsidP="00983C6E">
      <w:pPr>
        <w:ind w:firstLine="709"/>
        <w:jc w:val="both"/>
        <w:rPr>
          <w:sz w:val="28"/>
          <w:szCs w:val="28"/>
        </w:rPr>
      </w:pPr>
      <w:r>
        <w:rPr>
          <w:sz w:val="28"/>
          <w:szCs w:val="28"/>
        </w:rPr>
        <w:t>общеплощадочной унификации;</w:t>
      </w:r>
    </w:p>
    <w:p w:rsidR="00983C6E" w:rsidRDefault="00983C6E" w:rsidP="00983C6E">
      <w:pPr>
        <w:ind w:firstLine="709"/>
        <w:jc w:val="both"/>
        <w:rPr>
          <w:sz w:val="28"/>
          <w:szCs w:val="28"/>
        </w:rPr>
      </w:pPr>
      <w:r>
        <w:rPr>
          <w:sz w:val="28"/>
          <w:szCs w:val="28"/>
        </w:rPr>
        <w:t>увязывать с архитектурой окружающей застройки материал ограждающих конструкций зданий и сооружений, их отделку и окраску.</w:t>
      </w:r>
    </w:p>
    <w:p w:rsidR="00983C6E" w:rsidRPr="002B182E" w:rsidRDefault="00983C6E" w:rsidP="00983C6E">
      <w:pPr>
        <w:ind w:firstLine="709"/>
        <w:jc w:val="both"/>
        <w:rPr>
          <w:sz w:val="28"/>
          <w:szCs w:val="28"/>
        </w:rPr>
      </w:pPr>
      <w:r>
        <w:rPr>
          <w:sz w:val="28"/>
          <w:szCs w:val="28"/>
        </w:rPr>
        <w:t xml:space="preserve">Расчет и проектирование строительных конструкций предприятий должны </w:t>
      </w:r>
      <w:proofErr w:type="gramStart"/>
      <w:r>
        <w:rPr>
          <w:sz w:val="28"/>
          <w:szCs w:val="28"/>
        </w:rPr>
        <w:t>производится</w:t>
      </w:r>
      <w:proofErr w:type="gramEnd"/>
      <w:r>
        <w:rPr>
          <w:sz w:val="28"/>
          <w:szCs w:val="28"/>
        </w:rPr>
        <w:t xml:space="preserve"> в соответствии с требованиями </w:t>
      </w:r>
      <w:hyperlink r:id="rId12" w:tooltip="Нагрузки и воздействия" w:history="1">
        <w:r w:rsidRPr="002B182E">
          <w:rPr>
            <w:rStyle w:val="a4"/>
            <w:rFonts w:eastAsiaTheme="minorEastAsia"/>
            <w:color w:val="auto"/>
            <w:sz w:val="28"/>
            <w:szCs w:val="28"/>
            <w:u w:val="none"/>
          </w:rPr>
          <w:t>СП 20.13330</w:t>
        </w:r>
      </w:hyperlink>
      <w:r w:rsidRPr="002B182E">
        <w:rPr>
          <w:sz w:val="28"/>
          <w:szCs w:val="28"/>
        </w:rPr>
        <w:t>, </w:t>
      </w:r>
      <w:hyperlink r:id="rId13" w:tooltip="Основания зданий и сооружений" w:history="1">
        <w:r w:rsidRPr="002B182E">
          <w:rPr>
            <w:rStyle w:val="a4"/>
            <w:rFonts w:eastAsiaTheme="minorEastAsia"/>
            <w:color w:val="auto"/>
            <w:sz w:val="28"/>
            <w:szCs w:val="28"/>
            <w:u w:val="none"/>
          </w:rPr>
          <w:t>СП 22.13330</w:t>
        </w:r>
      </w:hyperlink>
      <w:r w:rsidRPr="002B182E">
        <w:rPr>
          <w:sz w:val="28"/>
          <w:szCs w:val="28"/>
        </w:rPr>
        <w:t>.</w:t>
      </w:r>
      <w:bookmarkStart w:id="8" w:name="i108891"/>
      <w:bookmarkEnd w:id="8"/>
    </w:p>
    <w:p w:rsidR="00983C6E" w:rsidRDefault="00983C6E" w:rsidP="00983C6E">
      <w:pPr>
        <w:ind w:firstLine="709"/>
        <w:jc w:val="both"/>
        <w:rPr>
          <w:sz w:val="28"/>
          <w:szCs w:val="28"/>
        </w:rPr>
      </w:pPr>
      <w:proofErr w:type="gramStart"/>
      <w:r>
        <w:rPr>
          <w:sz w:val="28"/>
          <w:szCs w:val="28"/>
        </w:rPr>
        <w:t xml:space="preserve">Категории помещений, зданий и сооружений по взрывопожарной и пожарной опасности определяются на стадии проектирования в соответствии с </w:t>
      </w:r>
      <w:hyperlink r:id="rId14" w:tooltip="Определение категорий помещений, зданий и наружных установок по взрывопожарной и пожарной опасности" w:history="1">
        <w:r w:rsidRPr="00B57E9D">
          <w:rPr>
            <w:rStyle w:val="a4"/>
            <w:rFonts w:eastAsiaTheme="minorEastAsia"/>
            <w:color w:val="auto"/>
            <w:sz w:val="28"/>
            <w:szCs w:val="28"/>
            <w:u w:val="none"/>
          </w:rPr>
          <w:t>СП 12.13130</w:t>
        </w:r>
      </w:hyperlink>
      <w:r>
        <w:rPr>
          <w:sz w:val="28"/>
          <w:szCs w:val="28"/>
        </w:rPr>
        <w:t xml:space="preserve">. Категории помещений, зданий и сооружений по взрывопожарной и пожарной опасности и классы взрывоопасных и пожарных зон приведены в </w:t>
      </w:r>
      <w:bookmarkStart w:id="9" w:name="i1552660"/>
      <w:r>
        <w:rPr>
          <w:sz w:val="28"/>
          <w:szCs w:val="28"/>
        </w:rPr>
        <w:t>Перечне «Перечень зданий и помещений предприятий Минсельхоза России с установлением их категорий по взрывопожарной и пожарной опасности, а также классов взрывоопасных и пожарных</w:t>
      </w:r>
      <w:proofErr w:type="gramEnd"/>
      <w:r>
        <w:rPr>
          <w:sz w:val="28"/>
          <w:szCs w:val="28"/>
        </w:rPr>
        <w:t xml:space="preserve"> зон по</w:t>
      </w:r>
      <w:bookmarkEnd w:id="9"/>
      <w:r>
        <w:rPr>
          <w:sz w:val="28"/>
          <w:szCs w:val="28"/>
        </w:rPr>
        <w:t xml:space="preserve"> </w:t>
      </w:r>
      <w:hyperlink r:id="rId15" w:tooltip="Правила устройства электроустановок" w:history="1">
        <w:r w:rsidRPr="00B57E9D">
          <w:rPr>
            <w:rStyle w:val="a4"/>
            <w:rFonts w:eastAsiaTheme="minorEastAsia"/>
            <w:color w:val="auto"/>
            <w:sz w:val="28"/>
            <w:szCs w:val="28"/>
            <w:u w:val="none"/>
          </w:rPr>
          <w:t>ПУЭ</w:t>
        </w:r>
      </w:hyperlink>
      <w:r w:rsidRPr="00B57E9D">
        <w:rPr>
          <w:sz w:val="28"/>
          <w:szCs w:val="28"/>
        </w:rPr>
        <w:t>.</w:t>
      </w:r>
      <w:r>
        <w:rPr>
          <w:sz w:val="28"/>
          <w:szCs w:val="28"/>
        </w:rPr>
        <w:t xml:space="preserve"> Утвержден Минсельхозом РФ 20.09.01г.» и правилах </w:t>
      </w:r>
      <w:r w:rsidRPr="00B57E9D">
        <w:rPr>
          <w:sz w:val="28"/>
          <w:szCs w:val="28"/>
        </w:rPr>
        <w:t>«</w:t>
      </w:r>
      <w:hyperlink r:id="rId16" w:tooltip="Правила промышленной безопасности для взрывопожароопасных производственных объектов хранения, переработки и использования растительного сырья" w:history="1">
        <w:r w:rsidRPr="00B57E9D">
          <w:rPr>
            <w:rStyle w:val="a4"/>
            <w:rFonts w:eastAsiaTheme="minorEastAsia"/>
            <w:color w:val="auto"/>
            <w:sz w:val="28"/>
            <w:szCs w:val="28"/>
            <w:u w:val="none"/>
          </w:rPr>
          <w:t>ПБ 14-586-03</w:t>
        </w:r>
      </w:hyperlink>
      <w:r>
        <w:rPr>
          <w:sz w:val="28"/>
          <w:szCs w:val="28"/>
        </w:rPr>
        <w:t xml:space="preserve"> Правила промышленной безопасности для взрывопожарных производственных объектов хранения, переработки и использования растительного сырья».</w:t>
      </w:r>
    </w:p>
    <w:p w:rsidR="00983C6E" w:rsidRDefault="00983C6E" w:rsidP="00983C6E">
      <w:pPr>
        <w:ind w:firstLine="709"/>
        <w:jc w:val="both"/>
        <w:rPr>
          <w:sz w:val="28"/>
          <w:szCs w:val="28"/>
        </w:rPr>
      </w:pPr>
      <w:r>
        <w:rPr>
          <w:sz w:val="28"/>
          <w:szCs w:val="28"/>
        </w:rPr>
        <w:lastRenderedPageBreak/>
        <w:t xml:space="preserve">Предприятия следует размещать, как правило, в составе группы предприятий (комбинатов и </w:t>
      </w:r>
      <w:proofErr w:type="spellStart"/>
      <w:r>
        <w:rPr>
          <w:sz w:val="28"/>
          <w:szCs w:val="28"/>
        </w:rPr>
        <w:t>промузлов</w:t>
      </w:r>
      <w:proofErr w:type="spellEnd"/>
      <w:r>
        <w:rPr>
          <w:sz w:val="28"/>
          <w:szCs w:val="28"/>
        </w:rPr>
        <w:t>) с общими вспомогательными производствами и хозяйствами, инженерными сооружениями и коммуникациями.</w:t>
      </w:r>
    </w:p>
    <w:p w:rsidR="00983C6E" w:rsidRDefault="00983C6E" w:rsidP="00983C6E">
      <w:pPr>
        <w:ind w:firstLine="709"/>
        <w:jc w:val="both"/>
        <w:rPr>
          <w:sz w:val="28"/>
          <w:szCs w:val="28"/>
        </w:rPr>
      </w:pPr>
      <w:r>
        <w:rPr>
          <w:sz w:val="28"/>
          <w:szCs w:val="28"/>
        </w:rPr>
        <w:t>Основные здания и сооружения предприятий следует проектировать нормального уровня ответственности и II, III и IV степеней огнестойкости класса конструктивной пожарной опасности С</w:t>
      </w:r>
      <w:proofErr w:type="gramStart"/>
      <w:r>
        <w:rPr>
          <w:sz w:val="28"/>
          <w:szCs w:val="28"/>
        </w:rPr>
        <w:t>0</w:t>
      </w:r>
      <w:proofErr w:type="gramEnd"/>
      <w:r>
        <w:rPr>
          <w:sz w:val="28"/>
          <w:szCs w:val="28"/>
        </w:rPr>
        <w:t xml:space="preserve"> и С1.</w:t>
      </w:r>
    </w:p>
    <w:p w:rsidR="00983C6E" w:rsidRDefault="00983C6E" w:rsidP="00983C6E">
      <w:pPr>
        <w:ind w:firstLine="709"/>
        <w:jc w:val="both"/>
        <w:rPr>
          <w:sz w:val="28"/>
          <w:szCs w:val="28"/>
        </w:rPr>
      </w:pPr>
      <w:r>
        <w:rPr>
          <w:sz w:val="28"/>
          <w:szCs w:val="28"/>
        </w:rPr>
        <w:t>При техническом перевооружении и реконструкции зданий зерноскладов и отдельных сооружений для приема, сушки и отпуска зерновых продуктов и сырья, а также транспортерных галерей зерноскладов допускается оставлять V степень огнестойкости классов С</w:t>
      </w:r>
      <w:proofErr w:type="gramStart"/>
      <w:r>
        <w:rPr>
          <w:sz w:val="28"/>
          <w:szCs w:val="28"/>
        </w:rPr>
        <w:t>2</w:t>
      </w:r>
      <w:proofErr w:type="gramEnd"/>
      <w:r>
        <w:rPr>
          <w:sz w:val="28"/>
          <w:szCs w:val="28"/>
        </w:rPr>
        <w:t xml:space="preserve"> и С3. При этом помещение огневых топок зерносушилок должно отделяться от других смежных помещений глухими стенами и перекрытиями (покрытиями) с пределом огнестойкости соответственно не менее R120 и R60 класса К</w:t>
      </w:r>
      <w:proofErr w:type="gramStart"/>
      <w:r>
        <w:rPr>
          <w:sz w:val="28"/>
          <w:szCs w:val="28"/>
        </w:rPr>
        <w:t>0</w:t>
      </w:r>
      <w:proofErr w:type="gramEnd"/>
      <w:r>
        <w:rPr>
          <w:sz w:val="28"/>
          <w:szCs w:val="28"/>
        </w:rPr>
        <w:t>, иметь непосредственный выход наружу. Бункеры для отходов и пыли должны проектироваться из негорючих материалов с проездами под ними.</w:t>
      </w:r>
    </w:p>
    <w:p w:rsidR="00983C6E" w:rsidRDefault="00983C6E" w:rsidP="00983C6E">
      <w:pPr>
        <w:ind w:firstLine="709"/>
        <w:jc w:val="both"/>
        <w:rPr>
          <w:sz w:val="28"/>
          <w:szCs w:val="28"/>
        </w:rPr>
      </w:pPr>
      <w:r>
        <w:rPr>
          <w:sz w:val="28"/>
          <w:szCs w:val="28"/>
        </w:rPr>
        <w:t>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983C6E" w:rsidRDefault="00983C6E" w:rsidP="00983C6E">
      <w:pPr>
        <w:ind w:firstLine="709"/>
        <w:jc w:val="both"/>
        <w:rPr>
          <w:sz w:val="28"/>
          <w:szCs w:val="28"/>
        </w:rPr>
      </w:pPr>
      <w:r>
        <w:rPr>
          <w:sz w:val="28"/>
          <w:szCs w:val="28"/>
        </w:rPr>
        <w:t>Размещение предприятий должно обеспечивать минимальное расстояние перевозок сырья и готовой продукции, в том числе приближение зернохранилищ к местам производства зерна.</w:t>
      </w:r>
    </w:p>
    <w:p w:rsidR="00983C6E" w:rsidRDefault="00983C6E" w:rsidP="00983C6E">
      <w:pPr>
        <w:ind w:firstLine="709"/>
        <w:jc w:val="both"/>
        <w:rPr>
          <w:sz w:val="28"/>
          <w:szCs w:val="28"/>
        </w:rPr>
      </w:pPr>
      <w:r>
        <w:rPr>
          <w:sz w:val="28"/>
          <w:szCs w:val="28"/>
        </w:rPr>
        <w:t xml:space="preserve">При этом мельзаводы и комбикормовые заводы следует размещать ближе к местам потребления, а крупозаводы, зернохранилища (за исключением </w:t>
      </w:r>
      <w:proofErr w:type="gramStart"/>
      <w:r>
        <w:rPr>
          <w:sz w:val="28"/>
          <w:szCs w:val="28"/>
        </w:rPr>
        <w:t>производственных</w:t>
      </w:r>
      <w:proofErr w:type="gramEnd"/>
      <w:r>
        <w:rPr>
          <w:sz w:val="28"/>
          <w:szCs w:val="28"/>
        </w:rPr>
        <w:t>) - к местам производства сырья (зерна).</w:t>
      </w:r>
    </w:p>
    <w:p w:rsidR="00983C6E" w:rsidRPr="00E47446" w:rsidRDefault="00983C6E" w:rsidP="00983C6E">
      <w:pPr>
        <w:ind w:firstLine="709"/>
        <w:jc w:val="both"/>
        <w:rPr>
          <w:sz w:val="28"/>
          <w:szCs w:val="28"/>
        </w:rPr>
      </w:pPr>
      <w:r>
        <w:rPr>
          <w:sz w:val="28"/>
          <w:szCs w:val="28"/>
        </w:rPr>
        <w:t>Предприятия не допускается размещать в санитарно-защитной зоне предприятий, относимых по выделению производственных вредностей в окружающую среду к I и II классам в соответствии с требованиями </w:t>
      </w:r>
      <w:hyperlink r:id="rId17" w:tooltip="Санитарно-защитные зоны и санитарная классификация предприятий, сооружений и иных объектов" w:history="1">
        <w:r w:rsidRPr="00E47446">
          <w:rPr>
            <w:rStyle w:val="a4"/>
            <w:rFonts w:eastAsiaTheme="minorEastAsia"/>
            <w:color w:val="auto"/>
            <w:sz w:val="28"/>
            <w:szCs w:val="28"/>
            <w:u w:val="none"/>
          </w:rPr>
          <w:t>СанПиН 2.2.1/2.1.1.1200</w:t>
        </w:r>
      </w:hyperlink>
      <w:r w:rsidRPr="00E47446">
        <w:rPr>
          <w:sz w:val="28"/>
          <w:szCs w:val="28"/>
        </w:rPr>
        <w:t>.</w:t>
      </w:r>
    </w:p>
    <w:p w:rsidR="00983C6E" w:rsidRDefault="00983C6E" w:rsidP="00983C6E">
      <w:pPr>
        <w:ind w:firstLine="709"/>
        <w:jc w:val="both"/>
        <w:rPr>
          <w:sz w:val="28"/>
          <w:szCs w:val="28"/>
        </w:rPr>
      </w:pPr>
      <w:r>
        <w:rPr>
          <w:sz w:val="28"/>
          <w:szCs w:val="28"/>
        </w:rPr>
        <w:t xml:space="preserve">Перечень </w:t>
      </w:r>
      <w:proofErr w:type="gramStart"/>
      <w:r>
        <w:rPr>
          <w:sz w:val="28"/>
          <w:szCs w:val="28"/>
        </w:rPr>
        <w:t>предприятий, относимых по выделению производственных вредностей к I и II классам приведен</w:t>
      </w:r>
      <w:proofErr w:type="gramEnd"/>
      <w:r>
        <w:rPr>
          <w:sz w:val="28"/>
          <w:szCs w:val="28"/>
        </w:rPr>
        <w:t xml:space="preserve"> в </w:t>
      </w:r>
      <w:bookmarkStart w:id="10" w:name="i1574852"/>
      <w:r>
        <w:rPr>
          <w:sz w:val="28"/>
          <w:szCs w:val="28"/>
        </w:rPr>
        <w:t xml:space="preserve">Ветеринарно-санитарных правилах по организации и проведению </w:t>
      </w:r>
      <w:proofErr w:type="spellStart"/>
      <w:r>
        <w:rPr>
          <w:sz w:val="28"/>
          <w:szCs w:val="28"/>
        </w:rPr>
        <w:t>дератизационных</w:t>
      </w:r>
      <w:proofErr w:type="spellEnd"/>
      <w:r>
        <w:rPr>
          <w:sz w:val="28"/>
          <w:szCs w:val="28"/>
        </w:rPr>
        <w:t xml:space="preserve"> мероприятий (утверждены 14.03.01 г. Департаментом ветеринарии Минсельхоза России № 13-5-02/0043</w:t>
      </w:r>
      <w:bookmarkEnd w:id="10"/>
      <w:r>
        <w:rPr>
          <w:sz w:val="28"/>
          <w:szCs w:val="28"/>
        </w:rPr>
        <w:t>).</w:t>
      </w:r>
    </w:p>
    <w:p w:rsidR="00983C6E" w:rsidRDefault="00983C6E" w:rsidP="00983C6E">
      <w:pPr>
        <w:ind w:firstLine="709"/>
        <w:jc w:val="both"/>
        <w:rPr>
          <w:sz w:val="28"/>
          <w:szCs w:val="28"/>
        </w:rPr>
      </w:pPr>
      <w:r>
        <w:rPr>
          <w:sz w:val="28"/>
          <w:szCs w:val="28"/>
        </w:rPr>
        <w:t xml:space="preserve">Санитарные разрывы между предприятиями и селитебной зоной определяются требованиями </w:t>
      </w:r>
      <w:hyperlink r:id="rId18" w:tooltip="Санитарно-защитные зоны и санитарная классификация предприятий, сооружений и иных объектов" w:history="1">
        <w:r w:rsidRPr="00E9617F">
          <w:rPr>
            <w:rStyle w:val="a4"/>
            <w:rFonts w:eastAsiaTheme="minorEastAsia"/>
            <w:color w:val="auto"/>
            <w:sz w:val="28"/>
            <w:szCs w:val="28"/>
            <w:u w:val="none"/>
          </w:rPr>
          <w:t>СанПиН 2.2.1/2.1.1.1200</w:t>
        </w:r>
      </w:hyperlink>
      <w:r w:rsidRPr="00E9617F">
        <w:rPr>
          <w:sz w:val="28"/>
          <w:szCs w:val="28"/>
        </w:rPr>
        <w:t>.</w:t>
      </w:r>
    </w:p>
    <w:p w:rsidR="00983C6E" w:rsidRDefault="00983C6E" w:rsidP="00983C6E">
      <w:pPr>
        <w:ind w:firstLine="709"/>
        <w:jc w:val="both"/>
        <w:rPr>
          <w:sz w:val="28"/>
          <w:szCs w:val="28"/>
        </w:rPr>
      </w:pPr>
      <w:r>
        <w:rPr>
          <w:sz w:val="28"/>
          <w:szCs w:val="28"/>
        </w:rPr>
        <w:t>Предприятия следует, как правило, располагать с наветренной стороны (ветров преобладающего направления) по отношению к предприятиям и сооружениям, выделяющим вредные вещества в атмосферу, и с подветренной стороны по отношению к жилым и общественным зданиям.</w:t>
      </w:r>
    </w:p>
    <w:p w:rsidR="00983C6E" w:rsidRDefault="00983C6E" w:rsidP="00983C6E">
      <w:pPr>
        <w:ind w:firstLine="709"/>
        <w:jc w:val="both"/>
        <w:rPr>
          <w:sz w:val="28"/>
          <w:szCs w:val="28"/>
        </w:rPr>
      </w:pPr>
      <w:r>
        <w:rPr>
          <w:sz w:val="28"/>
          <w:szCs w:val="28"/>
        </w:rPr>
        <w:t xml:space="preserve">Элеваторы должны располагаться на расстоянии не менее 200 м от предприятий по хранению и переработке ядовитых жидкостей и веществ. Не допускается располагать элеваторы вплотную к указанным предприятиям, к </w:t>
      </w:r>
      <w:r>
        <w:rPr>
          <w:sz w:val="28"/>
          <w:szCs w:val="28"/>
        </w:rPr>
        <w:lastRenderedPageBreak/>
        <w:t>предприятиям по хранению и переработке легковоспламеняющихся горючих жидкостей, а также ниже по рельефу местности.</w:t>
      </w:r>
    </w:p>
    <w:p w:rsidR="00983C6E" w:rsidRDefault="00983C6E" w:rsidP="00983C6E">
      <w:pPr>
        <w:ind w:firstLine="709"/>
        <w:jc w:val="both"/>
        <w:rPr>
          <w:sz w:val="28"/>
          <w:szCs w:val="28"/>
        </w:rPr>
      </w:pPr>
      <w:r>
        <w:rPr>
          <w:sz w:val="28"/>
          <w:szCs w:val="28"/>
        </w:rPr>
        <w:t>Зооветеринарные разрывы между предприятиями и ветеринарными объектами должны быть не менее (м):</w:t>
      </w:r>
    </w:p>
    <w:p w:rsidR="00983C6E" w:rsidRDefault="00983C6E" w:rsidP="00983C6E">
      <w:pPr>
        <w:ind w:firstLine="709"/>
        <w:jc w:val="both"/>
        <w:rPr>
          <w:sz w:val="28"/>
          <w:szCs w:val="28"/>
        </w:rPr>
      </w:pPr>
      <w:r>
        <w:rPr>
          <w:sz w:val="28"/>
          <w:szCs w:val="28"/>
        </w:rPr>
        <w:t>150 м - от ветеринарных аптек;</w:t>
      </w:r>
    </w:p>
    <w:p w:rsidR="00983C6E" w:rsidRDefault="00983C6E" w:rsidP="00983C6E">
      <w:pPr>
        <w:ind w:firstLine="709"/>
        <w:jc w:val="both"/>
        <w:rPr>
          <w:sz w:val="28"/>
          <w:szCs w:val="28"/>
        </w:rPr>
      </w:pPr>
      <w:r>
        <w:rPr>
          <w:sz w:val="28"/>
          <w:szCs w:val="28"/>
        </w:rPr>
        <w:t>300 м - от питомников, гостиниц (приютов передержки) для животных, парикмахерских для домашних животных;</w:t>
      </w:r>
    </w:p>
    <w:p w:rsidR="00983C6E" w:rsidRDefault="00983C6E" w:rsidP="00983C6E">
      <w:pPr>
        <w:ind w:firstLine="709"/>
        <w:jc w:val="both"/>
        <w:rPr>
          <w:sz w:val="28"/>
          <w:szCs w:val="28"/>
        </w:rPr>
      </w:pPr>
      <w:r>
        <w:rPr>
          <w:sz w:val="28"/>
          <w:szCs w:val="28"/>
        </w:rPr>
        <w:t>400 м - от кладбищ для домашних животных;</w:t>
      </w:r>
    </w:p>
    <w:p w:rsidR="00983C6E" w:rsidRDefault="00983C6E" w:rsidP="00983C6E">
      <w:pPr>
        <w:ind w:firstLine="709"/>
        <w:jc w:val="both"/>
        <w:rPr>
          <w:sz w:val="28"/>
          <w:szCs w:val="28"/>
        </w:rPr>
      </w:pPr>
      <w:r>
        <w:rPr>
          <w:sz w:val="28"/>
          <w:szCs w:val="28"/>
        </w:rPr>
        <w:t>600 м - от ветеринарных лечебниц, городских ветеринарных станций.</w:t>
      </w:r>
    </w:p>
    <w:p w:rsidR="00983C6E" w:rsidRDefault="004156CB" w:rsidP="00983C6E">
      <w:pPr>
        <w:ind w:firstLine="709"/>
        <w:jc w:val="both"/>
        <w:rPr>
          <w:sz w:val="28"/>
          <w:szCs w:val="28"/>
        </w:rPr>
      </w:pPr>
      <w:bookmarkStart w:id="11" w:name="i136423"/>
      <w:r>
        <w:rPr>
          <w:sz w:val="28"/>
          <w:szCs w:val="28"/>
        </w:rPr>
        <w:t>1.7.2</w:t>
      </w:r>
      <w:proofErr w:type="gramStart"/>
      <w:r>
        <w:rPr>
          <w:sz w:val="28"/>
          <w:szCs w:val="28"/>
        </w:rPr>
        <w:t> </w:t>
      </w:r>
      <w:r w:rsidR="00983C6E">
        <w:rPr>
          <w:sz w:val="28"/>
          <w:szCs w:val="28"/>
        </w:rPr>
        <w:t>П</w:t>
      </w:r>
      <w:proofErr w:type="gramEnd"/>
      <w:r w:rsidR="00983C6E">
        <w:rPr>
          <w:sz w:val="28"/>
          <w:szCs w:val="28"/>
        </w:rPr>
        <w:t>ри проектировании генеральных планов (схем планировочной организации земельного участка) следует предусматривать блокировку зданий и сооружений </w:t>
      </w:r>
      <w:bookmarkEnd w:id="11"/>
      <w:r w:rsidR="00983C6E">
        <w:rPr>
          <w:sz w:val="28"/>
          <w:szCs w:val="28"/>
        </w:rPr>
        <w:t>II, III и IV степеней огнестойкости классов С0, С1 (в том числе с устройством транспортерных галерей и других технологических коммуникаций - зе</w:t>
      </w:r>
      <w:r w:rsidR="00E9617F">
        <w:rPr>
          <w:sz w:val="28"/>
          <w:szCs w:val="28"/>
        </w:rPr>
        <w:t xml:space="preserve">рнопроводов, конвейеров, </w:t>
      </w:r>
      <w:proofErr w:type="spellStart"/>
      <w:r w:rsidR="00E9617F">
        <w:rPr>
          <w:sz w:val="28"/>
          <w:szCs w:val="28"/>
        </w:rPr>
        <w:t>пневмо</w:t>
      </w:r>
      <w:proofErr w:type="spellEnd"/>
      <w:r w:rsidR="00983C6E">
        <w:rPr>
          <w:sz w:val="28"/>
          <w:szCs w:val="28"/>
        </w:rPr>
        <w:t xml:space="preserve"> и аспирационных сетей и др.):</w:t>
      </w:r>
    </w:p>
    <w:p w:rsidR="00983C6E" w:rsidRDefault="00983C6E" w:rsidP="00983C6E">
      <w:pPr>
        <w:ind w:firstLine="709"/>
        <w:jc w:val="both"/>
        <w:rPr>
          <w:sz w:val="28"/>
          <w:szCs w:val="28"/>
        </w:rPr>
      </w:pPr>
      <w:r>
        <w:rPr>
          <w:sz w:val="28"/>
          <w:szCs w:val="28"/>
        </w:rPr>
        <w:t>а) рабочих зданий с силосными корпусами, отдельными корпусами, отдельными силосами и приемно-отпускными сооружениями, бункерами отходов и др.;</w:t>
      </w:r>
    </w:p>
    <w:p w:rsidR="00983C6E" w:rsidRDefault="00983C6E" w:rsidP="00983C6E">
      <w:pPr>
        <w:ind w:firstLine="709"/>
        <w:jc w:val="both"/>
        <w:rPr>
          <w:sz w:val="28"/>
          <w:szCs w:val="28"/>
        </w:rPr>
      </w:pPr>
      <w:r>
        <w:rPr>
          <w:sz w:val="28"/>
          <w:szCs w:val="28"/>
        </w:rPr>
        <w:t>б) производственных корпусов мельниц, крупозаводов и комбикормовых заводов, хлебозаводов с приемно-отпускными сооружениями, корпусами сырья и готовой продукции, бункерами отходов и др.</w:t>
      </w:r>
    </w:p>
    <w:p w:rsidR="00983C6E" w:rsidRDefault="00983C6E" w:rsidP="00983C6E">
      <w:pPr>
        <w:ind w:firstLine="709"/>
        <w:jc w:val="both"/>
        <w:rPr>
          <w:sz w:val="28"/>
          <w:szCs w:val="28"/>
        </w:rPr>
      </w:pPr>
      <w:r>
        <w:rPr>
          <w:sz w:val="28"/>
          <w:szCs w:val="28"/>
        </w:rPr>
        <w:t>в) производственных и складских зданий предприятий малой мощности (цеха обработки, сушки с отделениями приема, зерно- и семенохранилищами, бункерами отходов и др.).</w:t>
      </w:r>
    </w:p>
    <w:p w:rsidR="00983C6E" w:rsidRDefault="00983C6E" w:rsidP="00983C6E">
      <w:pPr>
        <w:ind w:firstLine="709"/>
        <w:jc w:val="both"/>
        <w:rPr>
          <w:sz w:val="28"/>
          <w:szCs w:val="28"/>
        </w:rPr>
      </w:pPr>
      <w:r>
        <w:rPr>
          <w:sz w:val="28"/>
          <w:szCs w:val="28"/>
        </w:rPr>
        <w:t>При этом расстояния между ними не нормируются. Общая длина указанных зданий и сооружений, расположенных в линию, не должна превышать 400 м.</w:t>
      </w:r>
    </w:p>
    <w:p w:rsidR="00983C6E" w:rsidRDefault="00983C6E" w:rsidP="00983C6E">
      <w:pPr>
        <w:ind w:firstLine="709"/>
        <w:jc w:val="both"/>
        <w:rPr>
          <w:sz w:val="28"/>
          <w:szCs w:val="28"/>
        </w:rPr>
      </w:pPr>
      <w:r>
        <w:rPr>
          <w:sz w:val="28"/>
          <w:szCs w:val="28"/>
        </w:rPr>
        <w:t>Допускается также блокирование производственных и складских зданий сельскохозяйственных предприятий (цеха обработки, сушки с отделениями приема, зерно- и семенохранилищами, бункерами отходов и др.) с устройством технологических связей в виде зернопроводов, конвейеров, пневмотранспорта.</w:t>
      </w:r>
    </w:p>
    <w:p w:rsidR="00983C6E" w:rsidRDefault="00983C6E" w:rsidP="00983C6E">
      <w:pPr>
        <w:ind w:firstLine="709"/>
        <w:jc w:val="both"/>
        <w:rPr>
          <w:sz w:val="28"/>
          <w:szCs w:val="28"/>
        </w:rPr>
      </w:pPr>
      <w:r>
        <w:rPr>
          <w:sz w:val="28"/>
          <w:szCs w:val="28"/>
        </w:rPr>
        <w:t>Суммарная площадь застройки соединенных зданий и сооружений не должна превышать площади этажа в пределах пожарного отсека, допускаемой по </w:t>
      </w:r>
      <w:hyperlink r:id="rId19" w:tooltip="Системы противопожарной защиты. Обеспечение огнестойкости объектов защиты" w:history="1">
        <w:r w:rsidRPr="001064F3">
          <w:rPr>
            <w:rStyle w:val="a4"/>
            <w:rFonts w:eastAsiaTheme="minorEastAsia"/>
            <w:color w:val="auto"/>
            <w:sz w:val="28"/>
            <w:szCs w:val="28"/>
            <w:u w:val="none"/>
          </w:rPr>
          <w:t>СП 2.13130</w:t>
        </w:r>
      </w:hyperlink>
      <w:r w:rsidRPr="001064F3">
        <w:rPr>
          <w:sz w:val="28"/>
          <w:szCs w:val="28"/>
        </w:rPr>
        <w:t xml:space="preserve">, </w:t>
      </w:r>
      <w:r>
        <w:rPr>
          <w:sz w:val="28"/>
          <w:szCs w:val="28"/>
        </w:rPr>
        <w:t>и быть не более 10000 м</w:t>
      </w:r>
      <w:proofErr w:type="gramStart"/>
      <w:r>
        <w:rPr>
          <w:sz w:val="28"/>
          <w:szCs w:val="28"/>
        </w:rPr>
        <w:t>2</w:t>
      </w:r>
      <w:proofErr w:type="gramEnd"/>
      <w:r>
        <w:rPr>
          <w:sz w:val="28"/>
          <w:szCs w:val="28"/>
        </w:rPr>
        <w:t> при II и III степенях огнестойкости, и 5000 м2 при IV степени огнестойкости зданий и сооружений.</w:t>
      </w:r>
    </w:p>
    <w:p w:rsidR="00983C6E" w:rsidRDefault="00983C6E" w:rsidP="00983C6E">
      <w:pPr>
        <w:ind w:firstLine="709"/>
        <w:jc w:val="both"/>
        <w:rPr>
          <w:sz w:val="28"/>
          <w:szCs w:val="28"/>
        </w:rPr>
      </w:pPr>
      <w:r>
        <w:rPr>
          <w:sz w:val="28"/>
          <w:szCs w:val="28"/>
        </w:rPr>
        <w:t>В случае блокировки зданий разных степеней огнестойкости, здания должны отделяться друг от друга противопожарными преградами.</w:t>
      </w:r>
    </w:p>
    <w:p w:rsidR="00983C6E" w:rsidRDefault="00983C6E" w:rsidP="00983C6E">
      <w:pPr>
        <w:ind w:firstLine="709"/>
        <w:jc w:val="both"/>
        <w:rPr>
          <w:sz w:val="28"/>
          <w:szCs w:val="28"/>
        </w:rPr>
      </w:pPr>
      <w:r>
        <w:rPr>
          <w:sz w:val="28"/>
          <w:szCs w:val="28"/>
        </w:rPr>
        <w:t>В соответствии с требованиями </w:t>
      </w:r>
      <w:hyperlink r:id="rId20" w:tooltip="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sidRPr="001064F3">
          <w:rPr>
            <w:rStyle w:val="a4"/>
            <w:rFonts w:eastAsiaTheme="minorEastAsia"/>
            <w:color w:val="auto"/>
            <w:sz w:val="28"/>
            <w:szCs w:val="28"/>
            <w:u w:val="none"/>
          </w:rPr>
          <w:t>СП 4.13130</w:t>
        </w:r>
      </w:hyperlink>
      <w:r>
        <w:rPr>
          <w:sz w:val="28"/>
          <w:szCs w:val="28"/>
        </w:rPr>
        <w:t> в противопожарных преградах, отделяющих здания с помещениями категории Б от зданий с помещениями других категорий, коридоров, лестничных клеток и лифтовых холлов, следует</w:t>
      </w:r>
      <w:bookmarkStart w:id="12" w:name="i147061"/>
      <w:bookmarkEnd w:id="12"/>
      <w:r w:rsidR="000455F9">
        <w:rPr>
          <w:sz w:val="28"/>
          <w:szCs w:val="28"/>
        </w:rPr>
        <w:t xml:space="preserve"> </w:t>
      </w:r>
      <w:r>
        <w:rPr>
          <w:sz w:val="28"/>
          <w:szCs w:val="28"/>
        </w:rPr>
        <w:t xml:space="preserve">предусматривать </w:t>
      </w:r>
      <w:proofErr w:type="gramStart"/>
      <w:r>
        <w:rPr>
          <w:sz w:val="28"/>
          <w:szCs w:val="28"/>
        </w:rPr>
        <w:t>тамбур-шлюзы</w:t>
      </w:r>
      <w:proofErr w:type="gramEnd"/>
      <w:r>
        <w:rPr>
          <w:sz w:val="28"/>
          <w:szCs w:val="28"/>
        </w:rPr>
        <w:t xml:space="preserve"> с постоянным подпором воздуха по </w:t>
      </w:r>
      <w:hyperlink r:id="rId21" w:tooltip="Отопление, вентиляция и кондиционирование. Противопожарные требования" w:history="1">
        <w:r w:rsidRPr="001064F3">
          <w:rPr>
            <w:rStyle w:val="a4"/>
            <w:rFonts w:eastAsiaTheme="minorEastAsia"/>
            <w:color w:val="auto"/>
            <w:sz w:val="28"/>
            <w:szCs w:val="28"/>
            <w:u w:val="none"/>
          </w:rPr>
          <w:t>СП 7.13130</w:t>
        </w:r>
      </w:hyperlink>
      <w:r w:rsidRPr="001064F3">
        <w:rPr>
          <w:sz w:val="28"/>
          <w:szCs w:val="28"/>
        </w:rPr>
        <w:t>.</w:t>
      </w:r>
      <w:r>
        <w:rPr>
          <w:sz w:val="28"/>
          <w:szCs w:val="28"/>
        </w:rPr>
        <w:t xml:space="preserve"> Устройство тамбур-шлюзов для двух и более помещений указанной категории не допускается.</w:t>
      </w:r>
    </w:p>
    <w:p w:rsidR="00983C6E" w:rsidRDefault="00983C6E" w:rsidP="00983C6E">
      <w:pPr>
        <w:ind w:firstLine="709"/>
        <w:jc w:val="both"/>
        <w:rPr>
          <w:sz w:val="28"/>
          <w:szCs w:val="28"/>
        </w:rPr>
      </w:pPr>
      <w:r>
        <w:rPr>
          <w:sz w:val="28"/>
          <w:szCs w:val="28"/>
        </w:rPr>
        <w:lastRenderedPageBreak/>
        <w:t>Конвейерные галереи, соединяющие рабочие здания, производственные корпуса, зерносклады, приемные устройства, должны быть отделены от этих зданий противопожарными перегородками.</w:t>
      </w:r>
    </w:p>
    <w:p w:rsidR="00983C6E" w:rsidRDefault="00983C6E" w:rsidP="00983C6E">
      <w:pPr>
        <w:ind w:firstLine="709"/>
        <w:jc w:val="both"/>
        <w:rPr>
          <w:sz w:val="28"/>
          <w:szCs w:val="28"/>
        </w:rPr>
      </w:pPr>
      <w:r>
        <w:rPr>
          <w:sz w:val="28"/>
          <w:szCs w:val="28"/>
        </w:rPr>
        <w:t>При проектировании генеральных планов, как правило, следует предусматривать блокировку зданий и сооружений административно-бытового назначения.</w:t>
      </w:r>
    </w:p>
    <w:p w:rsidR="00983C6E" w:rsidRDefault="00983C6E" w:rsidP="00983C6E">
      <w:pPr>
        <w:ind w:firstLine="709"/>
        <w:jc w:val="both"/>
        <w:rPr>
          <w:sz w:val="28"/>
          <w:szCs w:val="28"/>
        </w:rPr>
      </w:pPr>
      <w:r>
        <w:rPr>
          <w:sz w:val="28"/>
          <w:szCs w:val="28"/>
        </w:rPr>
        <w:t>При наличии железнодорожных путей, проходящих вдоль линии зданий и сооружений, допускается устройство подъездов к ним с одной продольной и одной торцевой (для крайнего здания) сторон.</w:t>
      </w:r>
    </w:p>
    <w:p w:rsidR="00983C6E" w:rsidRDefault="00983C6E" w:rsidP="00983C6E">
      <w:pPr>
        <w:ind w:firstLine="709"/>
        <w:jc w:val="both"/>
        <w:rPr>
          <w:sz w:val="28"/>
          <w:szCs w:val="28"/>
        </w:rPr>
      </w:pPr>
      <w:r>
        <w:rPr>
          <w:sz w:val="28"/>
          <w:szCs w:val="28"/>
        </w:rP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983C6E" w:rsidRDefault="00983C6E" w:rsidP="00983C6E">
      <w:pPr>
        <w:ind w:firstLine="709"/>
        <w:jc w:val="both"/>
        <w:rPr>
          <w:sz w:val="28"/>
          <w:szCs w:val="28"/>
        </w:rPr>
      </w:pPr>
      <w:r>
        <w:rPr>
          <w:sz w:val="28"/>
          <w:szCs w:val="28"/>
        </w:rPr>
        <w:t>В площадь застройки входят также погрузочно-разгрузочные площадки у автодорожных приемно-отпускных сооружений (пандусы у приемных сооружений для разгрузки зерна с примыкающими к ним площадками, рампы у складов готовой продукции и т.п.).</w:t>
      </w:r>
    </w:p>
    <w:p w:rsidR="00983C6E" w:rsidRDefault="00983C6E" w:rsidP="00983C6E">
      <w:pPr>
        <w:ind w:firstLine="709"/>
        <w:jc w:val="both"/>
        <w:rPr>
          <w:sz w:val="28"/>
          <w:szCs w:val="28"/>
        </w:rPr>
      </w:pPr>
      <w:r>
        <w:rPr>
          <w:sz w:val="28"/>
          <w:szCs w:val="28"/>
        </w:rPr>
        <w:t>Для предприятий с большим грузооборотом сырья и продукции, как правило, кроме автомобильных дорог следует проектировать железнодорожные подъездные пути.</w:t>
      </w:r>
    </w:p>
    <w:p w:rsidR="00983C6E" w:rsidRDefault="00983C6E" w:rsidP="00983C6E">
      <w:pPr>
        <w:ind w:firstLine="709"/>
        <w:jc w:val="both"/>
        <w:rPr>
          <w:sz w:val="28"/>
          <w:szCs w:val="28"/>
        </w:rPr>
      </w:pPr>
      <w:r>
        <w:rPr>
          <w:sz w:val="28"/>
          <w:szCs w:val="28"/>
        </w:rPr>
        <w:t xml:space="preserve">Уровень полов первых этажей производственных зданий, </w:t>
      </w:r>
      <w:proofErr w:type="spellStart"/>
      <w:r>
        <w:rPr>
          <w:sz w:val="28"/>
          <w:szCs w:val="28"/>
        </w:rPr>
        <w:t>подсилосных</w:t>
      </w:r>
      <w:proofErr w:type="spellEnd"/>
      <w:r>
        <w:rPr>
          <w:sz w:val="28"/>
          <w:szCs w:val="28"/>
        </w:rPr>
        <w:t xml:space="preserve"> этажей силосных корпусов, как правило, должен быть выше планировочной отметки земли примыкающих к зданию участков не менее чем на 15 см, горизонтальных полов зерноскладов - на 20 см.</w:t>
      </w:r>
    </w:p>
    <w:p w:rsidR="00983C6E" w:rsidRDefault="00983C6E" w:rsidP="00983C6E">
      <w:pPr>
        <w:ind w:firstLine="709"/>
        <w:jc w:val="both"/>
        <w:rPr>
          <w:sz w:val="28"/>
          <w:szCs w:val="28"/>
        </w:rPr>
      </w:pPr>
      <w:r>
        <w:rPr>
          <w:sz w:val="28"/>
          <w:szCs w:val="28"/>
        </w:rPr>
        <w:t>При технологической необходимости допускается расположение отдельных помещений в сооружениях для разгрузки зерна и сырья ниже планировочной отметки,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p>
    <w:p w:rsidR="00983C6E" w:rsidRDefault="00983C6E" w:rsidP="00983C6E">
      <w:pPr>
        <w:ind w:firstLine="709"/>
        <w:jc w:val="both"/>
        <w:rPr>
          <w:sz w:val="28"/>
          <w:szCs w:val="28"/>
        </w:rPr>
      </w:pPr>
      <w:r>
        <w:rPr>
          <w:sz w:val="28"/>
          <w:szCs w:val="28"/>
        </w:rPr>
        <w:t>Уровень полов зерноскладов и других складов напольного хранения сырья и готовой продукции должен быть выше уровня опасного капиллярного поднятия грунтовых вод на участке строительства.</w:t>
      </w:r>
    </w:p>
    <w:p w:rsidR="00983C6E" w:rsidRDefault="00983C6E" w:rsidP="00983C6E">
      <w:pPr>
        <w:ind w:firstLine="709"/>
        <w:jc w:val="both"/>
        <w:rPr>
          <w:sz w:val="28"/>
          <w:szCs w:val="28"/>
        </w:rPr>
      </w:pPr>
      <w:r>
        <w:rPr>
          <w:sz w:val="28"/>
          <w:szCs w:val="28"/>
        </w:rPr>
        <w:t xml:space="preserve">Уровень пола первого этажа складов тарных грузов следует принимать, как правило, на уровне отгрузочных платформ (рамп), которые необходимо проектировать в соответствии </w:t>
      </w:r>
      <w:r w:rsidRPr="001064F3">
        <w:rPr>
          <w:sz w:val="28"/>
          <w:szCs w:val="28"/>
        </w:rPr>
        <w:t>со </w:t>
      </w:r>
      <w:hyperlink r:id="rId22" w:tooltip="Производственные здания" w:history="1">
        <w:r w:rsidRPr="001064F3">
          <w:rPr>
            <w:rStyle w:val="a4"/>
            <w:rFonts w:eastAsiaTheme="minorEastAsia"/>
            <w:color w:val="auto"/>
            <w:sz w:val="28"/>
            <w:szCs w:val="28"/>
            <w:u w:val="none"/>
          </w:rPr>
          <w:t>СП 56.13330</w:t>
        </w:r>
      </w:hyperlink>
      <w:r w:rsidRPr="001064F3">
        <w:rPr>
          <w:sz w:val="28"/>
          <w:szCs w:val="28"/>
        </w:rPr>
        <w:t>.</w:t>
      </w:r>
    </w:p>
    <w:p w:rsidR="00983C6E" w:rsidRDefault="00983C6E" w:rsidP="00983C6E">
      <w:pPr>
        <w:ind w:firstLine="709"/>
        <w:jc w:val="both"/>
        <w:rPr>
          <w:sz w:val="28"/>
          <w:szCs w:val="28"/>
        </w:rPr>
      </w:pPr>
      <w:r>
        <w:rPr>
          <w:sz w:val="28"/>
          <w:szCs w:val="28"/>
        </w:rPr>
        <w:t>Между торцами зданий зерноскладов допускается размещать сооружения для приема, сушки, обработки и отпуска зерновых продуктов, а также предприятий малой мощности.</w:t>
      </w:r>
    </w:p>
    <w:p w:rsidR="00983C6E" w:rsidRDefault="00983C6E" w:rsidP="00983C6E">
      <w:pPr>
        <w:ind w:firstLine="709"/>
        <w:jc w:val="both"/>
        <w:rPr>
          <w:sz w:val="28"/>
          <w:szCs w:val="28"/>
        </w:rPr>
      </w:pPr>
      <w:r>
        <w:rPr>
          <w:sz w:val="28"/>
          <w:szCs w:val="28"/>
        </w:rPr>
        <w:t>Расстояния между зерноскладами и указанными зданиями и сооружениями не нормируются при условии, если:</w:t>
      </w:r>
    </w:p>
    <w:p w:rsidR="00983C6E" w:rsidRDefault="00983C6E" w:rsidP="00983C6E">
      <w:pPr>
        <w:ind w:firstLine="709"/>
        <w:jc w:val="both"/>
        <w:rPr>
          <w:sz w:val="28"/>
          <w:szCs w:val="28"/>
        </w:rPr>
      </w:pPr>
      <w:r>
        <w:rPr>
          <w:sz w:val="28"/>
          <w:szCs w:val="28"/>
        </w:rPr>
        <w:t>торцевые стены зерноскладов выполнены как противопожарные;</w:t>
      </w:r>
    </w:p>
    <w:p w:rsidR="00983C6E" w:rsidRDefault="00983C6E" w:rsidP="00983C6E">
      <w:pPr>
        <w:ind w:firstLine="709"/>
        <w:jc w:val="both"/>
        <w:rPr>
          <w:sz w:val="28"/>
          <w:szCs w:val="28"/>
        </w:rPr>
      </w:pPr>
      <w:r>
        <w:rPr>
          <w:sz w:val="28"/>
          <w:szCs w:val="28"/>
        </w:rPr>
        <w:t>расстояния между поперечными проездами линий зерноскладов (шириной не менее 4 м) не более 12 м;</w:t>
      </w:r>
    </w:p>
    <w:p w:rsidR="00983C6E" w:rsidRDefault="00983C6E" w:rsidP="00983C6E">
      <w:pPr>
        <w:ind w:firstLine="709"/>
        <w:jc w:val="both"/>
        <w:rPr>
          <w:sz w:val="28"/>
          <w:szCs w:val="28"/>
        </w:rPr>
      </w:pPr>
      <w:r>
        <w:rPr>
          <w:sz w:val="28"/>
          <w:szCs w:val="28"/>
        </w:rPr>
        <w:lastRenderedPageBreak/>
        <w:t>здания и сооружения II степени огнестойкости имеют со стороны зерноскладов глухие стены или стены с проемами с пределом огнестойкости стен и заполнения не менее R90.</w:t>
      </w:r>
      <w:bookmarkStart w:id="13" w:name="i151854"/>
      <w:bookmarkEnd w:id="13"/>
    </w:p>
    <w:p w:rsidR="00983C6E" w:rsidRDefault="00983C6E" w:rsidP="00983C6E">
      <w:pPr>
        <w:ind w:firstLine="709"/>
        <w:jc w:val="both"/>
        <w:rPr>
          <w:sz w:val="28"/>
          <w:szCs w:val="28"/>
        </w:rPr>
      </w:pPr>
      <w:r>
        <w:rPr>
          <w:sz w:val="28"/>
          <w:szCs w:val="28"/>
        </w:rPr>
        <w:t>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зоной; между указанными складами и комбикормовыми предприятиями, - как правило, не менее 30 м.</w:t>
      </w:r>
    </w:p>
    <w:p w:rsidR="00983C6E" w:rsidRDefault="00983C6E" w:rsidP="00983C6E">
      <w:pPr>
        <w:ind w:firstLine="709"/>
        <w:jc w:val="both"/>
        <w:rPr>
          <w:sz w:val="28"/>
          <w:szCs w:val="28"/>
        </w:rPr>
      </w:pPr>
      <w:r>
        <w:rPr>
          <w:sz w:val="28"/>
          <w:szCs w:val="28"/>
        </w:rPr>
        <w:t>Площадь асфальтированных покрытий на территории предприятия должна быть минимальной, определяемой технологическими требованиями. Остальная часть территории должна быть благоустроена и озеленена.</w:t>
      </w:r>
    </w:p>
    <w:p w:rsidR="00983C6E" w:rsidRDefault="00983C6E" w:rsidP="00983C6E">
      <w:pPr>
        <w:ind w:firstLine="709"/>
        <w:jc w:val="both"/>
        <w:rPr>
          <w:sz w:val="28"/>
          <w:szCs w:val="28"/>
        </w:rPr>
      </w:pPr>
      <w:r>
        <w:rPr>
          <w:sz w:val="28"/>
          <w:szCs w:val="28"/>
        </w:rPr>
        <w:t>На площадках мельнично-крупяных и комбикормовых предприятий по санитарным условиям, как правило, следует проектировать автомобильные дороги с асфальтобетонным или бетонным покрытием. Пылящие покрытия (щебеночные, гравийные, шлаковые и др.) не допускаются.</w:t>
      </w:r>
    </w:p>
    <w:p w:rsidR="00983C6E" w:rsidRDefault="00983C6E" w:rsidP="00983C6E">
      <w:pPr>
        <w:ind w:firstLine="709"/>
        <w:jc w:val="both"/>
        <w:rPr>
          <w:sz w:val="28"/>
          <w:szCs w:val="28"/>
        </w:rPr>
      </w:pPr>
      <w:r>
        <w:rPr>
          <w:sz w:val="28"/>
          <w:szCs w:val="28"/>
        </w:rPr>
        <w:t>На площадке мельнично-крупяных и комбикормовых предприятий и в их санитарно-защитных зонах не допускается предусматривать насаждения из деревьев и кустарников, опушенные семена которых переносятся по воздуху.</w:t>
      </w:r>
    </w:p>
    <w:p w:rsidR="00983C6E" w:rsidRDefault="004156CB" w:rsidP="00983C6E">
      <w:pPr>
        <w:ind w:firstLine="709"/>
        <w:jc w:val="both"/>
        <w:rPr>
          <w:sz w:val="28"/>
          <w:szCs w:val="28"/>
        </w:rPr>
      </w:pPr>
      <w:bookmarkStart w:id="14" w:name="i165627"/>
      <w:r>
        <w:rPr>
          <w:sz w:val="28"/>
          <w:szCs w:val="28"/>
        </w:rPr>
        <w:t>1.7.3 </w:t>
      </w:r>
      <w:r w:rsidR="00983C6E">
        <w:rPr>
          <w:sz w:val="28"/>
          <w:szCs w:val="28"/>
        </w:rPr>
        <w:t>Объемно-планировочные и конструктивные решения</w:t>
      </w:r>
      <w:bookmarkEnd w:id="14"/>
    </w:p>
    <w:p w:rsidR="00983C6E" w:rsidRDefault="00983C6E" w:rsidP="00983C6E">
      <w:pPr>
        <w:ind w:firstLine="709"/>
        <w:jc w:val="both"/>
        <w:rPr>
          <w:sz w:val="28"/>
          <w:szCs w:val="28"/>
        </w:rPr>
      </w:pPr>
      <w:r>
        <w:rPr>
          <w:sz w:val="28"/>
          <w:szCs w:val="28"/>
        </w:rPr>
        <w:t>Объемно-планировочные решения предприятий и сооружений для хранения и переработки зерна следует проектировать с учетом максимального использования территории. В объемно-планировочных решениях элеваторов необходимо увязывать зерносушилки с коммуникациями транспортирования зерна, связанными с накопительными емкостями.</w:t>
      </w:r>
    </w:p>
    <w:p w:rsidR="00983C6E" w:rsidRDefault="00983C6E" w:rsidP="00983C6E">
      <w:pPr>
        <w:ind w:firstLine="709"/>
        <w:jc w:val="both"/>
        <w:rPr>
          <w:sz w:val="28"/>
          <w:szCs w:val="28"/>
        </w:rPr>
      </w:pPr>
      <w:r>
        <w:rPr>
          <w:sz w:val="28"/>
          <w:szCs w:val="28"/>
        </w:rPr>
        <w:t xml:space="preserve">Необходимо объединять </w:t>
      </w:r>
      <w:proofErr w:type="spellStart"/>
      <w:r>
        <w:rPr>
          <w:sz w:val="28"/>
          <w:szCs w:val="28"/>
        </w:rPr>
        <w:t>предтопочные</w:t>
      </w:r>
      <w:proofErr w:type="spellEnd"/>
      <w:r>
        <w:rPr>
          <w:sz w:val="28"/>
          <w:szCs w:val="28"/>
        </w:rPr>
        <w:t xml:space="preserve"> помещения нескольких зерносушилок для удобства обслуживания.</w:t>
      </w:r>
    </w:p>
    <w:p w:rsidR="00983C6E" w:rsidRDefault="00983C6E" w:rsidP="00983C6E">
      <w:pPr>
        <w:ind w:firstLine="709"/>
        <w:jc w:val="both"/>
        <w:rPr>
          <w:sz w:val="28"/>
          <w:szCs w:val="28"/>
        </w:rPr>
      </w:pPr>
      <w:r>
        <w:rPr>
          <w:sz w:val="28"/>
          <w:szCs w:val="28"/>
        </w:rPr>
        <w:t>Высоту «активной» части силосов следует принимать в зависимости от несущей способности основания элеватора и высоты выпускаемого оборудования.</w:t>
      </w:r>
    </w:p>
    <w:p w:rsidR="00983C6E" w:rsidRDefault="00983C6E" w:rsidP="00983C6E">
      <w:pPr>
        <w:ind w:firstLine="709"/>
        <w:jc w:val="both"/>
        <w:rPr>
          <w:sz w:val="28"/>
          <w:szCs w:val="28"/>
        </w:rPr>
      </w:pPr>
      <w:r>
        <w:rPr>
          <w:sz w:val="28"/>
          <w:szCs w:val="28"/>
        </w:rPr>
        <w:t>Для производственных и других помещений следует предусматривать освещение согласно требованиям </w:t>
      </w:r>
      <w:hyperlink r:id="rId23" w:tooltip="Естественное и искусственное освещение" w:history="1">
        <w:r w:rsidR="001064F3">
          <w:rPr>
            <w:rStyle w:val="a4"/>
            <w:rFonts w:eastAsiaTheme="minorEastAsia"/>
            <w:color w:val="auto"/>
            <w:sz w:val="28"/>
            <w:szCs w:val="28"/>
            <w:u w:val="none"/>
          </w:rPr>
          <w:t>СП</w:t>
        </w:r>
        <w:r w:rsidRPr="001064F3">
          <w:rPr>
            <w:rStyle w:val="a4"/>
            <w:rFonts w:eastAsiaTheme="minorEastAsia"/>
            <w:color w:val="auto"/>
            <w:sz w:val="28"/>
            <w:szCs w:val="28"/>
            <w:u w:val="none"/>
          </w:rPr>
          <w:t>52.13330</w:t>
        </w:r>
      </w:hyperlink>
      <w:r>
        <w:rPr>
          <w:sz w:val="28"/>
          <w:szCs w:val="28"/>
        </w:rPr>
        <w:t>. Допускается также предусматривать совмещенное освещение, а в отдельных случаях (например, для помещений внутри здания) - только искусственное. При проектировании естественного и искусственного освещения следует принимать разряды зрительных работ согласно таблице </w:t>
      </w:r>
      <w:hyperlink r:id="rId24" w:anchor="i1302104" w:tooltip="Таблица 6" w:history="1">
        <w:r w:rsidRPr="00582F8B">
          <w:rPr>
            <w:rStyle w:val="a4"/>
            <w:rFonts w:eastAsiaTheme="minorEastAsia"/>
            <w:color w:val="auto"/>
            <w:sz w:val="28"/>
            <w:szCs w:val="28"/>
            <w:u w:val="none"/>
          </w:rPr>
          <w:t>6</w:t>
        </w:r>
      </w:hyperlink>
      <w:r>
        <w:rPr>
          <w:sz w:val="28"/>
          <w:szCs w:val="28"/>
        </w:rPr>
        <w:t> настоящего свода правил.</w:t>
      </w:r>
    </w:p>
    <w:p w:rsidR="00983C6E" w:rsidRDefault="00983C6E" w:rsidP="00983C6E">
      <w:pPr>
        <w:ind w:firstLine="709"/>
        <w:jc w:val="both"/>
        <w:rPr>
          <w:sz w:val="28"/>
          <w:szCs w:val="28"/>
        </w:rPr>
      </w:pPr>
      <w:r>
        <w:rPr>
          <w:sz w:val="28"/>
          <w:szCs w:val="28"/>
        </w:rPr>
        <w:t>Наружные ограждающие конструкции помещений с производствами категории</w:t>
      </w:r>
      <w:proofErr w:type="gramStart"/>
      <w:r>
        <w:rPr>
          <w:sz w:val="28"/>
          <w:szCs w:val="28"/>
        </w:rPr>
        <w:t xml:space="preserve"> Б</w:t>
      </w:r>
      <w:proofErr w:type="gramEnd"/>
      <w:r>
        <w:rPr>
          <w:sz w:val="28"/>
          <w:szCs w:val="28"/>
        </w:rPr>
        <w:t xml:space="preserve">, а также производственных помещений рабочих зданий элеваторов, зерноочистительных отделений мельниц, </w:t>
      </w:r>
      <w:proofErr w:type="spellStart"/>
      <w:r>
        <w:rPr>
          <w:sz w:val="28"/>
          <w:szCs w:val="28"/>
        </w:rPr>
        <w:t>надсилосных</w:t>
      </w:r>
      <w:proofErr w:type="spellEnd"/>
      <w:r>
        <w:rPr>
          <w:sz w:val="28"/>
          <w:szCs w:val="28"/>
        </w:rPr>
        <w:t xml:space="preserve"> и </w:t>
      </w:r>
      <w:proofErr w:type="spellStart"/>
      <w:r>
        <w:rPr>
          <w:sz w:val="28"/>
          <w:szCs w:val="28"/>
        </w:rPr>
        <w:t>подсилосных</w:t>
      </w:r>
      <w:proofErr w:type="spellEnd"/>
      <w:r>
        <w:rPr>
          <w:sz w:val="28"/>
          <w:szCs w:val="28"/>
        </w:rPr>
        <w:t xml:space="preserve"> этажей силосных корпусов следует проектировать из </w:t>
      </w:r>
      <w:proofErr w:type="spellStart"/>
      <w:r>
        <w:rPr>
          <w:sz w:val="28"/>
          <w:szCs w:val="28"/>
        </w:rPr>
        <w:t>легкосбрасываемых</w:t>
      </w:r>
      <w:proofErr w:type="spellEnd"/>
      <w:r>
        <w:rPr>
          <w:sz w:val="28"/>
          <w:szCs w:val="28"/>
        </w:rPr>
        <w:t xml:space="preserve"> конструкций, площадь которых определяется расчетом. При отсутствии расчетных данных площадь </w:t>
      </w:r>
      <w:proofErr w:type="spellStart"/>
      <w:r>
        <w:rPr>
          <w:sz w:val="28"/>
          <w:szCs w:val="28"/>
        </w:rPr>
        <w:t>легкосбрасываемых</w:t>
      </w:r>
      <w:proofErr w:type="spellEnd"/>
      <w:r>
        <w:rPr>
          <w:sz w:val="28"/>
          <w:szCs w:val="28"/>
        </w:rPr>
        <w:t xml:space="preserve"> конструкций следует принимать не менее 0,03 м</w:t>
      </w:r>
      <w:proofErr w:type="gramStart"/>
      <w:r>
        <w:rPr>
          <w:sz w:val="28"/>
          <w:szCs w:val="28"/>
          <w:vertAlign w:val="superscript"/>
        </w:rPr>
        <w:t>2</w:t>
      </w:r>
      <w:proofErr w:type="gramEnd"/>
      <w:r>
        <w:rPr>
          <w:sz w:val="28"/>
          <w:szCs w:val="28"/>
        </w:rPr>
        <w:t xml:space="preserve"> на 1 м</w:t>
      </w:r>
      <w:r>
        <w:rPr>
          <w:sz w:val="28"/>
          <w:szCs w:val="28"/>
          <w:vertAlign w:val="superscript"/>
        </w:rPr>
        <w:t>3</w:t>
      </w:r>
      <w:r>
        <w:rPr>
          <w:sz w:val="28"/>
          <w:szCs w:val="28"/>
        </w:rPr>
        <w:t xml:space="preserve"> взрывоопасного помещения. </w:t>
      </w:r>
      <w:proofErr w:type="spellStart"/>
      <w:r>
        <w:rPr>
          <w:sz w:val="28"/>
          <w:szCs w:val="28"/>
        </w:rPr>
        <w:t>Легкосбрасываемые</w:t>
      </w:r>
      <w:proofErr w:type="spellEnd"/>
      <w:r>
        <w:rPr>
          <w:sz w:val="28"/>
          <w:szCs w:val="28"/>
        </w:rPr>
        <w:t xml:space="preserve"> конструкции должны быть равномерно распределены по площади наружных ограждений. Торцевые </w:t>
      </w:r>
      <w:r>
        <w:rPr>
          <w:sz w:val="28"/>
          <w:szCs w:val="28"/>
        </w:rPr>
        <w:lastRenderedPageBreak/>
        <w:t xml:space="preserve">стены помещений с отношением сторон свыше 3:1 должны иметь </w:t>
      </w:r>
      <w:proofErr w:type="spellStart"/>
      <w:r>
        <w:rPr>
          <w:sz w:val="28"/>
          <w:szCs w:val="28"/>
        </w:rPr>
        <w:t>легкосбрасываемые</w:t>
      </w:r>
      <w:proofErr w:type="spellEnd"/>
      <w:r>
        <w:rPr>
          <w:sz w:val="28"/>
          <w:szCs w:val="28"/>
        </w:rPr>
        <w:t xml:space="preserve"> конструкции (</w:t>
      </w:r>
      <w:proofErr w:type="spellStart"/>
      <w:r>
        <w:rPr>
          <w:sz w:val="28"/>
          <w:szCs w:val="28"/>
        </w:rPr>
        <w:t>ЛСК</w:t>
      </w:r>
      <w:proofErr w:type="spellEnd"/>
      <w:r>
        <w:rPr>
          <w:sz w:val="28"/>
          <w:szCs w:val="28"/>
        </w:rPr>
        <w:t>).</w:t>
      </w:r>
    </w:p>
    <w:p w:rsidR="00983C6E" w:rsidRDefault="00983C6E" w:rsidP="00983C6E">
      <w:pPr>
        <w:ind w:firstLine="709"/>
        <w:jc w:val="both"/>
        <w:rPr>
          <w:sz w:val="28"/>
          <w:szCs w:val="28"/>
        </w:rPr>
      </w:pPr>
      <w:r>
        <w:rPr>
          <w:sz w:val="28"/>
          <w:szCs w:val="28"/>
        </w:rPr>
        <w:t>При техническом перевооружении и реконструкции предприятий помещения категории</w:t>
      </w:r>
      <w:proofErr w:type="gramStart"/>
      <w:r>
        <w:rPr>
          <w:sz w:val="28"/>
          <w:szCs w:val="28"/>
        </w:rPr>
        <w:t xml:space="preserve"> Б</w:t>
      </w:r>
      <w:proofErr w:type="gramEnd"/>
      <w:r>
        <w:rPr>
          <w:sz w:val="28"/>
          <w:szCs w:val="28"/>
        </w:rPr>
        <w:t xml:space="preserve"> следует выводить из подвальных и цокольных этажей, если их невозможно оборудовать ЛСК.</w:t>
      </w:r>
      <w:bookmarkStart w:id="15" w:name="i175654"/>
      <w:bookmarkEnd w:id="15"/>
    </w:p>
    <w:p w:rsidR="00983C6E" w:rsidRDefault="00983C6E" w:rsidP="00983C6E">
      <w:pPr>
        <w:ind w:firstLine="709"/>
        <w:jc w:val="both"/>
        <w:rPr>
          <w:sz w:val="28"/>
          <w:szCs w:val="28"/>
        </w:rPr>
      </w:pPr>
      <w:r>
        <w:rPr>
          <w:sz w:val="28"/>
          <w:szCs w:val="28"/>
        </w:rPr>
        <w:t>Для несущих и ограждающих конструкций следует предусматривать применение железобетонных (сборных и монолитных) и стальных конструкций.</w:t>
      </w:r>
    </w:p>
    <w:p w:rsidR="00983C6E" w:rsidRDefault="00983C6E" w:rsidP="00983C6E">
      <w:pPr>
        <w:ind w:firstLine="709"/>
        <w:jc w:val="both"/>
        <w:rPr>
          <w:sz w:val="28"/>
          <w:szCs w:val="28"/>
        </w:rPr>
      </w:pPr>
      <w:r>
        <w:rPr>
          <w:sz w:val="28"/>
          <w:szCs w:val="28"/>
        </w:rPr>
        <w:t>При соответствующем обосновании (в том числе для сейсмических районов, при возможности больших деформаций основания и др.) следует предусматривать конструкции из монолитного железобетона (при возведении индустриальными методами).</w:t>
      </w:r>
    </w:p>
    <w:p w:rsidR="00983C6E" w:rsidRDefault="00983C6E" w:rsidP="00983C6E">
      <w:pPr>
        <w:ind w:firstLine="709"/>
        <w:jc w:val="both"/>
        <w:rPr>
          <w:sz w:val="28"/>
          <w:szCs w:val="28"/>
        </w:rPr>
      </w:pPr>
      <w:r>
        <w:rPr>
          <w:sz w:val="28"/>
          <w:szCs w:val="28"/>
        </w:rPr>
        <w:t>Применение стальных конструкций допускается для инвентарных и оперативных силосов и бункеров, для воронок силосов и бункеров всех типов.</w:t>
      </w:r>
    </w:p>
    <w:p w:rsidR="00983C6E" w:rsidRDefault="00983C6E" w:rsidP="00983C6E">
      <w:pPr>
        <w:ind w:firstLine="709"/>
        <w:jc w:val="both"/>
        <w:rPr>
          <w:sz w:val="28"/>
          <w:szCs w:val="28"/>
        </w:rPr>
      </w:pPr>
      <w:r>
        <w:rPr>
          <w:sz w:val="28"/>
          <w:szCs w:val="28"/>
        </w:rPr>
        <w:t>Объемно-планировочные и конструктивные решения предприятий должны выполняться с учетом требований, обеспечивающих защиту от мышевидных грызунов.</w:t>
      </w:r>
    </w:p>
    <w:p w:rsidR="000C47D8" w:rsidRDefault="000C47D8" w:rsidP="00983C6E">
      <w:pPr>
        <w:ind w:firstLine="709"/>
        <w:jc w:val="both"/>
        <w:rPr>
          <w:sz w:val="28"/>
          <w:szCs w:val="28"/>
        </w:rPr>
      </w:pPr>
      <w:bookmarkStart w:id="16" w:name="i186231"/>
    </w:p>
    <w:p w:rsidR="00983C6E" w:rsidRDefault="006E3409" w:rsidP="00983C6E">
      <w:pPr>
        <w:ind w:firstLine="709"/>
        <w:jc w:val="both"/>
        <w:rPr>
          <w:sz w:val="28"/>
          <w:szCs w:val="28"/>
        </w:rPr>
      </w:pPr>
      <w:r>
        <w:rPr>
          <w:sz w:val="28"/>
          <w:szCs w:val="28"/>
        </w:rPr>
        <w:t>1.7.4 </w:t>
      </w:r>
      <w:r w:rsidR="00983C6E">
        <w:rPr>
          <w:sz w:val="28"/>
          <w:szCs w:val="28"/>
        </w:rPr>
        <w:t>Производственные здания</w:t>
      </w:r>
      <w:bookmarkEnd w:id="16"/>
    </w:p>
    <w:p w:rsidR="00983C6E" w:rsidRDefault="00983C6E" w:rsidP="00983C6E">
      <w:pPr>
        <w:ind w:firstLine="709"/>
        <w:jc w:val="both"/>
        <w:rPr>
          <w:sz w:val="28"/>
          <w:szCs w:val="28"/>
        </w:rPr>
      </w:pPr>
      <w:r>
        <w:rPr>
          <w:sz w:val="28"/>
          <w:szCs w:val="28"/>
        </w:rPr>
        <w:t>Проектирование производственных зданий предприятий следует осуществлять в соответствии с </w:t>
      </w:r>
      <w:hyperlink r:id="rId25" w:tooltip="Производственные здания" w:history="1">
        <w:r w:rsidRPr="00582F8B">
          <w:rPr>
            <w:rStyle w:val="a4"/>
            <w:rFonts w:eastAsiaTheme="minorEastAsia"/>
            <w:color w:val="auto"/>
            <w:sz w:val="28"/>
            <w:szCs w:val="28"/>
            <w:u w:val="none"/>
          </w:rPr>
          <w:t>СП 56.13330</w:t>
        </w:r>
      </w:hyperlink>
      <w:r w:rsidRPr="00582F8B">
        <w:rPr>
          <w:sz w:val="28"/>
          <w:szCs w:val="28"/>
        </w:rPr>
        <w:t>, </w:t>
      </w:r>
      <w:hyperlink r:id="rId26" w:tooltip="Модульная координация размеров в строительстве. Основные положения" w:history="1">
        <w:r w:rsidRPr="00582F8B">
          <w:rPr>
            <w:rStyle w:val="a4"/>
            <w:rFonts w:eastAsiaTheme="minorEastAsia"/>
            <w:color w:val="auto"/>
            <w:sz w:val="28"/>
            <w:szCs w:val="28"/>
            <w:u w:val="none"/>
          </w:rPr>
          <w:t>ГОСТ 28984</w:t>
        </w:r>
      </w:hyperlink>
      <w:r w:rsidRPr="00582F8B">
        <w:rPr>
          <w:sz w:val="28"/>
          <w:szCs w:val="28"/>
        </w:rPr>
        <w:t> </w:t>
      </w:r>
      <w:r>
        <w:rPr>
          <w:sz w:val="28"/>
          <w:szCs w:val="28"/>
        </w:rPr>
        <w:t>с учетом требований настоящего подраздела.</w:t>
      </w:r>
    </w:p>
    <w:p w:rsidR="00983C6E" w:rsidRDefault="00983C6E" w:rsidP="00983C6E">
      <w:pPr>
        <w:ind w:firstLine="709"/>
        <w:jc w:val="both"/>
        <w:rPr>
          <w:sz w:val="28"/>
          <w:szCs w:val="28"/>
        </w:rPr>
      </w:pPr>
      <w:proofErr w:type="gramStart"/>
      <w:r>
        <w:rPr>
          <w:sz w:val="28"/>
          <w:szCs w:val="28"/>
        </w:rPr>
        <w:t>Производственные здания (корпуса) зерноперерабатывающих предприятий (мельниц, крупозаводов, комбикормовых заводов) следует проектировать многоэтажными и одноэтажными каркасными с сетками колонн и высотой этажей в зависимости от технологии производства.</w:t>
      </w:r>
      <w:proofErr w:type="gramEnd"/>
    </w:p>
    <w:p w:rsidR="00983C6E" w:rsidRDefault="00983C6E" w:rsidP="00983C6E">
      <w:pPr>
        <w:ind w:firstLine="709"/>
        <w:jc w:val="both"/>
        <w:rPr>
          <w:sz w:val="28"/>
          <w:szCs w:val="28"/>
        </w:rPr>
      </w:pPr>
      <w:proofErr w:type="gramStart"/>
      <w:r>
        <w:rPr>
          <w:sz w:val="28"/>
          <w:szCs w:val="28"/>
        </w:rPr>
        <w:t>Рабочие здания элеваторов следует проектировать многоэтажными каркасными, а также в виде силосного сооружения из сблокированных силосов с производственными помещениями, расположенными в силосной части (в том числе над и под силосами), с пролетами и высотой этажей в зависимости от технологии производства.</w:t>
      </w:r>
      <w:proofErr w:type="gramEnd"/>
    </w:p>
    <w:p w:rsidR="00983C6E" w:rsidRDefault="00983C6E" w:rsidP="00983C6E">
      <w:pPr>
        <w:ind w:firstLine="709"/>
        <w:jc w:val="both"/>
        <w:rPr>
          <w:sz w:val="28"/>
          <w:szCs w:val="28"/>
        </w:rPr>
      </w:pPr>
      <w:r>
        <w:rPr>
          <w:sz w:val="28"/>
          <w:szCs w:val="28"/>
        </w:rPr>
        <w:t>Стены силосов, примыкающих к производственным помещениям, должны иметь предел огнестойкости не менее R120.</w:t>
      </w:r>
    </w:p>
    <w:p w:rsidR="00983C6E" w:rsidRDefault="00983C6E" w:rsidP="00983C6E">
      <w:pPr>
        <w:ind w:firstLine="709"/>
        <w:jc w:val="both"/>
        <w:rPr>
          <w:sz w:val="28"/>
          <w:szCs w:val="28"/>
        </w:rPr>
      </w:pPr>
      <w:r>
        <w:rPr>
          <w:sz w:val="28"/>
          <w:szCs w:val="28"/>
        </w:rPr>
        <w:t>Число этажей зданий I и II степеней огнестойкости категории</w:t>
      </w:r>
      <w:proofErr w:type="gramStart"/>
      <w:r>
        <w:rPr>
          <w:sz w:val="28"/>
          <w:szCs w:val="28"/>
        </w:rPr>
        <w:t xml:space="preserve"> Б</w:t>
      </w:r>
      <w:proofErr w:type="gramEnd"/>
      <w:r>
        <w:rPr>
          <w:sz w:val="28"/>
          <w:szCs w:val="28"/>
        </w:rPr>
        <w:t xml:space="preserve"> мукомольно-крупяной и комбикормовой промышленности допускается до восьми включительно, а рабочих зданий элеваторов - не ограничивается при высоте не более 60 м от планировочной отметки земли до отметки чистого пола верхнего этажа (высота последнего не более 6 м). Допускается увеличение высоты рабочих зданий элеваторов при согласовании с органами пожарного надзора в установленном порядке.</w:t>
      </w:r>
    </w:p>
    <w:p w:rsidR="00983C6E" w:rsidRDefault="00983C6E" w:rsidP="00983C6E">
      <w:pPr>
        <w:ind w:firstLine="709"/>
        <w:jc w:val="both"/>
        <w:rPr>
          <w:sz w:val="28"/>
          <w:szCs w:val="28"/>
        </w:rPr>
      </w:pPr>
      <w:r>
        <w:rPr>
          <w:sz w:val="28"/>
          <w:szCs w:val="28"/>
        </w:rPr>
        <w:t>Производственные корпуса комбикормовых предприятий допускается проектировать в виде силосного сооружения со встроенными производственными помещениями.</w:t>
      </w:r>
    </w:p>
    <w:p w:rsidR="00983C6E" w:rsidRDefault="00983C6E" w:rsidP="00983C6E">
      <w:pPr>
        <w:ind w:firstLine="709"/>
        <w:jc w:val="both"/>
        <w:rPr>
          <w:sz w:val="28"/>
          <w:szCs w:val="28"/>
        </w:rPr>
      </w:pPr>
      <w:r>
        <w:rPr>
          <w:sz w:val="28"/>
          <w:szCs w:val="28"/>
        </w:rPr>
        <w:lastRenderedPageBreak/>
        <w:t>В производственные корпуса комбикормовых заводов категории</w:t>
      </w:r>
      <w:proofErr w:type="gramStart"/>
      <w:r>
        <w:rPr>
          <w:sz w:val="28"/>
          <w:szCs w:val="28"/>
        </w:rPr>
        <w:t xml:space="preserve"> Б</w:t>
      </w:r>
      <w:proofErr w:type="gramEnd"/>
      <w:r>
        <w:rPr>
          <w:sz w:val="28"/>
          <w:szCs w:val="28"/>
        </w:rPr>
        <w:t xml:space="preserve"> допускается встраивать парогенераторные, работающие на газе, категории Г, при условии их выделения противопожарными перегородками и перекрытиями типа I, размещать парогенераторные у наружных стен с обеспечением ЛСК.</w:t>
      </w:r>
    </w:p>
    <w:p w:rsidR="00983C6E" w:rsidRDefault="00983C6E" w:rsidP="00983C6E">
      <w:pPr>
        <w:ind w:firstLine="709"/>
        <w:jc w:val="both"/>
        <w:rPr>
          <w:sz w:val="28"/>
          <w:szCs w:val="28"/>
        </w:rPr>
      </w:pPr>
      <w:proofErr w:type="gramStart"/>
      <w:r>
        <w:rPr>
          <w:sz w:val="28"/>
          <w:szCs w:val="28"/>
        </w:rPr>
        <w:t xml:space="preserve">В каркасные здания допускается встраивать стальные силосы (бункеры), а также железобетонные силосы с сеткой разбивочных осей, проходящих через их центры, расположенные по всей ширине здания, при этом сетку </w:t>
      </w:r>
      <w:proofErr w:type="spellStart"/>
      <w:r>
        <w:rPr>
          <w:sz w:val="28"/>
          <w:szCs w:val="28"/>
        </w:rPr>
        <w:t>подсилосных</w:t>
      </w:r>
      <w:proofErr w:type="spellEnd"/>
      <w:r>
        <w:rPr>
          <w:sz w:val="28"/>
          <w:szCs w:val="28"/>
        </w:rPr>
        <w:t xml:space="preserve"> колонн допускается принимать равной 6´3 м. Другие параметры должны приниматься в соответствии с требованиями </w:t>
      </w:r>
      <w:hyperlink r:id="rId27" w:tooltip="Модульная координация размеров в строительстве. Основные положения" w:history="1">
        <w:r w:rsidRPr="00582F8B">
          <w:rPr>
            <w:rStyle w:val="a4"/>
            <w:rFonts w:eastAsiaTheme="minorEastAsia"/>
            <w:color w:val="auto"/>
            <w:sz w:val="28"/>
            <w:szCs w:val="28"/>
            <w:u w:val="none"/>
          </w:rPr>
          <w:t>ГОСТ 28984</w:t>
        </w:r>
      </w:hyperlink>
      <w:r>
        <w:rPr>
          <w:sz w:val="28"/>
          <w:szCs w:val="28"/>
        </w:rPr>
        <w:t>. Вместимость силосов должна быть минимально возможной в зависимости от условий технологического процесса и не</w:t>
      </w:r>
      <w:proofErr w:type="gramEnd"/>
      <w:r>
        <w:rPr>
          <w:sz w:val="28"/>
          <w:szCs w:val="28"/>
        </w:rPr>
        <w:t xml:space="preserve"> должна превышать 200 м3.</w:t>
      </w:r>
      <w:bookmarkStart w:id="17" w:name="i195343"/>
      <w:bookmarkEnd w:id="17"/>
    </w:p>
    <w:p w:rsidR="00983C6E" w:rsidRDefault="00983C6E" w:rsidP="00983C6E">
      <w:pPr>
        <w:ind w:firstLine="709"/>
        <w:jc w:val="both"/>
        <w:rPr>
          <w:sz w:val="28"/>
          <w:szCs w:val="28"/>
        </w:rPr>
      </w:pPr>
      <w:r>
        <w:rPr>
          <w:sz w:val="28"/>
          <w:szCs w:val="28"/>
        </w:rPr>
        <w:t>Допускается при соответствующем обосновании проектировать здания с пролетами, равными 12 м.</w:t>
      </w:r>
    </w:p>
    <w:p w:rsidR="00983C6E" w:rsidRDefault="00983C6E" w:rsidP="00983C6E">
      <w:pPr>
        <w:ind w:firstLine="709"/>
        <w:jc w:val="both"/>
        <w:rPr>
          <w:sz w:val="28"/>
          <w:szCs w:val="28"/>
        </w:rPr>
      </w:pPr>
      <w:proofErr w:type="gramStart"/>
      <w:r>
        <w:rPr>
          <w:sz w:val="28"/>
          <w:szCs w:val="28"/>
        </w:rPr>
        <w:t>Допускается</w:t>
      </w:r>
      <w:r w:rsidR="00102168">
        <w:rPr>
          <w:sz w:val="28"/>
          <w:szCs w:val="28"/>
        </w:rPr>
        <w:t xml:space="preserve"> </w:t>
      </w:r>
      <w:r>
        <w:rPr>
          <w:sz w:val="28"/>
          <w:szCs w:val="28"/>
        </w:rPr>
        <w:t>рабочее здание проектировать круглым в плане (диаметром 12 м и более), в которое могут быть встроены зерновые силосы.</w:t>
      </w:r>
      <w:proofErr w:type="gramEnd"/>
    </w:p>
    <w:p w:rsidR="00983C6E" w:rsidRDefault="00983C6E" w:rsidP="00983C6E">
      <w:pPr>
        <w:ind w:firstLine="709"/>
        <w:jc w:val="both"/>
        <w:rPr>
          <w:sz w:val="28"/>
          <w:szCs w:val="28"/>
        </w:rPr>
      </w:pPr>
      <w:r>
        <w:rPr>
          <w:sz w:val="28"/>
          <w:szCs w:val="28"/>
        </w:rPr>
        <w:t>В производственных помещениях следует предусматривать железобетонные и стальные лестницы с защитой, обеспечивающей требуемый предел огнестойкости. Уклон стальных лестниц следует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группы НГ с пределом огнестойкости не менее REI 45.</w:t>
      </w:r>
    </w:p>
    <w:p w:rsidR="00983C6E" w:rsidRDefault="00983C6E" w:rsidP="00983C6E">
      <w:pPr>
        <w:ind w:firstLine="709"/>
        <w:jc w:val="both"/>
        <w:rPr>
          <w:sz w:val="28"/>
          <w:szCs w:val="28"/>
        </w:rPr>
      </w:pPr>
      <w:r>
        <w:rPr>
          <w:sz w:val="28"/>
          <w:szCs w:val="28"/>
        </w:rPr>
        <w:t>Размеры лестниц следует принимать по</w:t>
      </w:r>
      <w:r w:rsidRPr="00582F8B">
        <w:rPr>
          <w:sz w:val="28"/>
          <w:szCs w:val="28"/>
        </w:rPr>
        <w:t> </w:t>
      </w:r>
      <w:hyperlink r:id="rId28" w:tooltip="Производственные здания" w:history="1">
        <w:r w:rsidRPr="00582F8B">
          <w:rPr>
            <w:rStyle w:val="a4"/>
            <w:rFonts w:eastAsiaTheme="minorEastAsia"/>
            <w:color w:val="auto"/>
            <w:sz w:val="28"/>
            <w:szCs w:val="28"/>
            <w:u w:val="none"/>
          </w:rPr>
          <w:t>СП 56.13330</w:t>
        </w:r>
      </w:hyperlink>
      <w:r>
        <w:rPr>
          <w:sz w:val="28"/>
          <w:szCs w:val="28"/>
        </w:rPr>
        <w:t>. Для эвакуации не более 50 человек допускается принимать ширину лестничных маршей 0,9 м и уклон 1:1,5.</w:t>
      </w:r>
    </w:p>
    <w:p w:rsidR="00983C6E" w:rsidRDefault="00983C6E" w:rsidP="00983C6E">
      <w:pPr>
        <w:ind w:firstLine="709"/>
        <w:jc w:val="both"/>
        <w:rPr>
          <w:sz w:val="28"/>
          <w:szCs w:val="28"/>
        </w:rPr>
      </w:pPr>
      <w:r>
        <w:rPr>
          <w:sz w:val="28"/>
          <w:szCs w:val="28"/>
        </w:rPr>
        <w:t>Лестничные клетки многоэтажных производственных зданий должны быть изолированы от помещений категории</w:t>
      </w:r>
      <w:proofErr w:type="gramStart"/>
      <w:r>
        <w:rPr>
          <w:sz w:val="28"/>
          <w:szCs w:val="28"/>
        </w:rPr>
        <w:t xml:space="preserve"> Б</w:t>
      </w:r>
      <w:proofErr w:type="gramEnd"/>
      <w:r>
        <w:rPr>
          <w:sz w:val="28"/>
          <w:szCs w:val="28"/>
        </w:rPr>
        <w:t xml:space="preserve"> воздушными зонами или тамбур-шлюзами.</w:t>
      </w:r>
    </w:p>
    <w:p w:rsidR="00983C6E" w:rsidRDefault="00983C6E" w:rsidP="00983C6E">
      <w:pPr>
        <w:ind w:firstLine="709"/>
        <w:jc w:val="both"/>
        <w:rPr>
          <w:sz w:val="28"/>
          <w:szCs w:val="28"/>
        </w:rPr>
      </w:pPr>
      <w:r>
        <w:rPr>
          <w:sz w:val="28"/>
          <w:szCs w:val="28"/>
        </w:rPr>
        <w:t>В производственных зданиях категории</w:t>
      </w:r>
      <w:proofErr w:type="gramStart"/>
      <w:r>
        <w:rPr>
          <w:sz w:val="28"/>
          <w:szCs w:val="28"/>
        </w:rPr>
        <w:t xml:space="preserve"> Б</w:t>
      </w:r>
      <w:proofErr w:type="gramEnd"/>
      <w:r>
        <w:rPr>
          <w:sz w:val="28"/>
          <w:szCs w:val="28"/>
        </w:rPr>
        <w:t xml:space="preserve"> при высоте здания от планировочной отметки земли до уровня пола последнего этажа более 30 м необходимо предусматривать незадымленные лестничные клетки типа H1 (с входом в лестничную клетку через наружную воздушную зону) или типа Н3 (с выходом в лестничную клетку через тамбур-шлюз).</w:t>
      </w:r>
    </w:p>
    <w:p w:rsidR="00983C6E" w:rsidRDefault="00983C6E" w:rsidP="00983C6E">
      <w:pPr>
        <w:ind w:firstLine="709"/>
        <w:jc w:val="both"/>
        <w:rPr>
          <w:sz w:val="28"/>
          <w:szCs w:val="28"/>
        </w:rPr>
      </w:pPr>
      <w:r>
        <w:rPr>
          <w:sz w:val="28"/>
          <w:szCs w:val="28"/>
        </w:rPr>
        <w:t>Допускается предусматривать незадымляемые лестничные клетки типа Н</w:t>
      </w:r>
      <w:proofErr w:type="gramStart"/>
      <w:r>
        <w:rPr>
          <w:sz w:val="28"/>
          <w:szCs w:val="28"/>
        </w:rPr>
        <w:t>2</w:t>
      </w:r>
      <w:proofErr w:type="gramEnd"/>
      <w:r>
        <w:rPr>
          <w:sz w:val="28"/>
          <w:szCs w:val="28"/>
        </w:rPr>
        <w:t>.</w:t>
      </w:r>
    </w:p>
    <w:p w:rsidR="00983C6E" w:rsidRDefault="00983C6E" w:rsidP="00983C6E">
      <w:pPr>
        <w:ind w:firstLine="709"/>
        <w:jc w:val="both"/>
        <w:rPr>
          <w:sz w:val="28"/>
          <w:szCs w:val="28"/>
        </w:rPr>
      </w:pPr>
      <w:r>
        <w:rPr>
          <w:sz w:val="28"/>
          <w:szCs w:val="28"/>
        </w:rPr>
        <w:t>В рабочих зданиях элеваторов допускаются незадымляемые лестничные клетки типа H1 (с выходом через наружную воздушную зону по балконам и лоджиям).</w:t>
      </w:r>
    </w:p>
    <w:p w:rsidR="00983C6E" w:rsidRDefault="00983C6E" w:rsidP="00983C6E">
      <w:pPr>
        <w:ind w:firstLine="709"/>
        <w:jc w:val="both"/>
        <w:rPr>
          <w:sz w:val="28"/>
          <w:szCs w:val="28"/>
        </w:rPr>
      </w:pPr>
      <w:r>
        <w:rPr>
          <w:sz w:val="28"/>
          <w:szCs w:val="28"/>
        </w:rPr>
        <w:t xml:space="preserve">При количестве постоянно работающих в производственном или рабочем здании (на этажах выше первого) и соединенных с ним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негорючих конструкций с пределом </w:t>
      </w:r>
      <w:r>
        <w:rPr>
          <w:sz w:val="28"/>
          <w:szCs w:val="28"/>
        </w:rPr>
        <w:lastRenderedPageBreak/>
        <w:t>огнестойкости не менее R15; наружные открытые стальные лестницы, используемые для эвакуации, проектировать с уклоном до 1,7:1.</w:t>
      </w:r>
    </w:p>
    <w:p w:rsidR="00983C6E" w:rsidRDefault="00983C6E" w:rsidP="00983C6E">
      <w:pPr>
        <w:ind w:firstLine="709"/>
        <w:jc w:val="both"/>
        <w:rPr>
          <w:sz w:val="28"/>
          <w:szCs w:val="28"/>
        </w:rPr>
      </w:pPr>
      <w:r>
        <w:rPr>
          <w:sz w:val="28"/>
          <w:szCs w:val="28"/>
        </w:rPr>
        <w:t>Допускается ширину маршей открытых лестниц, ведущих на площадки, антресоли и в приямки, уменьшать до 0,7 м, уклон маршей - увеличивать до 1,5:1, при нерегулярном использовании лестницы - до 2:1; для осмотра оборудования при высоте подъема до 10 м следует предусматривать вертикальные одномаршевые лестницы шириной до 0,6 м.</w:t>
      </w:r>
    </w:p>
    <w:p w:rsidR="00983C6E" w:rsidRDefault="00983C6E" w:rsidP="00983C6E">
      <w:pPr>
        <w:ind w:firstLine="709"/>
        <w:jc w:val="both"/>
        <w:rPr>
          <w:sz w:val="28"/>
          <w:szCs w:val="28"/>
        </w:rPr>
      </w:pPr>
      <w:proofErr w:type="gramStart"/>
      <w:r>
        <w:rPr>
          <w:sz w:val="28"/>
          <w:szCs w:val="28"/>
        </w:rPr>
        <w:t>Лестницы, ведущие на площадки и антресоли, при отсутствии на них постоянно работающих</w:t>
      </w:r>
      <w:r w:rsidR="00102168">
        <w:rPr>
          <w:sz w:val="28"/>
          <w:szCs w:val="28"/>
        </w:rPr>
        <w:t xml:space="preserve">, </w:t>
      </w:r>
      <w:r>
        <w:rPr>
          <w:sz w:val="28"/>
          <w:szCs w:val="28"/>
        </w:rPr>
        <w:t xml:space="preserve"> допускается проектировать винтовыми и с забежными ступенями.</w:t>
      </w:r>
      <w:proofErr w:type="gramEnd"/>
      <w:r>
        <w:rPr>
          <w:sz w:val="28"/>
          <w:szCs w:val="28"/>
        </w:rPr>
        <w:t xml:space="preserve"> Лестничную клетку допускается проектировать снаружи здания.</w:t>
      </w:r>
    </w:p>
    <w:p w:rsidR="00983C6E" w:rsidRDefault="00983C6E" w:rsidP="00983C6E">
      <w:pPr>
        <w:ind w:firstLine="709"/>
        <w:jc w:val="both"/>
        <w:rPr>
          <w:sz w:val="28"/>
          <w:szCs w:val="28"/>
        </w:rPr>
      </w:pPr>
      <w:r>
        <w:rPr>
          <w:sz w:val="28"/>
          <w:szCs w:val="28"/>
        </w:rPr>
        <w:t>В производственных зданиях предусматривается пассажирский лифт для постоянно работающих людей на этажах, расположенных выше 15 м от уровня входа в здание.</w:t>
      </w:r>
    </w:p>
    <w:p w:rsidR="00983C6E" w:rsidRDefault="00983C6E" w:rsidP="00983C6E">
      <w:pPr>
        <w:ind w:firstLine="709"/>
        <w:jc w:val="both"/>
        <w:rPr>
          <w:sz w:val="28"/>
          <w:szCs w:val="28"/>
        </w:rPr>
      </w:pPr>
      <w:r>
        <w:rPr>
          <w:sz w:val="28"/>
          <w:szCs w:val="28"/>
        </w:rPr>
        <w:t>Лифт допускается не предусматривать в производственном здании, соединенным поэтажно с другим зданием, которое оборудовано пассажирским лифтом, при условии, что наибольшее расстояние от рабочего места (кроме рабочего места инвалида) до лифта составляет не более 150 м, а при отсутствии работающих постоянно - не более 200 м.</w:t>
      </w:r>
    </w:p>
    <w:p w:rsidR="00983C6E" w:rsidRDefault="00983C6E" w:rsidP="00983C6E">
      <w:pPr>
        <w:ind w:firstLine="709"/>
        <w:jc w:val="both"/>
        <w:rPr>
          <w:sz w:val="28"/>
          <w:szCs w:val="28"/>
        </w:rPr>
      </w:pPr>
      <w:r>
        <w:rPr>
          <w:sz w:val="28"/>
          <w:szCs w:val="28"/>
        </w:rPr>
        <w:t>Грузовой лифт в производственных зданиях следует предусматривать при наличии требований технологии производства, при этом выходы в помещениях категории</w:t>
      </w:r>
      <w:proofErr w:type="gramStart"/>
      <w:r>
        <w:rPr>
          <w:sz w:val="28"/>
          <w:szCs w:val="28"/>
        </w:rPr>
        <w:t xml:space="preserve"> Б</w:t>
      </w:r>
      <w:proofErr w:type="gramEnd"/>
      <w:r>
        <w:rPr>
          <w:sz w:val="28"/>
          <w:szCs w:val="28"/>
        </w:rPr>
        <w:t xml:space="preserve"> и В должны быть устроены через тамбур-шлюзы (для категории Б - с</w:t>
      </w:r>
      <w:bookmarkStart w:id="18" w:name="i204738"/>
      <w:bookmarkEnd w:id="18"/>
      <w:r w:rsidR="00102168">
        <w:rPr>
          <w:sz w:val="28"/>
          <w:szCs w:val="28"/>
        </w:rPr>
        <w:t xml:space="preserve"> </w:t>
      </w:r>
      <w:r>
        <w:rPr>
          <w:sz w:val="28"/>
          <w:szCs w:val="28"/>
        </w:rPr>
        <w:t xml:space="preserve">подпором воздуха во время пожара 20 Па (2 кгс/м2). Размеры </w:t>
      </w:r>
      <w:proofErr w:type="gramStart"/>
      <w:r>
        <w:rPr>
          <w:sz w:val="28"/>
          <w:szCs w:val="28"/>
        </w:rPr>
        <w:t>тамбур-шлюза</w:t>
      </w:r>
      <w:proofErr w:type="gramEnd"/>
      <w:r>
        <w:rPr>
          <w:sz w:val="28"/>
          <w:szCs w:val="28"/>
        </w:rPr>
        <w:t xml:space="preserve"> следует назначать с учетом габаритов перевозимого оборудования.</w:t>
      </w:r>
    </w:p>
    <w:p w:rsidR="00983C6E" w:rsidRDefault="00983C6E" w:rsidP="00983C6E">
      <w:pPr>
        <w:ind w:firstLine="709"/>
        <w:jc w:val="both"/>
        <w:rPr>
          <w:sz w:val="28"/>
          <w:szCs w:val="28"/>
        </w:rPr>
      </w:pPr>
      <w:r>
        <w:rPr>
          <w:sz w:val="28"/>
          <w:szCs w:val="28"/>
        </w:rPr>
        <w:t xml:space="preserve">В производственных зданиях высотой более 28 м один из лифтов должен быть рассчитан на перевозку пожарных подразделений и отвечать требованиям </w:t>
      </w:r>
      <w:hyperlink r:id="rId29" w:tooltip="Лифты для транспортирования пожарных подразделений в зданиях и сооружениях. Общие технические требования" w:history="1">
        <w:r w:rsidRPr="00582F8B">
          <w:rPr>
            <w:rStyle w:val="a4"/>
            <w:rFonts w:eastAsiaTheme="minorEastAsia"/>
            <w:color w:val="auto"/>
            <w:sz w:val="28"/>
            <w:szCs w:val="28"/>
            <w:u w:val="none"/>
          </w:rPr>
          <w:t>НПБ 250-97</w:t>
        </w:r>
      </w:hyperlink>
      <w:r>
        <w:rPr>
          <w:sz w:val="28"/>
          <w:szCs w:val="28"/>
        </w:rPr>
        <w:t xml:space="preserve"> «Лифты для транспортирования пожарных подразделений в зданиях и сооружениях. Общие технические требования».</w:t>
      </w:r>
    </w:p>
    <w:p w:rsidR="00983C6E" w:rsidRDefault="00983C6E" w:rsidP="00983C6E">
      <w:pPr>
        <w:ind w:firstLine="709"/>
        <w:jc w:val="both"/>
        <w:rPr>
          <w:sz w:val="28"/>
          <w:szCs w:val="28"/>
        </w:rPr>
      </w:pPr>
      <w:r>
        <w:rPr>
          <w:sz w:val="28"/>
          <w:szCs w:val="28"/>
        </w:rPr>
        <w:t xml:space="preserve">При устройстве лифтовых холлов с выходами на лестничные клетки, отделенными противопожарными дверями, допускается предусматривать на выходах из производственных помещений в холлы </w:t>
      </w:r>
      <w:proofErr w:type="gramStart"/>
      <w:r>
        <w:rPr>
          <w:sz w:val="28"/>
          <w:szCs w:val="28"/>
        </w:rPr>
        <w:t>тамбур-шлюзы</w:t>
      </w:r>
      <w:proofErr w:type="gramEnd"/>
      <w:r>
        <w:rPr>
          <w:sz w:val="28"/>
          <w:szCs w:val="28"/>
        </w:rPr>
        <w:t>, общие для лифтов и лестничных клеток. При этом подпор воздуха в шахтах лифтов предусматривать не следует.</w:t>
      </w:r>
    </w:p>
    <w:p w:rsidR="00983C6E" w:rsidRDefault="00983C6E" w:rsidP="00983C6E">
      <w:pPr>
        <w:ind w:firstLine="709"/>
        <w:jc w:val="both"/>
        <w:rPr>
          <w:sz w:val="28"/>
          <w:szCs w:val="28"/>
        </w:rPr>
      </w:pPr>
      <w:r>
        <w:rPr>
          <w:sz w:val="28"/>
          <w:szCs w:val="28"/>
        </w:rPr>
        <w:t>Двери в тамбур-шлюзах со стороны производственных помещений категории</w:t>
      </w:r>
      <w:proofErr w:type="gramStart"/>
      <w:r>
        <w:rPr>
          <w:sz w:val="28"/>
          <w:szCs w:val="28"/>
        </w:rPr>
        <w:t xml:space="preserve"> Б</w:t>
      </w:r>
      <w:proofErr w:type="gramEnd"/>
      <w:r>
        <w:rPr>
          <w:sz w:val="28"/>
          <w:szCs w:val="28"/>
        </w:rPr>
        <w:t xml:space="preserve"> должны открываться внутрь этих помещений (для предотвращения возможности распространения взрыва из производственного помещения категории Б на лестничную клетку или другое производственное помещение).</w:t>
      </w:r>
    </w:p>
    <w:p w:rsidR="00983C6E" w:rsidRDefault="00983C6E" w:rsidP="00983C6E">
      <w:pPr>
        <w:ind w:firstLine="709"/>
        <w:jc w:val="both"/>
        <w:rPr>
          <w:sz w:val="28"/>
          <w:szCs w:val="28"/>
        </w:rPr>
      </w:pPr>
      <w:r>
        <w:rPr>
          <w:sz w:val="28"/>
          <w:szCs w:val="28"/>
        </w:rPr>
        <w:t>В тамбур-шлюзах при помещениях категории</w:t>
      </w:r>
      <w:proofErr w:type="gramStart"/>
      <w:r>
        <w:rPr>
          <w:sz w:val="28"/>
          <w:szCs w:val="28"/>
        </w:rPr>
        <w:t xml:space="preserve"> Б</w:t>
      </w:r>
      <w:proofErr w:type="gramEnd"/>
      <w:r>
        <w:rPr>
          <w:sz w:val="28"/>
          <w:szCs w:val="28"/>
        </w:rPr>
        <w:t xml:space="preserve"> (с выделением горючей пыли), в том числе в тамбур-шлюзах на выходах из помещений в лестничные клетки, не требуется подача воздуха для подпора. Тамбур-шлюзы могут устраиваться общими для двух помещений (при условии, что в помещении категории</w:t>
      </w:r>
      <w:proofErr w:type="gramStart"/>
      <w:r>
        <w:rPr>
          <w:sz w:val="28"/>
          <w:szCs w:val="28"/>
        </w:rPr>
        <w:t xml:space="preserve"> Б</w:t>
      </w:r>
      <w:proofErr w:type="gramEnd"/>
      <w:r>
        <w:rPr>
          <w:sz w:val="28"/>
          <w:szCs w:val="28"/>
        </w:rPr>
        <w:t xml:space="preserve"> имеется второй эвакуационный выход).</w:t>
      </w:r>
    </w:p>
    <w:p w:rsidR="00983C6E" w:rsidRDefault="00983C6E" w:rsidP="00983C6E">
      <w:pPr>
        <w:ind w:firstLine="709"/>
        <w:jc w:val="both"/>
        <w:rPr>
          <w:sz w:val="28"/>
          <w:szCs w:val="28"/>
        </w:rPr>
      </w:pPr>
      <w:r>
        <w:rPr>
          <w:sz w:val="28"/>
          <w:szCs w:val="28"/>
        </w:rPr>
        <w:t xml:space="preserve">Эвакуационные пути и выходы должны обеспечивать безопасную эвакуацию всех людей, находящихся в помещениях зданий. Их проектирование осуществляется в соответствии с требованиями </w:t>
      </w:r>
      <w:hyperlink r:id="rId30" w:tooltip="Системы противопожарной защиты. Эвакуационные пути и выходы" w:history="1">
        <w:r w:rsidRPr="00A86F84">
          <w:rPr>
            <w:rStyle w:val="a4"/>
            <w:rFonts w:eastAsiaTheme="minorEastAsia"/>
            <w:color w:val="auto"/>
            <w:sz w:val="28"/>
            <w:szCs w:val="28"/>
            <w:u w:val="none"/>
          </w:rPr>
          <w:t>СП 1.13130</w:t>
        </w:r>
      </w:hyperlink>
      <w:r>
        <w:rPr>
          <w:sz w:val="28"/>
          <w:szCs w:val="28"/>
        </w:rPr>
        <w:t>.</w:t>
      </w:r>
    </w:p>
    <w:p w:rsidR="00983C6E" w:rsidRDefault="00983C6E" w:rsidP="00983C6E">
      <w:pPr>
        <w:ind w:firstLine="709"/>
        <w:jc w:val="both"/>
        <w:rPr>
          <w:sz w:val="28"/>
          <w:szCs w:val="28"/>
        </w:rPr>
      </w:pPr>
      <w:r>
        <w:rPr>
          <w:sz w:val="28"/>
          <w:szCs w:val="28"/>
        </w:rPr>
        <w:lastRenderedPageBreak/>
        <w:t>Запрещается установка на путях эвакуации производственного оборудования, а также их загромождение.</w:t>
      </w:r>
    </w:p>
    <w:p w:rsidR="00983C6E" w:rsidRDefault="00983C6E" w:rsidP="00983C6E">
      <w:pPr>
        <w:ind w:firstLine="709"/>
        <w:jc w:val="both"/>
        <w:rPr>
          <w:sz w:val="28"/>
          <w:szCs w:val="28"/>
        </w:rPr>
      </w:pPr>
      <w:r>
        <w:rPr>
          <w:sz w:val="28"/>
          <w:szCs w:val="28"/>
        </w:rPr>
        <w:t>Количество эвакуационных выходов из каждого производственного помещения и здания предусматривается не менее двух.</w:t>
      </w:r>
    </w:p>
    <w:p w:rsidR="00983C6E" w:rsidRDefault="00983C6E" w:rsidP="00983C6E">
      <w:pPr>
        <w:ind w:firstLine="709"/>
        <w:jc w:val="both"/>
        <w:rPr>
          <w:sz w:val="28"/>
          <w:szCs w:val="28"/>
        </w:rPr>
      </w:pPr>
      <w:r>
        <w:rPr>
          <w:sz w:val="28"/>
          <w:szCs w:val="28"/>
        </w:rPr>
        <w:t>В многоэтажных зданиях наружные стальные лестницы, предназначенные для эвакуации людей, следует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негорючих материалов, а выходы с этажей на лестницы располагаться вне ограждения.</w:t>
      </w:r>
    </w:p>
    <w:p w:rsidR="00983C6E" w:rsidRDefault="00983C6E" w:rsidP="00983C6E">
      <w:pPr>
        <w:ind w:firstLine="709"/>
        <w:jc w:val="both"/>
        <w:rPr>
          <w:sz w:val="28"/>
          <w:szCs w:val="28"/>
        </w:rPr>
      </w:pPr>
      <w:r>
        <w:rPr>
          <w:sz w:val="28"/>
          <w:szCs w:val="28"/>
        </w:rPr>
        <w:t>В зданиях и сооружениях, где на этаже выше первого нет постоянных рабочих мест, допускается предусматривать один эвакуационный выход по незадымляемой лестничной клетке или наружной открытой лестнице 3-го типа.</w:t>
      </w:r>
    </w:p>
    <w:p w:rsidR="00983C6E" w:rsidRDefault="00983C6E" w:rsidP="00983C6E">
      <w:pPr>
        <w:ind w:firstLine="709"/>
        <w:jc w:val="both"/>
        <w:rPr>
          <w:sz w:val="28"/>
          <w:szCs w:val="28"/>
        </w:rPr>
      </w:pPr>
      <w:r>
        <w:rPr>
          <w:sz w:val="28"/>
          <w:szCs w:val="28"/>
        </w:rPr>
        <w:t>В качестве второго эвакуационного выхода со второго и вышерасположенных этажей зданий с помещениями категории</w:t>
      </w:r>
      <w:proofErr w:type="gramStart"/>
      <w:r>
        <w:rPr>
          <w:sz w:val="28"/>
          <w:szCs w:val="28"/>
        </w:rPr>
        <w:t xml:space="preserve"> В</w:t>
      </w:r>
      <w:proofErr w:type="gramEnd"/>
      <w:r>
        <w:rPr>
          <w:sz w:val="28"/>
          <w:szCs w:val="28"/>
        </w:rPr>
        <w:t xml:space="preserve"> или Б допускается предусматривать наружную открытую лестницу, если численность работающих на каждом этаже (кроме первого) в наиболее многочисленной смене не превышает 10 чел, на всех этажах - 30 чел, и площадь этажа не превышает 1600 м2 (без учета примыкающих силосных корпусов).</w:t>
      </w:r>
    </w:p>
    <w:p w:rsidR="00983C6E" w:rsidRDefault="00983C6E" w:rsidP="00983C6E">
      <w:pPr>
        <w:ind w:firstLine="709"/>
        <w:jc w:val="both"/>
        <w:rPr>
          <w:sz w:val="28"/>
          <w:szCs w:val="28"/>
        </w:rPr>
      </w:pPr>
      <w:r>
        <w:rPr>
          <w:sz w:val="28"/>
          <w:szCs w:val="28"/>
        </w:rPr>
        <w:t>В производственных зданиях зерноперерабатывающих предприятий следует выделять отдельные помещения, располагаемые по всем этажам одни над другими, для размещения электротехнического оборудования и прокладки кабелей.</w:t>
      </w:r>
    </w:p>
    <w:p w:rsidR="00983C6E" w:rsidRDefault="00983C6E" w:rsidP="00983C6E">
      <w:pPr>
        <w:ind w:firstLine="709"/>
        <w:jc w:val="both"/>
        <w:rPr>
          <w:sz w:val="28"/>
          <w:szCs w:val="28"/>
        </w:rPr>
      </w:pPr>
      <w:r>
        <w:rPr>
          <w:sz w:val="28"/>
          <w:szCs w:val="28"/>
        </w:rPr>
        <w:t xml:space="preserve">Допускается при техническом перевооружении </w:t>
      </w:r>
      <w:proofErr w:type="spellStart"/>
      <w:r>
        <w:rPr>
          <w:sz w:val="28"/>
          <w:szCs w:val="28"/>
        </w:rPr>
        <w:t>электропомещений</w:t>
      </w:r>
      <w:proofErr w:type="spellEnd"/>
      <w:r>
        <w:rPr>
          <w:sz w:val="28"/>
          <w:szCs w:val="28"/>
        </w:rPr>
        <w:t xml:space="preserve"> (</w:t>
      </w:r>
      <w:proofErr w:type="spellStart"/>
      <w:r>
        <w:rPr>
          <w:sz w:val="28"/>
          <w:szCs w:val="28"/>
        </w:rPr>
        <w:t>ТП</w:t>
      </w:r>
      <w:proofErr w:type="spellEnd"/>
      <w:r>
        <w:rPr>
          <w:sz w:val="28"/>
          <w:szCs w:val="28"/>
        </w:rPr>
        <w:t xml:space="preserve">, </w:t>
      </w:r>
      <w:proofErr w:type="spellStart"/>
      <w:r>
        <w:rPr>
          <w:sz w:val="28"/>
          <w:szCs w:val="28"/>
        </w:rPr>
        <w:t>РП</w:t>
      </w:r>
      <w:proofErr w:type="spellEnd"/>
      <w:r>
        <w:rPr>
          <w:sz w:val="28"/>
          <w:szCs w:val="28"/>
        </w:rPr>
        <w:t xml:space="preserve">, </w:t>
      </w:r>
      <w:proofErr w:type="spellStart"/>
      <w:r>
        <w:rPr>
          <w:sz w:val="28"/>
          <w:szCs w:val="28"/>
        </w:rPr>
        <w:t>РУ</w:t>
      </w:r>
      <w:proofErr w:type="spellEnd"/>
      <w:r>
        <w:rPr>
          <w:sz w:val="28"/>
          <w:szCs w:val="28"/>
        </w:rPr>
        <w:t xml:space="preserve"> и т.п.) размещение их под помещениями категории</w:t>
      </w:r>
      <w:proofErr w:type="gramStart"/>
      <w:r>
        <w:rPr>
          <w:sz w:val="28"/>
          <w:szCs w:val="28"/>
        </w:rPr>
        <w:t xml:space="preserve"> Б</w:t>
      </w:r>
      <w:proofErr w:type="gramEnd"/>
      <w:r>
        <w:rPr>
          <w:sz w:val="28"/>
          <w:szCs w:val="28"/>
        </w:rPr>
        <w:t xml:space="preserve"> (с выделением горючей пыли при авариях). При этом должны быть обеспечены подпор воздуха в </w:t>
      </w:r>
      <w:proofErr w:type="spellStart"/>
      <w:r>
        <w:rPr>
          <w:sz w:val="28"/>
          <w:szCs w:val="28"/>
        </w:rPr>
        <w:t>электропомещениях</w:t>
      </w:r>
      <w:proofErr w:type="spellEnd"/>
      <w:r>
        <w:rPr>
          <w:sz w:val="28"/>
          <w:szCs w:val="28"/>
        </w:rPr>
        <w:t xml:space="preserve"> и плотная заделка вводных отверстий и проемов негорючими материалами. Допускается также выход из </w:t>
      </w:r>
      <w:proofErr w:type="spellStart"/>
      <w:r>
        <w:rPr>
          <w:sz w:val="28"/>
          <w:szCs w:val="28"/>
        </w:rPr>
        <w:t>электропомещений</w:t>
      </w:r>
      <w:proofErr w:type="spellEnd"/>
      <w:r>
        <w:rPr>
          <w:sz w:val="28"/>
          <w:szCs w:val="28"/>
        </w:rPr>
        <w:t xml:space="preserve"> в производственные помещения категории</w:t>
      </w:r>
      <w:proofErr w:type="gramStart"/>
      <w:r>
        <w:rPr>
          <w:sz w:val="28"/>
          <w:szCs w:val="28"/>
        </w:rPr>
        <w:t xml:space="preserve"> Б</w:t>
      </w:r>
      <w:proofErr w:type="gramEnd"/>
      <w:r>
        <w:rPr>
          <w:sz w:val="28"/>
          <w:szCs w:val="28"/>
        </w:rPr>
        <w:t xml:space="preserve"> через тамбур-шлюзы.</w:t>
      </w:r>
      <w:bookmarkStart w:id="19" w:name="i211168"/>
      <w:bookmarkEnd w:id="19"/>
    </w:p>
    <w:p w:rsidR="00983C6E" w:rsidRDefault="00983C6E" w:rsidP="00983C6E">
      <w:pPr>
        <w:ind w:firstLine="709"/>
        <w:jc w:val="both"/>
        <w:rPr>
          <w:sz w:val="28"/>
          <w:szCs w:val="28"/>
        </w:rPr>
      </w:pPr>
      <w:r>
        <w:rPr>
          <w:sz w:val="28"/>
          <w:szCs w:val="28"/>
        </w:rPr>
        <w:t>Внутренние поверхности стен, потолков, несущих конструкций, дверей, полов, а также внутренние поверхности стен силосов и бункеров, встроенные в производственные здания должны быть без выступов, впадин, поясков и позволять легко производить их очистку. Наклоны стенок, днищ и воронок бункеров и силосов принимаются по нормам технологического проектирования.</w:t>
      </w:r>
    </w:p>
    <w:p w:rsidR="00983C6E" w:rsidRDefault="00983C6E" w:rsidP="00983C6E">
      <w:pPr>
        <w:ind w:firstLine="709"/>
        <w:jc w:val="both"/>
        <w:rPr>
          <w:sz w:val="28"/>
          <w:szCs w:val="28"/>
        </w:rPr>
      </w:pPr>
      <w:r>
        <w:rPr>
          <w:sz w:val="28"/>
          <w:szCs w:val="28"/>
        </w:rPr>
        <w:t>Допускается применение ребристых плит перекрытий и использование в качестве опалубки железобетонных монолитных перекрытий стальных профилированных листов, служащих и рабочей арматурой; при этом стальные листы должны иметь огнезащиту, обеспечивающую предел огнестойкости перекрытий не менее R45.</w:t>
      </w:r>
    </w:p>
    <w:p w:rsidR="00983C6E" w:rsidRDefault="00983C6E" w:rsidP="00983C6E">
      <w:pPr>
        <w:ind w:firstLine="709"/>
        <w:jc w:val="both"/>
        <w:rPr>
          <w:sz w:val="28"/>
          <w:szCs w:val="28"/>
        </w:rPr>
      </w:pPr>
      <w:r>
        <w:rPr>
          <w:sz w:val="28"/>
          <w:szCs w:val="28"/>
        </w:rPr>
        <w:t xml:space="preserve">Полы, перекрытия, стены и перегородки производственных зданий следует проектировать </w:t>
      </w:r>
      <w:proofErr w:type="spellStart"/>
      <w:r>
        <w:rPr>
          <w:sz w:val="28"/>
          <w:szCs w:val="28"/>
        </w:rPr>
        <w:t>беспустотными</w:t>
      </w:r>
      <w:proofErr w:type="spellEnd"/>
      <w:r>
        <w:rPr>
          <w:sz w:val="28"/>
          <w:szCs w:val="28"/>
        </w:rPr>
        <w:t>.</w:t>
      </w:r>
    </w:p>
    <w:p w:rsidR="00983C6E" w:rsidRDefault="00983C6E" w:rsidP="00983C6E">
      <w:pPr>
        <w:ind w:firstLine="709"/>
        <w:jc w:val="both"/>
        <w:rPr>
          <w:sz w:val="28"/>
          <w:szCs w:val="28"/>
        </w:rPr>
      </w:pPr>
      <w:r>
        <w:rPr>
          <w:sz w:val="28"/>
          <w:szCs w:val="28"/>
        </w:rPr>
        <w:t xml:space="preserve">Ограждения расположенных внутри производственных зданий площадок, антресолей, приямков, на которых размещено технологическое оборудование, </w:t>
      </w:r>
      <w:r>
        <w:rPr>
          <w:sz w:val="28"/>
          <w:szCs w:val="28"/>
        </w:rPr>
        <w:lastRenderedPageBreak/>
        <w:t>следует проектировать стальными, решетчатыми, высотой 0,9 м, при этом ограждения должны быть сплошными на высоту не менее 150 мм от пола.</w:t>
      </w:r>
    </w:p>
    <w:p w:rsidR="00983C6E" w:rsidRDefault="00983C6E" w:rsidP="00983C6E">
      <w:pPr>
        <w:ind w:firstLine="709"/>
        <w:jc w:val="both"/>
        <w:rPr>
          <w:sz w:val="28"/>
          <w:szCs w:val="28"/>
        </w:rPr>
      </w:pPr>
      <w:r>
        <w:rPr>
          <w:sz w:val="28"/>
          <w:szCs w:val="28"/>
        </w:rPr>
        <w:t>По периметру наружных стен рабочих и других зданий и сооружений высотой до верха карниза или парапета свыше 10 м следует предусматривать на кровле решетчатые ограждения высотой не менее 0,6 м из несгораемых материалов.</w:t>
      </w:r>
    </w:p>
    <w:p w:rsidR="00983C6E" w:rsidRDefault="00983C6E" w:rsidP="00983C6E">
      <w:pPr>
        <w:ind w:firstLine="709"/>
        <w:jc w:val="both"/>
        <w:rPr>
          <w:sz w:val="28"/>
          <w:szCs w:val="28"/>
        </w:rPr>
      </w:pPr>
      <w:r>
        <w:rPr>
          <w:sz w:val="28"/>
          <w:szCs w:val="28"/>
        </w:rPr>
        <w:t>На первом этаже в помещениях категории</w:t>
      </w:r>
      <w:proofErr w:type="gramStart"/>
      <w:r>
        <w:rPr>
          <w:sz w:val="28"/>
          <w:szCs w:val="28"/>
        </w:rPr>
        <w:t xml:space="preserve"> Б</w:t>
      </w:r>
      <w:proofErr w:type="gramEnd"/>
      <w:r>
        <w:rPr>
          <w:sz w:val="28"/>
          <w:szCs w:val="28"/>
        </w:rPr>
        <w:t xml:space="preserve"> допускается устраивать открытые приямки для размещения технологического оборудования, при этом глубина приямков не должна превышать 1,5 м, а их суммарная площадь - 30 % площади помещения.</w:t>
      </w:r>
    </w:p>
    <w:p w:rsidR="00983C6E" w:rsidRDefault="00983C6E" w:rsidP="00983C6E">
      <w:pPr>
        <w:ind w:firstLine="709"/>
        <w:jc w:val="both"/>
        <w:rPr>
          <w:sz w:val="28"/>
          <w:szCs w:val="28"/>
        </w:rPr>
      </w:pPr>
      <w:r>
        <w:rPr>
          <w:sz w:val="28"/>
          <w:szCs w:val="28"/>
        </w:rPr>
        <w:t>Типы покрытий полов следует назначать в соответствии с требованиями </w:t>
      </w:r>
      <w:hyperlink r:id="rId31" w:tooltip="Полы" w:history="1">
        <w:r w:rsidRPr="00A86F84">
          <w:rPr>
            <w:rStyle w:val="a4"/>
            <w:rFonts w:eastAsiaTheme="minorEastAsia"/>
            <w:color w:val="auto"/>
            <w:sz w:val="28"/>
            <w:szCs w:val="28"/>
            <w:u w:val="none"/>
          </w:rPr>
          <w:t>СП 29.13330</w:t>
        </w:r>
      </w:hyperlink>
      <w:r w:rsidRPr="00A86F84">
        <w:rPr>
          <w:sz w:val="28"/>
          <w:szCs w:val="28"/>
        </w:rPr>
        <w:t> </w:t>
      </w:r>
      <w:r>
        <w:rPr>
          <w:sz w:val="28"/>
          <w:szCs w:val="28"/>
        </w:rPr>
        <w:t>и с учетом требований технологии производства, при этом в помещениях с пыльными производствами следует предусматривать типы покрытия полов, обеспечивающие легкость их очистки и малое пылевыделение.</w:t>
      </w:r>
    </w:p>
    <w:p w:rsidR="00983C6E" w:rsidRDefault="00983C6E" w:rsidP="00983C6E">
      <w:pPr>
        <w:ind w:firstLine="709"/>
        <w:jc w:val="both"/>
        <w:rPr>
          <w:sz w:val="28"/>
          <w:szCs w:val="28"/>
        </w:rPr>
      </w:pPr>
      <w:r>
        <w:rPr>
          <w:sz w:val="28"/>
          <w:szCs w:val="28"/>
        </w:rPr>
        <w:t xml:space="preserve">Участки перекрытий с большим числом технологических отверстий следует проектировать </w:t>
      </w:r>
      <w:proofErr w:type="gramStart"/>
      <w:r>
        <w:rPr>
          <w:sz w:val="28"/>
          <w:szCs w:val="28"/>
        </w:rPr>
        <w:t>сборно-монолитными</w:t>
      </w:r>
      <w:proofErr w:type="gramEnd"/>
      <w:r>
        <w:rPr>
          <w:sz w:val="28"/>
          <w:szCs w:val="28"/>
        </w:rPr>
        <w:t xml:space="preserve"> или монолитными.</w:t>
      </w:r>
    </w:p>
    <w:p w:rsidR="00983C6E" w:rsidRDefault="00983C6E" w:rsidP="00983C6E">
      <w:pPr>
        <w:ind w:firstLine="709"/>
        <w:jc w:val="both"/>
        <w:rPr>
          <w:sz w:val="28"/>
          <w:szCs w:val="28"/>
        </w:rPr>
      </w:pPr>
      <w:r>
        <w:rPr>
          <w:sz w:val="28"/>
          <w:szCs w:val="28"/>
        </w:rPr>
        <w:t>Все отверстия в перекрытиях после установки оборудования должны быть заделаны бетоном.</w:t>
      </w:r>
    </w:p>
    <w:p w:rsidR="0065733C" w:rsidRDefault="0065733C" w:rsidP="00983C6E">
      <w:pPr>
        <w:ind w:firstLine="709"/>
        <w:jc w:val="both"/>
        <w:rPr>
          <w:sz w:val="28"/>
          <w:szCs w:val="28"/>
        </w:rPr>
      </w:pPr>
      <w:bookmarkStart w:id="20" w:name="i224645"/>
    </w:p>
    <w:p w:rsidR="00983C6E" w:rsidRDefault="000D7452" w:rsidP="00983C6E">
      <w:pPr>
        <w:ind w:firstLine="709"/>
        <w:jc w:val="both"/>
        <w:rPr>
          <w:sz w:val="28"/>
          <w:szCs w:val="28"/>
        </w:rPr>
      </w:pPr>
      <w:r>
        <w:rPr>
          <w:sz w:val="28"/>
          <w:szCs w:val="28"/>
        </w:rPr>
        <w:t>1.7.5 </w:t>
      </w:r>
      <w:r w:rsidR="00983C6E">
        <w:rPr>
          <w:sz w:val="28"/>
          <w:szCs w:val="28"/>
        </w:rPr>
        <w:t>Силосы и силосные корпуса</w:t>
      </w:r>
      <w:bookmarkEnd w:id="20"/>
    </w:p>
    <w:p w:rsidR="00983C6E" w:rsidRDefault="00983C6E" w:rsidP="00983C6E">
      <w:pPr>
        <w:ind w:firstLine="709"/>
        <w:jc w:val="both"/>
        <w:rPr>
          <w:sz w:val="28"/>
          <w:szCs w:val="28"/>
        </w:rPr>
      </w:pPr>
      <w:r>
        <w:rPr>
          <w:sz w:val="28"/>
          <w:szCs w:val="28"/>
        </w:rPr>
        <w:t xml:space="preserve">Силосы и силосные корпуса, выполненные из железобетона или </w:t>
      </w:r>
      <w:proofErr w:type="gramStart"/>
      <w:r>
        <w:rPr>
          <w:sz w:val="28"/>
          <w:szCs w:val="28"/>
        </w:rPr>
        <w:t>стали, предназначающиеся для хранения зерна и продуктов его переработки следует</w:t>
      </w:r>
      <w:proofErr w:type="gramEnd"/>
      <w:r>
        <w:rPr>
          <w:sz w:val="28"/>
          <w:szCs w:val="28"/>
        </w:rPr>
        <w:t xml:space="preserve"> проектировать в соответствии с правилами настоящего подраздела.</w:t>
      </w:r>
    </w:p>
    <w:p w:rsidR="00983C6E" w:rsidRDefault="00983C6E" w:rsidP="00983C6E">
      <w:pPr>
        <w:ind w:firstLine="709"/>
        <w:jc w:val="both"/>
        <w:rPr>
          <w:sz w:val="28"/>
          <w:szCs w:val="28"/>
        </w:rPr>
      </w:pPr>
      <w:r>
        <w:rPr>
          <w:sz w:val="28"/>
          <w:szCs w:val="28"/>
        </w:rPr>
        <w:t>Допускается блокировка силосных корпусов с обслуживающими зданиями II степени огнестойкости. При этом должна быть учтена разность осадок фундаментов силосов и примыкающих зданий.</w:t>
      </w:r>
    </w:p>
    <w:p w:rsidR="00983C6E" w:rsidRDefault="00983C6E" w:rsidP="00983C6E">
      <w:pPr>
        <w:ind w:firstLine="709"/>
        <w:jc w:val="both"/>
        <w:rPr>
          <w:sz w:val="28"/>
          <w:szCs w:val="28"/>
        </w:rPr>
      </w:pPr>
      <w:r>
        <w:rPr>
          <w:sz w:val="28"/>
          <w:szCs w:val="28"/>
        </w:rPr>
        <w:t xml:space="preserve">Силосы допускается проектировать как отдельно </w:t>
      </w:r>
      <w:proofErr w:type="gramStart"/>
      <w:r>
        <w:rPr>
          <w:sz w:val="28"/>
          <w:szCs w:val="28"/>
        </w:rPr>
        <w:t>стоящими</w:t>
      </w:r>
      <w:proofErr w:type="gramEnd"/>
      <w:r>
        <w:rPr>
          <w:sz w:val="28"/>
          <w:szCs w:val="28"/>
        </w:rPr>
        <w:t>, так и сблокированными в корпуса. При диаметре более 12 м силосы следует проектировать отдельно стоящими.</w:t>
      </w:r>
    </w:p>
    <w:p w:rsidR="00983C6E" w:rsidRDefault="00983C6E" w:rsidP="00983C6E">
      <w:pPr>
        <w:ind w:firstLine="709"/>
        <w:jc w:val="both"/>
        <w:rPr>
          <w:sz w:val="28"/>
          <w:szCs w:val="28"/>
        </w:rPr>
      </w:pPr>
      <w:proofErr w:type="spellStart"/>
      <w:r>
        <w:rPr>
          <w:sz w:val="28"/>
          <w:szCs w:val="28"/>
        </w:rPr>
        <w:t>Надсилосные</w:t>
      </w:r>
      <w:proofErr w:type="spellEnd"/>
      <w:r>
        <w:rPr>
          <w:sz w:val="28"/>
          <w:szCs w:val="28"/>
        </w:rPr>
        <w:t xml:space="preserve"> помещения и конвейерные галереи следует проектировать, применяя облегченные стеновые ограждения из материалов группы НГ.</w:t>
      </w:r>
    </w:p>
    <w:p w:rsidR="00983C6E" w:rsidRDefault="00983C6E" w:rsidP="00983C6E">
      <w:pPr>
        <w:ind w:firstLine="709"/>
        <w:jc w:val="both"/>
        <w:rPr>
          <w:sz w:val="28"/>
          <w:szCs w:val="28"/>
        </w:rPr>
      </w:pPr>
      <w:r>
        <w:rPr>
          <w:sz w:val="28"/>
          <w:szCs w:val="28"/>
        </w:rPr>
        <w:t xml:space="preserve">Допускается также применение других конструкций, но в сочетании с участками из </w:t>
      </w:r>
      <w:proofErr w:type="spellStart"/>
      <w:r>
        <w:rPr>
          <w:sz w:val="28"/>
          <w:szCs w:val="28"/>
        </w:rPr>
        <w:t>легкосбрасываемых</w:t>
      </w:r>
      <w:proofErr w:type="spellEnd"/>
      <w:r>
        <w:rPr>
          <w:sz w:val="28"/>
          <w:szCs w:val="28"/>
        </w:rPr>
        <w:t xml:space="preserve"> конструкций.</w:t>
      </w:r>
    </w:p>
    <w:p w:rsidR="00983C6E" w:rsidRDefault="00983C6E" w:rsidP="00983C6E">
      <w:pPr>
        <w:ind w:firstLine="709"/>
        <w:jc w:val="both"/>
        <w:rPr>
          <w:sz w:val="28"/>
          <w:szCs w:val="28"/>
        </w:rPr>
      </w:pPr>
      <w:r>
        <w:rPr>
          <w:sz w:val="28"/>
          <w:szCs w:val="28"/>
        </w:rPr>
        <w:t>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из материалов группы НГ.</w:t>
      </w:r>
      <w:bookmarkStart w:id="21" w:name="i234224"/>
      <w:bookmarkEnd w:id="21"/>
    </w:p>
    <w:p w:rsidR="00983C6E" w:rsidRDefault="00983C6E" w:rsidP="00983C6E">
      <w:pPr>
        <w:ind w:firstLine="709"/>
        <w:jc w:val="both"/>
        <w:rPr>
          <w:sz w:val="28"/>
          <w:szCs w:val="28"/>
        </w:rPr>
      </w:pPr>
      <w:bookmarkStart w:id="22" w:name="i242222"/>
      <w:r>
        <w:rPr>
          <w:sz w:val="28"/>
          <w:szCs w:val="28"/>
        </w:rPr>
        <w:t>При проектировании отдельно стоящих силосов и силосных корпусов надлежит принимать:</w:t>
      </w:r>
      <w:bookmarkEnd w:id="22"/>
    </w:p>
    <w:p w:rsidR="00983C6E" w:rsidRDefault="00983C6E" w:rsidP="00983C6E">
      <w:pPr>
        <w:ind w:firstLine="709"/>
        <w:jc w:val="both"/>
        <w:rPr>
          <w:sz w:val="28"/>
          <w:szCs w:val="28"/>
        </w:rPr>
      </w:pPr>
      <w:r>
        <w:rPr>
          <w:sz w:val="28"/>
          <w:szCs w:val="28"/>
        </w:rPr>
        <w:t>сетки разбивочных осей, проходящих через центры железобетонных сблокированных в силосные корпуса силосов, размером 3´3, 6´6, 9´9 и 12´12 м;</w:t>
      </w:r>
    </w:p>
    <w:p w:rsidR="00983C6E" w:rsidRDefault="00983C6E" w:rsidP="00983C6E">
      <w:pPr>
        <w:ind w:firstLine="709"/>
        <w:jc w:val="both"/>
        <w:rPr>
          <w:sz w:val="28"/>
          <w:szCs w:val="28"/>
        </w:rPr>
      </w:pPr>
      <w:r>
        <w:rPr>
          <w:sz w:val="28"/>
          <w:szCs w:val="28"/>
        </w:rPr>
        <w:t>наружные диаметры круглых отдельно стоящих силосов, равные 6, 9, 12, 18 и 24 м;</w:t>
      </w:r>
    </w:p>
    <w:p w:rsidR="00983C6E" w:rsidRDefault="00983C6E" w:rsidP="00983C6E">
      <w:pPr>
        <w:ind w:firstLine="709"/>
        <w:jc w:val="both"/>
        <w:rPr>
          <w:sz w:val="28"/>
          <w:szCs w:val="28"/>
        </w:rPr>
      </w:pPr>
      <w:r>
        <w:rPr>
          <w:sz w:val="28"/>
          <w:szCs w:val="28"/>
        </w:rPr>
        <w:lastRenderedPageBreak/>
        <w:t xml:space="preserve">высоту стен силосов, </w:t>
      </w:r>
      <w:proofErr w:type="spellStart"/>
      <w:r>
        <w:rPr>
          <w:sz w:val="28"/>
          <w:szCs w:val="28"/>
        </w:rPr>
        <w:t>подсилосных</w:t>
      </w:r>
      <w:proofErr w:type="spellEnd"/>
      <w:r>
        <w:rPr>
          <w:sz w:val="28"/>
          <w:szCs w:val="28"/>
        </w:rPr>
        <w:t xml:space="preserve"> и </w:t>
      </w:r>
      <w:proofErr w:type="spellStart"/>
      <w:r>
        <w:rPr>
          <w:sz w:val="28"/>
          <w:szCs w:val="28"/>
        </w:rPr>
        <w:t>надсилосных</w:t>
      </w:r>
      <w:proofErr w:type="spellEnd"/>
      <w:r>
        <w:rPr>
          <w:sz w:val="28"/>
          <w:szCs w:val="28"/>
        </w:rPr>
        <w:t xml:space="preserve"> этажей - кратную 0,6 м, при этом следует принимать высоту </w:t>
      </w:r>
      <w:proofErr w:type="spellStart"/>
      <w:r>
        <w:rPr>
          <w:sz w:val="28"/>
          <w:szCs w:val="28"/>
        </w:rPr>
        <w:t>подсилосных</w:t>
      </w:r>
      <w:proofErr w:type="spellEnd"/>
      <w:r>
        <w:rPr>
          <w:sz w:val="28"/>
          <w:szCs w:val="28"/>
        </w:rPr>
        <w:t xml:space="preserve"> этажей минимально возможной, высоту стен силосов - максимальной с учетом технологических требований и условий площадки (несущей способности грунтов основания, сейсмичности и др.).</w:t>
      </w:r>
    </w:p>
    <w:p w:rsidR="00983C6E" w:rsidRDefault="00983C6E" w:rsidP="00983C6E">
      <w:pPr>
        <w:ind w:firstLine="709"/>
        <w:jc w:val="both"/>
        <w:rPr>
          <w:sz w:val="28"/>
          <w:szCs w:val="28"/>
        </w:rPr>
      </w:pPr>
      <w:r>
        <w:rPr>
          <w:sz w:val="28"/>
          <w:szCs w:val="28"/>
        </w:rPr>
        <w:t xml:space="preserve">В силосных корпусах для хранения сырья и готовой продукции мельнично-крупяных и комбикормовых предприятий с двумя </w:t>
      </w:r>
      <w:proofErr w:type="spellStart"/>
      <w:r>
        <w:rPr>
          <w:sz w:val="28"/>
          <w:szCs w:val="28"/>
        </w:rPr>
        <w:t>подсилосными</w:t>
      </w:r>
      <w:proofErr w:type="spellEnd"/>
      <w:r>
        <w:rPr>
          <w:sz w:val="28"/>
          <w:szCs w:val="28"/>
        </w:rPr>
        <w:t xml:space="preserve"> этажами и более допускается принимать каркас по типу производственных зданий с сеткой колонн 6´3 м.</w:t>
      </w:r>
    </w:p>
    <w:p w:rsidR="00983C6E" w:rsidRDefault="00983C6E" w:rsidP="00983C6E">
      <w:pPr>
        <w:ind w:firstLine="709"/>
        <w:jc w:val="both"/>
        <w:rPr>
          <w:sz w:val="28"/>
          <w:szCs w:val="28"/>
        </w:rPr>
      </w:pPr>
      <w:r>
        <w:rPr>
          <w:sz w:val="28"/>
          <w:szCs w:val="28"/>
        </w:rPr>
        <w:t>Оптимальное соотношение силосов разных размеров должно приниматься из условия полного использования их вместимости, при этом применение силосов больших диаметров должно быть максимальным.</w:t>
      </w:r>
    </w:p>
    <w:p w:rsidR="00983C6E" w:rsidRDefault="00983C6E" w:rsidP="00983C6E">
      <w:pPr>
        <w:ind w:firstLine="709"/>
        <w:jc w:val="both"/>
        <w:rPr>
          <w:sz w:val="28"/>
          <w:szCs w:val="28"/>
        </w:rPr>
      </w:pPr>
      <w:r>
        <w:rPr>
          <w:sz w:val="28"/>
          <w:szCs w:val="28"/>
        </w:rPr>
        <w:t>Рекомендуется следующее соотношение размеров емкостей (с учетом имеющихся на предприятии): до 200 т - 5 %; 600, 800, 1400 и 1800 т - 10 %; 3000 т и более - 55 %.</w:t>
      </w:r>
    </w:p>
    <w:p w:rsidR="00983C6E" w:rsidRDefault="00983C6E" w:rsidP="00983C6E">
      <w:pPr>
        <w:ind w:firstLine="709"/>
        <w:jc w:val="both"/>
        <w:rPr>
          <w:sz w:val="28"/>
          <w:szCs w:val="28"/>
        </w:rPr>
      </w:pPr>
      <w:r>
        <w:rPr>
          <w:sz w:val="28"/>
          <w:szCs w:val="28"/>
        </w:rPr>
        <w:t xml:space="preserve">Силосы мельнично-крупяных и комбикормовых предприятий следует принимать с сеткой разбивочных осей 3´3 м. </w:t>
      </w:r>
      <w:proofErr w:type="gramStart"/>
      <w:r>
        <w:rPr>
          <w:sz w:val="28"/>
          <w:szCs w:val="28"/>
        </w:rPr>
        <w:t>Допускается</w:t>
      </w:r>
      <w:proofErr w:type="gramEnd"/>
      <w:r>
        <w:rPr>
          <w:sz w:val="28"/>
          <w:szCs w:val="28"/>
        </w:rPr>
        <w:t xml:space="preserve"> эти силосы разделять на части дополнительными внутренними стенами.</w:t>
      </w:r>
    </w:p>
    <w:p w:rsidR="00983C6E" w:rsidRDefault="00983C6E" w:rsidP="00983C6E">
      <w:pPr>
        <w:ind w:firstLine="709"/>
        <w:jc w:val="both"/>
        <w:rPr>
          <w:sz w:val="28"/>
          <w:szCs w:val="28"/>
        </w:rPr>
      </w:pPr>
      <w:r>
        <w:rPr>
          <w:sz w:val="28"/>
          <w:szCs w:val="28"/>
        </w:rPr>
        <w:t>Объем каждого из силосов, сблокированных в силосный корпус, или группы силосов, объединенных перепускными отверстиями, не должен превышать 2400 м3. Объем силосов диаметром 12 м при соответствующем обосновании допускается увеличивать.</w:t>
      </w:r>
    </w:p>
    <w:p w:rsidR="00983C6E" w:rsidRDefault="00983C6E" w:rsidP="00983C6E">
      <w:pPr>
        <w:ind w:firstLine="709"/>
        <w:jc w:val="both"/>
        <w:rPr>
          <w:sz w:val="28"/>
          <w:szCs w:val="28"/>
        </w:rPr>
      </w:pPr>
      <w:bookmarkStart w:id="23" w:name="i293300"/>
      <w:r>
        <w:rPr>
          <w:sz w:val="28"/>
          <w:szCs w:val="28"/>
        </w:rPr>
        <w:t>Железобетонные силосные корпуса длиной до 48 м должны проектироваться без деформационных швов. При всех типах грунтов основания, за исключением скальных, а также применения фундаментов из свай-стоек отношение длины силосного корпуса к его ширине и высоте должно быть не более 2. При однорядном расположении силосов это отношение допускается увеличивать до 3.</w:t>
      </w:r>
      <w:bookmarkEnd w:id="23"/>
    </w:p>
    <w:p w:rsidR="00983C6E" w:rsidRDefault="00983C6E" w:rsidP="00983C6E">
      <w:pPr>
        <w:ind w:firstLine="709"/>
        <w:jc w:val="both"/>
        <w:rPr>
          <w:sz w:val="28"/>
          <w:szCs w:val="28"/>
        </w:rPr>
      </w:pPr>
      <w:r>
        <w:rPr>
          <w:sz w:val="28"/>
          <w:szCs w:val="28"/>
        </w:rPr>
        <w:t>Возможно увеличение длины корпуса и указанных отношений при соответствующем обосновании.</w:t>
      </w:r>
    </w:p>
    <w:p w:rsidR="00983C6E" w:rsidRDefault="00983C6E" w:rsidP="00983C6E">
      <w:pPr>
        <w:ind w:firstLine="709"/>
        <w:jc w:val="both"/>
        <w:rPr>
          <w:sz w:val="28"/>
          <w:szCs w:val="28"/>
        </w:rPr>
      </w:pPr>
      <w:r>
        <w:rPr>
          <w:sz w:val="28"/>
          <w:szCs w:val="28"/>
        </w:rPr>
        <w:t>В проектах должна предусматриваться защита стыков сборных элементов стен силосов от атмосферных осадков (конструкцией самого стыка или с помощью герметизирующих защитных покрытий).</w:t>
      </w:r>
    </w:p>
    <w:p w:rsidR="00983C6E" w:rsidRDefault="00983C6E" w:rsidP="00983C6E">
      <w:pPr>
        <w:ind w:firstLine="709"/>
        <w:jc w:val="both"/>
        <w:rPr>
          <w:sz w:val="28"/>
          <w:szCs w:val="28"/>
        </w:rPr>
      </w:pPr>
      <w:r>
        <w:rPr>
          <w:sz w:val="28"/>
          <w:szCs w:val="28"/>
        </w:rPr>
        <w:t>Сборные железобетонные стены силосов, а также монолитные отдельно стоящие силосы диаметром свыше 12 м следует предусматривать из предварительно напряженных конструкций.</w:t>
      </w:r>
    </w:p>
    <w:p w:rsidR="00983C6E" w:rsidRDefault="00983C6E" w:rsidP="00983C6E">
      <w:pPr>
        <w:ind w:firstLine="709"/>
        <w:jc w:val="both"/>
        <w:rPr>
          <w:sz w:val="28"/>
          <w:szCs w:val="28"/>
        </w:rPr>
      </w:pPr>
      <w:r>
        <w:rPr>
          <w:sz w:val="28"/>
          <w:szCs w:val="28"/>
        </w:rPr>
        <w:t>При проектировании сборных железобетонных квадратных силосов должны применяться объемные блоки. При этом следует стремиться к объединению и укрупнению силосов (с учетом технологии хранения сыпучего материала), например, путем монтажа стен силосов с пропуском отдельных элементов и созданием укрупненных силосов с решетчатыми внутренними стенами.</w:t>
      </w:r>
    </w:p>
    <w:p w:rsidR="00983C6E" w:rsidRDefault="00983C6E" w:rsidP="00983C6E">
      <w:pPr>
        <w:ind w:firstLine="709"/>
        <w:jc w:val="both"/>
        <w:rPr>
          <w:sz w:val="28"/>
          <w:szCs w:val="28"/>
        </w:rPr>
      </w:pPr>
      <w:r>
        <w:rPr>
          <w:sz w:val="28"/>
          <w:szCs w:val="28"/>
        </w:rPr>
        <w:t xml:space="preserve">Отделка поверхности внутренних стен силосов должна способствовать лучшему истечению сыпучего материала. Для зерна и других легкосыпучих </w:t>
      </w:r>
      <w:r>
        <w:rPr>
          <w:sz w:val="28"/>
          <w:szCs w:val="28"/>
        </w:rPr>
        <w:lastRenderedPageBreak/>
        <w:t xml:space="preserve">материалов допускается гладкая железобетонная поверхность стен без дополнительной отделки или затертая цементным раствором, а для стальных силосов - окрашенная натуральной олифой. Для муки, мучнистых и других </w:t>
      </w:r>
      <w:proofErr w:type="spellStart"/>
      <w:r>
        <w:rPr>
          <w:sz w:val="28"/>
          <w:szCs w:val="28"/>
        </w:rPr>
        <w:t>трудносыпучих</w:t>
      </w:r>
      <w:proofErr w:type="spellEnd"/>
      <w:r>
        <w:rPr>
          <w:sz w:val="28"/>
          <w:szCs w:val="28"/>
        </w:rPr>
        <w:t xml:space="preserve"> материалов для отделки всей поверхности стен или их нижней части, а также выпускных воронок следует применять составы согласно требованиям СП 71.13330.</w:t>
      </w:r>
    </w:p>
    <w:p w:rsidR="00983C6E" w:rsidRDefault="00983C6E" w:rsidP="00983C6E">
      <w:pPr>
        <w:ind w:firstLine="709"/>
        <w:jc w:val="both"/>
        <w:rPr>
          <w:sz w:val="28"/>
          <w:szCs w:val="28"/>
        </w:rPr>
      </w:pPr>
      <w:r>
        <w:rPr>
          <w:sz w:val="28"/>
          <w:szCs w:val="28"/>
        </w:rPr>
        <w:t>Наружная окраска стен силосов должна быть светлых тонов. Материалы для окраски должны подбираться с учетом агрессивного воздействия наружной среды, для железобетонных силосов, кроме того, с применением гидрофобных добавок.</w:t>
      </w:r>
    </w:p>
    <w:p w:rsidR="00983C6E" w:rsidRDefault="00983C6E" w:rsidP="00983C6E">
      <w:pPr>
        <w:ind w:firstLine="709"/>
        <w:jc w:val="both"/>
        <w:rPr>
          <w:sz w:val="28"/>
          <w:szCs w:val="28"/>
        </w:rPr>
      </w:pPr>
      <w:r>
        <w:rPr>
          <w:sz w:val="28"/>
          <w:szCs w:val="28"/>
        </w:rPr>
        <w:t>Наружные стены силосов для хранения муки и отрубей в целях предотвращения конденсации влаги на внутренней поверхности следует изолировать от внешней среды устройством коридоров с размещением силосов внутри здания.</w:t>
      </w:r>
    </w:p>
    <w:p w:rsidR="00983C6E" w:rsidRDefault="00983C6E" w:rsidP="00983C6E">
      <w:pPr>
        <w:ind w:firstLine="709"/>
        <w:jc w:val="both"/>
        <w:rPr>
          <w:sz w:val="28"/>
          <w:szCs w:val="28"/>
        </w:rPr>
      </w:pPr>
      <w:r>
        <w:rPr>
          <w:sz w:val="28"/>
          <w:szCs w:val="28"/>
        </w:rPr>
        <w:t xml:space="preserve">Силосы для зерна, встроенные в здания мельниц, а также силосы для муки в III и IV климатических районах допускается проектировать с </w:t>
      </w:r>
      <w:proofErr w:type="spellStart"/>
      <w:r>
        <w:rPr>
          <w:sz w:val="28"/>
          <w:szCs w:val="28"/>
        </w:rPr>
        <w:t>беспустотной</w:t>
      </w:r>
      <w:proofErr w:type="spellEnd"/>
      <w:r>
        <w:rPr>
          <w:sz w:val="28"/>
          <w:szCs w:val="28"/>
        </w:rPr>
        <w:t xml:space="preserve"> теплоизоляцией наружных стен.</w:t>
      </w:r>
    </w:p>
    <w:p w:rsidR="00983C6E" w:rsidRDefault="00983C6E" w:rsidP="00983C6E">
      <w:pPr>
        <w:ind w:firstLine="709"/>
        <w:jc w:val="both"/>
        <w:rPr>
          <w:sz w:val="28"/>
          <w:szCs w:val="28"/>
        </w:rPr>
      </w:pPr>
      <w:r>
        <w:rPr>
          <w:sz w:val="28"/>
          <w:szCs w:val="28"/>
        </w:rPr>
        <w:t>Толщину стен сборных железобетонных силосов при сплошных гладких стенах следует предусматривать не менее 80 мм, при стенах с наружными ребрами (шириной не менее 60 мм) - не менее 40 мм, при стенах, служащих ограждением лестничных клеток - не менее 100 мм.</w:t>
      </w:r>
    </w:p>
    <w:p w:rsidR="00983C6E" w:rsidRDefault="00983C6E" w:rsidP="00983C6E">
      <w:pPr>
        <w:ind w:firstLine="709"/>
        <w:jc w:val="both"/>
        <w:rPr>
          <w:sz w:val="28"/>
          <w:szCs w:val="28"/>
        </w:rPr>
      </w:pPr>
      <w:proofErr w:type="gramStart"/>
      <w:r>
        <w:rPr>
          <w:sz w:val="28"/>
          <w:szCs w:val="28"/>
        </w:rPr>
        <w:t xml:space="preserve">Силосные корпуса, отдельно стоящие силосы, </w:t>
      </w:r>
      <w:proofErr w:type="spellStart"/>
      <w:r>
        <w:rPr>
          <w:sz w:val="28"/>
          <w:szCs w:val="28"/>
        </w:rPr>
        <w:t>надсилосные</w:t>
      </w:r>
      <w:proofErr w:type="spellEnd"/>
      <w:r>
        <w:rPr>
          <w:sz w:val="28"/>
          <w:szCs w:val="28"/>
        </w:rPr>
        <w:t xml:space="preserve"> галереи, надстройки (выше уровня </w:t>
      </w:r>
      <w:proofErr w:type="spellStart"/>
      <w:r>
        <w:rPr>
          <w:sz w:val="28"/>
          <w:szCs w:val="28"/>
        </w:rPr>
        <w:t>надсилосного</w:t>
      </w:r>
      <w:proofErr w:type="spellEnd"/>
      <w:r>
        <w:rPr>
          <w:sz w:val="28"/>
          <w:szCs w:val="28"/>
        </w:rPr>
        <w:t xml:space="preserve"> перекрытия) для размещения в них технологического оборудования, открытые сооружения для размещения норий (</w:t>
      </w:r>
      <w:proofErr w:type="spellStart"/>
      <w:r>
        <w:rPr>
          <w:sz w:val="28"/>
          <w:szCs w:val="28"/>
        </w:rPr>
        <w:t>норийные</w:t>
      </w:r>
      <w:proofErr w:type="spellEnd"/>
      <w:r>
        <w:rPr>
          <w:sz w:val="28"/>
          <w:szCs w:val="28"/>
        </w:rPr>
        <w:t xml:space="preserve"> вышки) при отсутствии постоянных рабочих мест, технологические площадки для установки и обслуживания оборудования на этажах, транспортные галереи (для зданий и сооружений II степени огнестойкости) допускается проектировать из стальных конструкций с пределом огнестойкости не менее R15 и</w:t>
      </w:r>
      <w:proofErr w:type="gramEnd"/>
      <w:r>
        <w:rPr>
          <w:sz w:val="28"/>
          <w:szCs w:val="28"/>
        </w:rPr>
        <w:t xml:space="preserve"> класса С</w:t>
      </w:r>
      <w:proofErr w:type="gramStart"/>
      <w:r>
        <w:rPr>
          <w:sz w:val="28"/>
          <w:szCs w:val="28"/>
        </w:rPr>
        <w:t>0</w:t>
      </w:r>
      <w:proofErr w:type="gramEnd"/>
      <w:r>
        <w:rPr>
          <w:sz w:val="28"/>
          <w:szCs w:val="28"/>
        </w:rPr>
        <w:t>.</w:t>
      </w:r>
    </w:p>
    <w:p w:rsidR="00983C6E" w:rsidRDefault="00983C6E" w:rsidP="00983C6E">
      <w:pPr>
        <w:ind w:firstLine="709"/>
        <w:jc w:val="both"/>
        <w:rPr>
          <w:sz w:val="28"/>
          <w:szCs w:val="28"/>
        </w:rPr>
      </w:pPr>
      <w:r>
        <w:rPr>
          <w:sz w:val="28"/>
          <w:szCs w:val="28"/>
        </w:rPr>
        <w:t xml:space="preserve">Стальные колонны и перекрытия надстроек, кроме двух верхних этажей, а также несущие конструкции </w:t>
      </w:r>
      <w:proofErr w:type="spellStart"/>
      <w:r>
        <w:rPr>
          <w:sz w:val="28"/>
          <w:szCs w:val="28"/>
        </w:rPr>
        <w:t>подсилосных</w:t>
      </w:r>
      <w:proofErr w:type="spellEnd"/>
      <w:r>
        <w:rPr>
          <w:sz w:val="28"/>
          <w:szCs w:val="28"/>
        </w:rPr>
        <w:t xml:space="preserve"> этажей (колонны и балки под стенами силосов) должны иметь предел огнестойкости не менее R45. Для них должна быть предусмотрена огнезащита, обеспечивающая предел огнестойкости не менее R75.</w:t>
      </w:r>
    </w:p>
    <w:p w:rsidR="00983C6E" w:rsidRDefault="00983C6E" w:rsidP="00983C6E">
      <w:pPr>
        <w:ind w:firstLine="709"/>
        <w:jc w:val="both"/>
        <w:rPr>
          <w:sz w:val="28"/>
          <w:szCs w:val="28"/>
        </w:rPr>
      </w:pPr>
      <w:r>
        <w:rPr>
          <w:sz w:val="28"/>
          <w:szCs w:val="28"/>
        </w:rPr>
        <w:t>При проектировании силосов из монолитного железобетона, возводимых в скользящей опалубке, толщину стен следует принимать не менее 150 мм, ширину балок </w:t>
      </w:r>
      <w:bookmarkStart w:id="24" w:name="i304711"/>
      <w:bookmarkEnd w:id="24"/>
      <w:r>
        <w:rPr>
          <w:sz w:val="28"/>
          <w:szCs w:val="28"/>
        </w:rPr>
        <w:t>- не менее 200 мм, армирование предусматривать двустороннее, нахлестку горизонтальной арматуры в стыках без сварки - с длиной перепуска не менее 60 диаметров.</w:t>
      </w:r>
    </w:p>
    <w:p w:rsidR="00983C6E" w:rsidRDefault="00983C6E" w:rsidP="00983C6E">
      <w:pPr>
        <w:ind w:firstLine="709"/>
        <w:jc w:val="both"/>
        <w:rPr>
          <w:sz w:val="28"/>
          <w:szCs w:val="28"/>
        </w:rPr>
      </w:pPr>
      <w:bookmarkStart w:id="25" w:name="i315001"/>
      <w:proofErr w:type="gramStart"/>
      <w:r>
        <w:rPr>
          <w:sz w:val="28"/>
          <w:szCs w:val="28"/>
        </w:rPr>
        <w:t xml:space="preserve">При проектировании силосов следует предусматривать устройства по снижению горизонтального давления зерновых продуктов при их выпуске (например, в круглых силосах с помощью установки разгрузочных центральных перфорированных труб или путем выпуска зерновых продуктов из силосов через отверстия в стенах </w:t>
      </w:r>
      <w:proofErr w:type="spellStart"/>
      <w:r>
        <w:rPr>
          <w:sz w:val="28"/>
          <w:szCs w:val="28"/>
        </w:rPr>
        <w:t>межсилосных</w:t>
      </w:r>
      <w:proofErr w:type="spellEnd"/>
      <w:r>
        <w:rPr>
          <w:sz w:val="28"/>
          <w:szCs w:val="28"/>
        </w:rPr>
        <w:t xml:space="preserve"> емкостей - звездочек), а также </w:t>
      </w:r>
      <w:r>
        <w:rPr>
          <w:sz w:val="28"/>
          <w:szCs w:val="28"/>
        </w:rPr>
        <w:lastRenderedPageBreak/>
        <w:t>объединять (с учетом технологии хранения) квадратные силосы в группы для упрощения загрузки и выгрузки (как правило, через внутренний</w:t>
      </w:r>
      <w:proofErr w:type="gramEnd"/>
      <w:r>
        <w:rPr>
          <w:sz w:val="28"/>
          <w:szCs w:val="28"/>
        </w:rPr>
        <w:t xml:space="preserve"> силос) путем устройства отверстий в стенах смежных силосов</w:t>
      </w:r>
      <w:bookmarkEnd w:id="25"/>
      <w:r>
        <w:rPr>
          <w:sz w:val="28"/>
          <w:szCs w:val="28"/>
        </w:rPr>
        <w:t>. При объединении силосов использование их внутреннего объема должно быть максимальным.</w:t>
      </w:r>
    </w:p>
    <w:p w:rsidR="0065733C" w:rsidRDefault="0065733C" w:rsidP="00983C6E">
      <w:pPr>
        <w:ind w:firstLine="709"/>
        <w:jc w:val="both"/>
        <w:rPr>
          <w:sz w:val="28"/>
          <w:szCs w:val="28"/>
        </w:rPr>
      </w:pPr>
      <w:bookmarkStart w:id="26" w:name="i376822"/>
    </w:p>
    <w:p w:rsidR="00983C6E" w:rsidRDefault="00F25263" w:rsidP="00983C6E">
      <w:pPr>
        <w:ind w:firstLine="709"/>
        <w:jc w:val="both"/>
        <w:rPr>
          <w:sz w:val="28"/>
          <w:szCs w:val="28"/>
        </w:rPr>
      </w:pPr>
      <w:r>
        <w:rPr>
          <w:sz w:val="28"/>
          <w:szCs w:val="28"/>
        </w:rPr>
        <w:t>1.7.6 </w:t>
      </w:r>
      <w:r w:rsidR="00983C6E">
        <w:rPr>
          <w:sz w:val="28"/>
          <w:szCs w:val="28"/>
        </w:rPr>
        <w:t>Складские здания</w:t>
      </w:r>
      <w:bookmarkEnd w:id="26"/>
    </w:p>
    <w:p w:rsidR="00983C6E" w:rsidRDefault="00983C6E" w:rsidP="00983C6E">
      <w:pPr>
        <w:ind w:firstLine="709"/>
        <w:jc w:val="both"/>
        <w:rPr>
          <w:sz w:val="28"/>
          <w:szCs w:val="28"/>
        </w:rPr>
      </w:pPr>
      <w:proofErr w:type="gramStart"/>
      <w:r>
        <w:rPr>
          <w:sz w:val="28"/>
          <w:szCs w:val="28"/>
        </w:rPr>
        <w:t>Здания зерноскладов следует проектировать одноэтажными в виде прямоугольника в плане, без перепадов высот, с унифицированными объемно-планировочными параметрами:</w:t>
      </w:r>
      <w:proofErr w:type="gramEnd"/>
    </w:p>
    <w:p w:rsidR="00983C6E" w:rsidRDefault="00983C6E" w:rsidP="00983C6E">
      <w:pPr>
        <w:ind w:firstLine="709"/>
        <w:jc w:val="both"/>
        <w:rPr>
          <w:sz w:val="28"/>
          <w:szCs w:val="28"/>
        </w:rPr>
      </w:pPr>
      <w:r>
        <w:rPr>
          <w:sz w:val="28"/>
          <w:szCs w:val="28"/>
        </w:rPr>
        <w:t>6 и 12 м - пролеты;</w:t>
      </w:r>
    </w:p>
    <w:p w:rsidR="00983C6E" w:rsidRDefault="00983C6E" w:rsidP="00983C6E">
      <w:pPr>
        <w:ind w:firstLine="709"/>
        <w:jc w:val="both"/>
        <w:rPr>
          <w:sz w:val="28"/>
          <w:szCs w:val="28"/>
        </w:rPr>
      </w:pPr>
      <w:r>
        <w:rPr>
          <w:sz w:val="28"/>
          <w:szCs w:val="28"/>
        </w:rPr>
        <w:t>6 м - шаг опор;</w:t>
      </w:r>
    </w:p>
    <w:p w:rsidR="00983C6E" w:rsidRDefault="00983C6E" w:rsidP="00983C6E">
      <w:pPr>
        <w:ind w:firstLine="709"/>
        <w:jc w:val="both"/>
        <w:rPr>
          <w:sz w:val="28"/>
          <w:szCs w:val="28"/>
        </w:rPr>
      </w:pPr>
      <w:r>
        <w:rPr>
          <w:sz w:val="28"/>
          <w:szCs w:val="28"/>
        </w:rPr>
        <w:t>3,6 м - высота помещений у стен.</w:t>
      </w:r>
    </w:p>
    <w:p w:rsidR="00983C6E" w:rsidRDefault="00983C6E" w:rsidP="00983C6E">
      <w:pPr>
        <w:ind w:firstLine="709"/>
        <w:jc w:val="both"/>
        <w:rPr>
          <w:sz w:val="28"/>
          <w:szCs w:val="28"/>
        </w:rPr>
      </w:pPr>
      <w:r>
        <w:rPr>
          <w:sz w:val="28"/>
          <w:szCs w:val="28"/>
        </w:rPr>
        <w:t>Следует учитывать требования </w:t>
      </w:r>
      <w:hyperlink r:id="rId32" w:tooltip="Модульная координация размеров в строительстве. Основные положения" w:history="1">
        <w:r w:rsidRPr="00A86F84">
          <w:rPr>
            <w:rStyle w:val="a4"/>
            <w:rFonts w:eastAsiaTheme="minorEastAsia"/>
            <w:color w:val="auto"/>
            <w:sz w:val="28"/>
            <w:szCs w:val="28"/>
            <w:u w:val="none"/>
          </w:rPr>
          <w:t>ГОСТ 28984</w:t>
        </w:r>
      </w:hyperlink>
      <w:r w:rsidRPr="00A86F84">
        <w:rPr>
          <w:sz w:val="28"/>
          <w:szCs w:val="28"/>
        </w:rPr>
        <w:t>.</w:t>
      </w:r>
    </w:p>
    <w:p w:rsidR="00983C6E" w:rsidRDefault="00983C6E" w:rsidP="00983C6E">
      <w:pPr>
        <w:ind w:firstLine="709"/>
        <w:jc w:val="both"/>
        <w:rPr>
          <w:sz w:val="28"/>
          <w:szCs w:val="28"/>
        </w:rPr>
      </w:pPr>
      <w:r>
        <w:rPr>
          <w:sz w:val="28"/>
          <w:szCs w:val="28"/>
        </w:rPr>
        <w:t>Зерносклады допускается проектировать с наклонными полами (с уклоном не менее 1:1,4), если гидрогеологические условия площадки строительства допускают устройство транспортерных тоннелей и полов здания без устройства гидроизоляции и если при этом имеются соответствующие условия для технологического процесса.</w:t>
      </w:r>
    </w:p>
    <w:p w:rsidR="00983C6E" w:rsidRDefault="00983C6E" w:rsidP="00983C6E">
      <w:pPr>
        <w:ind w:firstLine="709"/>
        <w:jc w:val="both"/>
        <w:rPr>
          <w:sz w:val="28"/>
          <w:szCs w:val="28"/>
        </w:rPr>
      </w:pPr>
      <w:r>
        <w:rPr>
          <w:sz w:val="28"/>
          <w:szCs w:val="28"/>
        </w:rPr>
        <w:t xml:space="preserve">Ворота в зерноскладах следует проектировать </w:t>
      </w:r>
      <w:proofErr w:type="gramStart"/>
      <w:r>
        <w:rPr>
          <w:sz w:val="28"/>
          <w:szCs w:val="28"/>
        </w:rPr>
        <w:t>распашными</w:t>
      </w:r>
      <w:proofErr w:type="gramEnd"/>
      <w:r>
        <w:rPr>
          <w:sz w:val="28"/>
          <w:szCs w:val="28"/>
        </w:rPr>
        <w:t>. В зерноскладах с наклонными полами с полной выгрузкой зерна самотеком, а также в зерноскладах, оборудованных аэрожелобами, следует предусматривать двое ворот, располагаемых в разных концах здания. При горизонтальных полах число ворот определяется в подразделе проекта «Технологические решения», но предусматривается не менее двух.</w:t>
      </w:r>
    </w:p>
    <w:p w:rsidR="00983C6E" w:rsidRDefault="00983C6E" w:rsidP="00983C6E">
      <w:pPr>
        <w:ind w:firstLine="709"/>
        <w:jc w:val="both"/>
        <w:rPr>
          <w:sz w:val="28"/>
          <w:szCs w:val="28"/>
        </w:rPr>
      </w:pPr>
      <w:r>
        <w:rPr>
          <w:sz w:val="28"/>
          <w:szCs w:val="28"/>
        </w:rPr>
        <w:t>Зерносклады следует проектировать без световых проемов.</w:t>
      </w:r>
    </w:p>
    <w:p w:rsidR="00983C6E" w:rsidRDefault="00983C6E" w:rsidP="00983C6E">
      <w:pPr>
        <w:ind w:firstLine="709"/>
        <w:jc w:val="both"/>
        <w:rPr>
          <w:sz w:val="28"/>
          <w:szCs w:val="28"/>
        </w:rPr>
      </w:pPr>
      <w:r>
        <w:rPr>
          <w:sz w:val="28"/>
          <w:szCs w:val="28"/>
        </w:rPr>
        <w:t>Зерносклады с наклонными полами следует проектировать таким образом, чтобы исключить возможность выхода рабочих на насыпь зерна при его выгрузке из склада (устраивать боковое ограждение галереи на всю ее высоту до крыши, блокировку электродвигателей конвейеров, расположенных в тоннелях, с механизмами открывания дверей и др.).</w:t>
      </w:r>
    </w:p>
    <w:p w:rsidR="00983C6E" w:rsidRDefault="00983C6E" w:rsidP="00983C6E">
      <w:pPr>
        <w:ind w:firstLine="709"/>
        <w:jc w:val="both"/>
        <w:rPr>
          <w:sz w:val="28"/>
          <w:szCs w:val="28"/>
        </w:rPr>
      </w:pPr>
      <w:proofErr w:type="gramStart"/>
      <w:r>
        <w:rPr>
          <w:sz w:val="28"/>
          <w:szCs w:val="28"/>
        </w:rPr>
        <w:t>В зерноскладах с горизонтальными полами над проемами в перекрытии тоннелей для выпуска</w:t>
      </w:r>
      <w:proofErr w:type="gramEnd"/>
      <w:r>
        <w:rPr>
          <w:sz w:val="28"/>
          <w:szCs w:val="28"/>
        </w:rPr>
        <w:t xml:space="preserve"> зерна следует предусматривать установку стационарных решетчатых колонок круглого сечения.</w:t>
      </w:r>
    </w:p>
    <w:p w:rsidR="00983C6E" w:rsidRDefault="00983C6E" w:rsidP="00983C6E">
      <w:pPr>
        <w:ind w:firstLine="709"/>
        <w:jc w:val="both"/>
        <w:rPr>
          <w:sz w:val="28"/>
          <w:szCs w:val="28"/>
        </w:rPr>
      </w:pPr>
      <w:r>
        <w:rPr>
          <w:sz w:val="28"/>
          <w:szCs w:val="28"/>
        </w:rPr>
        <w:t>При проектировании зданий зерноскладов следует применять сборные железобетонные и деревянные конструкции и местные строительные материалы.</w:t>
      </w:r>
    </w:p>
    <w:p w:rsidR="00983C6E" w:rsidRDefault="00983C6E" w:rsidP="00983C6E">
      <w:pPr>
        <w:ind w:firstLine="709"/>
        <w:jc w:val="both"/>
        <w:rPr>
          <w:sz w:val="28"/>
          <w:szCs w:val="28"/>
        </w:rPr>
      </w:pPr>
      <w:r>
        <w:rPr>
          <w:sz w:val="28"/>
          <w:szCs w:val="28"/>
        </w:rPr>
        <w:t xml:space="preserve">Покрытие зерноскладов следует, как правило, проектировать с уклоном 1:2,1, соответствующим углу естественного откоса зерна, из волнистых </w:t>
      </w:r>
      <w:proofErr w:type="spellStart"/>
      <w:r>
        <w:rPr>
          <w:sz w:val="28"/>
          <w:szCs w:val="28"/>
        </w:rPr>
        <w:t>хризотилцементных</w:t>
      </w:r>
      <w:proofErr w:type="spellEnd"/>
      <w:r>
        <w:rPr>
          <w:sz w:val="28"/>
          <w:szCs w:val="28"/>
        </w:rPr>
        <w:t xml:space="preserve"> листов. Для повышения водонепроницаемости допускается при соответствующем обосновании предусматривать укладку </w:t>
      </w:r>
      <w:proofErr w:type="spellStart"/>
      <w:r>
        <w:rPr>
          <w:sz w:val="28"/>
          <w:szCs w:val="28"/>
        </w:rPr>
        <w:t>хризотилцементных</w:t>
      </w:r>
      <w:proofErr w:type="spellEnd"/>
      <w:r>
        <w:rPr>
          <w:sz w:val="28"/>
          <w:szCs w:val="28"/>
        </w:rPr>
        <w:t xml:space="preserve"> листов по сплошному дощатому настилу с прокладкой слоя рулонного кровельного материала.</w:t>
      </w:r>
    </w:p>
    <w:p w:rsidR="00983C6E" w:rsidRDefault="00983C6E" w:rsidP="00983C6E">
      <w:pPr>
        <w:ind w:firstLine="709"/>
        <w:jc w:val="both"/>
        <w:rPr>
          <w:sz w:val="28"/>
          <w:szCs w:val="28"/>
        </w:rPr>
      </w:pPr>
      <w:r>
        <w:rPr>
          <w:sz w:val="28"/>
          <w:szCs w:val="28"/>
        </w:rPr>
        <w:t>Рулонный кровельный материал следует прокладывать насухо, но с проклейкой стыков мастикой.</w:t>
      </w:r>
    </w:p>
    <w:p w:rsidR="00983C6E" w:rsidRDefault="00983C6E" w:rsidP="00983C6E">
      <w:pPr>
        <w:ind w:firstLine="709"/>
        <w:jc w:val="both"/>
        <w:rPr>
          <w:sz w:val="28"/>
          <w:szCs w:val="28"/>
        </w:rPr>
      </w:pPr>
      <w:r>
        <w:rPr>
          <w:sz w:val="28"/>
          <w:szCs w:val="28"/>
        </w:rPr>
        <w:lastRenderedPageBreak/>
        <w:t xml:space="preserve">Примечание - Для III и IV климатических районов в соответствии с СП 131.13330 покрытие зерноскладов допускается проектировать из </w:t>
      </w:r>
      <w:proofErr w:type="spellStart"/>
      <w:r>
        <w:rPr>
          <w:sz w:val="28"/>
          <w:szCs w:val="28"/>
        </w:rPr>
        <w:t>хризотилцементных</w:t>
      </w:r>
      <w:proofErr w:type="spellEnd"/>
      <w:r>
        <w:rPr>
          <w:sz w:val="28"/>
          <w:szCs w:val="28"/>
        </w:rPr>
        <w:t xml:space="preserve"> волнистых листов унифицированного или усиленного профиля с уплотнением продольных и поперечных соединений без устройства настила.</w:t>
      </w:r>
      <w:bookmarkStart w:id="27" w:name="i387796"/>
      <w:bookmarkEnd w:id="27"/>
    </w:p>
    <w:p w:rsidR="00983C6E" w:rsidRDefault="00983C6E" w:rsidP="00983C6E">
      <w:pPr>
        <w:ind w:firstLine="709"/>
        <w:jc w:val="both"/>
        <w:rPr>
          <w:sz w:val="28"/>
          <w:szCs w:val="28"/>
        </w:rPr>
      </w:pPr>
      <w:r>
        <w:rPr>
          <w:sz w:val="28"/>
          <w:szCs w:val="28"/>
        </w:rPr>
        <w:t xml:space="preserve">Стены, покрытия и полы зданий зерноскладов должны быть </w:t>
      </w:r>
      <w:proofErr w:type="spellStart"/>
      <w:r>
        <w:rPr>
          <w:sz w:val="28"/>
          <w:szCs w:val="28"/>
        </w:rPr>
        <w:t>беспустотными</w:t>
      </w:r>
      <w:proofErr w:type="spellEnd"/>
      <w:r>
        <w:rPr>
          <w:sz w:val="28"/>
          <w:szCs w:val="28"/>
        </w:rPr>
        <w:t>. Внутренние поверхности стен зерноскладов должны быть гладкими (без выступов, впадин, горизонтальных ребер, поясков и щелей), доступными для очистки и дезинфекции. Материалы строительных конструкций зданий, а также вещества и составы, применяемые для отделки и защиты конструкций от гниения и возгорания, должны быть безвредными для хранимого зерна или семян.</w:t>
      </w:r>
    </w:p>
    <w:p w:rsidR="00983C6E" w:rsidRDefault="00983C6E" w:rsidP="00983C6E">
      <w:pPr>
        <w:ind w:firstLine="709"/>
        <w:jc w:val="both"/>
        <w:rPr>
          <w:sz w:val="28"/>
          <w:szCs w:val="28"/>
        </w:rPr>
      </w:pPr>
      <w:r>
        <w:rPr>
          <w:sz w:val="28"/>
          <w:szCs w:val="28"/>
        </w:rPr>
        <w:t>Противокапиллярную гидроизоляцию несущих стен зданий зерноскладов следует предусматривать из цементного раствора состава 1:2 толщиной 20 мм.</w:t>
      </w:r>
    </w:p>
    <w:p w:rsidR="00983C6E" w:rsidRDefault="00983C6E" w:rsidP="00983C6E">
      <w:pPr>
        <w:ind w:firstLine="709"/>
        <w:jc w:val="both"/>
        <w:rPr>
          <w:sz w:val="28"/>
          <w:szCs w:val="28"/>
        </w:rPr>
      </w:pPr>
      <w:r>
        <w:rPr>
          <w:sz w:val="28"/>
          <w:szCs w:val="28"/>
        </w:rPr>
        <w:t>Вынос кровли (за наружную поверхность стен) для зерноскладов должен быть не менее 0,7 м.</w:t>
      </w:r>
    </w:p>
    <w:p w:rsidR="00983C6E" w:rsidRDefault="00983C6E" w:rsidP="00983C6E">
      <w:pPr>
        <w:ind w:firstLine="709"/>
        <w:jc w:val="both"/>
        <w:rPr>
          <w:sz w:val="28"/>
          <w:szCs w:val="28"/>
        </w:rPr>
      </w:pPr>
      <w:r>
        <w:rPr>
          <w:sz w:val="28"/>
          <w:szCs w:val="28"/>
        </w:rPr>
        <w:t>Полы в складских зданиях следует проектировать, как правило, асфальтобетонными с толщиной покрытия 25 мм в зерноскладах и 50 мм - в складах тарных грузов. В покрытиях полов не допускается применение дегтей и дегтевых мастик.</w:t>
      </w:r>
    </w:p>
    <w:p w:rsidR="00983C6E" w:rsidRDefault="00983C6E" w:rsidP="00983C6E">
      <w:pPr>
        <w:ind w:firstLine="709"/>
        <w:jc w:val="both"/>
        <w:rPr>
          <w:sz w:val="28"/>
          <w:szCs w:val="28"/>
        </w:rPr>
      </w:pPr>
      <w:r>
        <w:rPr>
          <w:sz w:val="28"/>
          <w:szCs w:val="28"/>
        </w:rPr>
        <w:t>Проекты зерноскладов должны содержать указания о нанесении на стены ярких линий и надписей, ограничивающих предельную высоту зерновой насыпи.</w:t>
      </w:r>
    </w:p>
    <w:p w:rsidR="00983C6E" w:rsidRDefault="00983C6E" w:rsidP="00983C6E">
      <w:pPr>
        <w:ind w:firstLine="709"/>
        <w:jc w:val="both"/>
        <w:rPr>
          <w:sz w:val="28"/>
          <w:szCs w:val="28"/>
        </w:rPr>
      </w:pPr>
      <w:r>
        <w:rPr>
          <w:sz w:val="28"/>
          <w:szCs w:val="28"/>
        </w:rPr>
        <w:t>Площадь зданий зерноскладов между противопожарными стенами следует принимать не более 3000 м</w:t>
      </w:r>
      <w:proofErr w:type="gramStart"/>
      <w:r>
        <w:rPr>
          <w:sz w:val="28"/>
          <w:szCs w:val="28"/>
        </w:rPr>
        <w:t>2</w:t>
      </w:r>
      <w:proofErr w:type="gramEnd"/>
      <w:r>
        <w:rPr>
          <w:sz w:val="28"/>
          <w:szCs w:val="28"/>
        </w:rPr>
        <w:t>.</w:t>
      </w:r>
    </w:p>
    <w:p w:rsidR="00983C6E" w:rsidRDefault="00983C6E" w:rsidP="00983C6E">
      <w:pPr>
        <w:ind w:firstLine="709"/>
        <w:jc w:val="both"/>
        <w:rPr>
          <w:sz w:val="28"/>
          <w:szCs w:val="28"/>
        </w:rPr>
      </w:pPr>
      <w:r>
        <w:rPr>
          <w:sz w:val="28"/>
          <w:szCs w:val="28"/>
        </w:rPr>
        <w:t xml:space="preserve">Склады готовой продукции в виде тарных грузов (мешков и пакетов с мукой, комбикормами) следует проектировать одноэтажными или многоэтажными (не более шести этажей). Склады сырья комбикормовых предприятий следует проектировать </w:t>
      </w:r>
      <w:proofErr w:type="gramStart"/>
      <w:r>
        <w:rPr>
          <w:sz w:val="28"/>
          <w:szCs w:val="28"/>
        </w:rPr>
        <w:t>одноэтажными</w:t>
      </w:r>
      <w:proofErr w:type="gramEnd"/>
      <w:r>
        <w:rPr>
          <w:sz w:val="28"/>
          <w:szCs w:val="28"/>
        </w:rPr>
        <w:t>.</w:t>
      </w:r>
    </w:p>
    <w:p w:rsidR="00983C6E" w:rsidRDefault="00983C6E" w:rsidP="00983C6E">
      <w:pPr>
        <w:ind w:firstLine="709"/>
        <w:jc w:val="both"/>
        <w:rPr>
          <w:sz w:val="28"/>
          <w:szCs w:val="28"/>
        </w:rPr>
      </w:pPr>
      <w:r>
        <w:rPr>
          <w:sz w:val="28"/>
          <w:szCs w:val="28"/>
        </w:rPr>
        <w:t>В зданиях складов тарных грузов на первом этаже у торца допускается располагать зарядную станцию для аккумуляторных погрузчиков. Число одновременно заряжаемых батарей при этом должно быть не более пяти.</w:t>
      </w:r>
    </w:p>
    <w:p w:rsidR="00983C6E" w:rsidRDefault="00983C6E" w:rsidP="00983C6E">
      <w:pPr>
        <w:ind w:firstLine="709"/>
        <w:jc w:val="both"/>
        <w:rPr>
          <w:sz w:val="28"/>
          <w:szCs w:val="28"/>
        </w:rPr>
      </w:pPr>
      <w:r>
        <w:rPr>
          <w:sz w:val="28"/>
          <w:szCs w:val="28"/>
        </w:rPr>
        <w:t>Ограждающие конструкции зарядного помещения должны иметь предел огнестойкости не менее R15 и нулевой предел распространения огня.</w:t>
      </w:r>
    </w:p>
    <w:p w:rsidR="00983C6E" w:rsidRDefault="00983C6E" w:rsidP="00983C6E">
      <w:pPr>
        <w:ind w:firstLine="709"/>
        <w:jc w:val="both"/>
        <w:rPr>
          <w:sz w:val="28"/>
          <w:szCs w:val="28"/>
        </w:rPr>
      </w:pPr>
      <w:r>
        <w:rPr>
          <w:sz w:val="28"/>
          <w:szCs w:val="28"/>
        </w:rPr>
        <w:t>Зарядная станция должна быть отделена от остальных складских помещений противопожарными стенами II типа и перекрытиями III типа и иметь обособленный выход.</w:t>
      </w:r>
    </w:p>
    <w:p w:rsidR="00983C6E" w:rsidRDefault="00983C6E" w:rsidP="00983C6E">
      <w:pPr>
        <w:ind w:firstLine="709"/>
        <w:jc w:val="both"/>
        <w:rPr>
          <w:sz w:val="28"/>
          <w:szCs w:val="28"/>
        </w:rPr>
      </w:pPr>
      <w:r>
        <w:rPr>
          <w:sz w:val="28"/>
          <w:szCs w:val="28"/>
        </w:rPr>
        <w:t xml:space="preserve">Здания складов активного вентилирования и </w:t>
      </w:r>
      <w:proofErr w:type="spellStart"/>
      <w:r>
        <w:rPr>
          <w:sz w:val="28"/>
          <w:szCs w:val="28"/>
        </w:rPr>
        <w:t>половохранилища</w:t>
      </w:r>
      <w:proofErr w:type="spellEnd"/>
      <w:r>
        <w:rPr>
          <w:sz w:val="28"/>
          <w:szCs w:val="28"/>
        </w:rPr>
        <w:t xml:space="preserve"> следует проектировать </w:t>
      </w:r>
      <w:proofErr w:type="gramStart"/>
      <w:r>
        <w:rPr>
          <w:sz w:val="28"/>
          <w:szCs w:val="28"/>
        </w:rPr>
        <w:t>одноэтажными</w:t>
      </w:r>
      <w:proofErr w:type="gramEnd"/>
      <w:r>
        <w:rPr>
          <w:sz w:val="28"/>
          <w:szCs w:val="28"/>
        </w:rPr>
        <w:t>, без чердаков.</w:t>
      </w:r>
    </w:p>
    <w:p w:rsidR="00983C6E" w:rsidRDefault="00983C6E" w:rsidP="00983C6E">
      <w:pPr>
        <w:ind w:firstLine="709"/>
        <w:jc w:val="both"/>
        <w:rPr>
          <w:sz w:val="28"/>
          <w:szCs w:val="28"/>
        </w:rPr>
      </w:pPr>
      <w:r>
        <w:rPr>
          <w:sz w:val="28"/>
          <w:szCs w:val="28"/>
        </w:rPr>
        <w:t xml:space="preserve">Расположение вспомогательных помещений в здании </w:t>
      </w:r>
      <w:proofErr w:type="spellStart"/>
      <w:r>
        <w:rPr>
          <w:sz w:val="28"/>
          <w:szCs w:val="28"/>
        </w:rPr>
        <w:t>половохранилища</w:t>
      </w:r>
      <w:proofErr w:type="spellEnd"/>
      <w:r>
        <w:rPr>
          <w:sz w:val="28"/>
          <w:szCs w:val="28"/>
        </w:rPr>
        <w:t xml:space="preserve"> не допускается.</w:t>
      </w:r>
    </w:p>
    <w:p w:rsidR="00983C6E" w:rsidRDefault="00983C6E" w:rsidP="00983C6E">
      <w:pPr>
        <w:ind w:firstLine="709"/>
        <w:jc w:val="both"/>
        <w:rPr>
          <w:sz w:val="28"/>
          <w:szCs w:val="28"/>
        </w:rPr>
      </w:pPr>
      <w:r>
        <w:rPr>
          <w:sz w:val="28"/>
          <w:szCs w:val="28"/>
        </w:rPr>
        <w:t xml:space="preserve">Внутри многоэтажных зданий складов тарных грузов следует предусматривать (при наличии технологических требований) грузовой лифт с устройством </w:t>
      </w:r>
      <w:proofErr w:type="gramStart"/>
      <w:r>
        <w:rPr>
          <w:sz w:val="28"/>
          <w:szCs w:val="28"/>
        </w:rPr>
        <w:t>тамбур-шлюзов</w:t>
      </w:r>
      <w:proofErr w:type="gramEnd"/>
      <w:r>
        <w:rPr>
          <w:sz w:val="28"/>
          <w:szCs w:val="28"/>
        </w:rPr>
        <w:t xml:space="preserve"> перед выездами.</w:t>
      </w:r>
    </w:p>
    <w:p w:rsidR="00983C6E" w:rsidRDefault="00983C6E" w:rsidP="00983C6E">
      <w:pPr>
        <w:ind w:firstLine="709"/>
        <w:jc w:val="both"/>
        <w:rPr>
          <w:sz w:val="28"/>
          <w:szCs w:val="28"/>
        </w:rPr>
      </w:pPr>
      <w:r>
        <w:rPr>
          <w:sz w:val="28"/>
          <w:szCs w:val="28"/>
        </w:rPr>
        <w:lastRenderedPageBreak/>
        <w:t xml:space="preserve">Размеры </w:t>
      </w:r>
      <w:proofErr w:type="gramStart"/>
      <w:r>
        <w:rPr>
          <w:sz w:val="28"/>
          <w:szCs w:val="28"/>
        </w:rPr>
        <w:t>тамбур-шлюза</w:t>
      </w:r>
      <w:proofErr w:type="gramEnd"/>
      <w:r>
        <w:rPr>
          <w:sz w:val="28"/>
          <w:szCs w:val="28"/>
        </w:rPr>
        <w:t xml:space="preserve"> должны соответствовать габаритам перевозимого груза.</w:t>
      </w:r>
    </w:p>
    <w:p w:rsidR="00983C6E" w:rsidRDefault="00983C6E" w:rsidP="00983C6E">
      <w:pPr>
        <w:ind w:firstLine="709"/>
        <w:jc w:val="both"/>
        <w:rPr>
          <w:sz w:val="28"/>
          <w:szCs w:val="28"/>
        </w:rPr>
      </w:pPr>
      <w:r>
        <w:rPr>
          <w:sz w:val="28"/>
          <w:szCs w:val="28"/>
        </w:rPr>
        <w:t>Оконные проемы складов готовой продукции в виде тарных грузов с производством категории</w:t>
      </w:r>
      <w:proofErr w:type="gramStart"/>
      <w:r>
        <w:rPr>
          <w:sz w:val="28"/>
          <w:szCs w:val="28"/>
        </w:rPr>
        <w:t xml:space="preserve"> В</w:t>
      </w:r>
      <w:proofErr w:type="gramEnd"/>
      <w:r>
        <w:rPr>
          <w:sz w:val="28"/>
          <w:szCs w:val="28"/>
        </w:rPr>
        <w:t xml:space="preserve"> следует заполнять стеклоблоками, устраивая в части проемов открывающиеся оконные фрамуги площадью не менее 1,2 м2 с механизированным открыванием для </w:t>
      </w:r>
      <w:proofErr w:type="spellStart"/>
      <w:r>
        <w:rPr>
          <w:sz w:val="28"/>
          <w:szCs w:val="28"/>
        </w:rPr>
        <w:t>дымоудаления</w:t>
      </w:r>
      <w:proofErr w:type="spellEnd"/>
      <w:r>
        <w:rPr>
          <w:sz w:val="28"/>
          <w:szCs w:val="28"/>
        </w:rPr>
        <w:t>. Суммарная площадь проемов принимается не менее 0,3 % площади пола склада.</w:t>
      </w:r>
    </w:p>
    <w:p w:rsidR="00983C6E" w:rsidRDefault="00983C6E" w:rsidP="00983C6E">
      <w:pPr>
        <w:ind w:firstLine="709"/>
        <w:jc w:val="both"/>
        <w:rPr>
          <w:sz w:val="28"/>
          <w:szCs w:val="28"/>
        </w:rPr>
      </w:pPr>
      <w:r>
        <w:rPr>
          <w:sz w:val="28"/>
          <w:szCs w:val="28"/>
        </w:rPr>
        <w:t>Наружные стены складов тарных грузов следует предусматривать сборными из железобетонных панелей.</w:t>
      </w:r>
      <w:bookmarkStart w:id="28" w:name="i393521"/>
      <w:bookmarkEnd w:id="28"/>
    </w:p>
    <w:p w:rsidR="00983C6E" w:rsidRDefault="00983C6E" w:rsidP="00983C6E">
      <w:pPr>
        <w:ind w:firstLine="709"/>
        <w:jc w:val="both"/>
        <w:rPr>
          <w:sz w:val="28"/>
          <w:szCs w:val="28"/>
        </w:rPr>
      </w:pPr>
      <w:r>
        <w:rPr>
          <w:sz w:val="28"/>
          <w:szCs w:val="28"/>
        </w:rPr>
        <w:t xml:space="preserve">Перекрытия складов тарных грузов следует проектировать </w:t>
      </w:r>
      <w:proofErr w:type="gramStart"/>
      <w:r>
        <w:rPr>
          <w:sz w:val="28"/>
          <w:szCs w:val="28"/>
        </w:rPr>
        <w:t>сборно-монолитными</w:t>
      </w:r>
      <w:proofErr w:type="gramEnd"/>
      <w:r>
        <w:rPr>
          <w:sz w:val="28"/>
          <w:szCs w:val="28"/>
        </w:rPr>
        <w:t xml:space="preserve"> с устройством монолитного железобетонного слоя поверх сборных железобетонных плит. Участки перекрытий, на которые исключено воздействие нагрузок от колес погрузчиков, допускается проектировать сборными железобетонными.</w:t>
      </w:r>
    </w:p>
    <w:p w:rsidR="0057646A" w:rsidRDefault="0057646A" w:rsidP="00983C6E">
      <w:pPr>
        <w:ind w:firstLine="709"/>
        <w:jc w:val="both"/>
        <w:rPr>
          <w:sz w:val="28"/>
          <w:szCs w:val="28"/>
        </w:rPr>
      </w:pPr>
      <w:bookmarkStart w:id="29" w:name="i402828"/>
    </w:p>
    <w:p w:rsidR="00983C6E" w:rsidRDefault="00AE0383" w:rsidP="00983C6E">
      <w:pPr>
        <w:ind w:firstLine="709"/>
        <w:jc w:val="both"/>
        <w:rPr>
          <w:sz w:val="28"/>
          <w:szCs w:val="28"/>
        </w:rPr>
      </w:pPr>
      <w:r>
        <w:rPr>
          <w:sz w:val="28"/>
          <w:szCs w:val="28"/>
        </w:rPr>
        <w:t>1.7.7</w:t>
      </w:r>
      <w:proofErr w:type="gramStart"/>
      <w:r>
        <w:rPr>
          <w:sz w:val="28"/>
          <w:szCs w:val="28"/>
        </w:rPr>
        <w:t> </w:t>
      </w:r>
      <w:r w:rsidR="00983C6E">
        <w:rPr>
          <w:sz w:val="28"/>
          <w:szCs w:val="28"/>
        </w:rPr>
        <w:t>П</w:t>
      </w:r>
      <w:proofErr w:type="gramEnd"/>
      <w:r w:rsidR="00983C6E">
        <w:rPr>
          <w:sz w:val="28"/>
          <w:szCs w:val="28"/>
        </w:rPr>
        <w:t>рочие здания и сооружения</w:t>
      </w:r>
      <w:bookmarkEnd w:id="29"/>
    </w:p>
    <w:p w:rsidR="00983C6E" w:rsidRDefault="00983C6E" w:rsidP="00983C6E">
      <w:pPr>
        <w:ind w:firstLine="709"/>
        <w:jc w:val="both"/>
        <w:rPr>
          <w:sz w:val="28"/>
          <w:szCs w:val="28"/>
        </w:rPr>
      </w:pPr>
      <w:r>
        <w:rPr>
          <w:sz w:val="28"/>
          <w:szCs w:val="28"/>
        </w:rPr>
        <w:t>Размеры транспортерных галерей тоннелей и выходы из них должны приниматься в соответствии с требованиями </w:t>
      </w:r>
      <w:hyperlink r:id="rId33" w:tooltip="Сооружения промышленных предприятий" w:history="1">
        <w:r w:rsidRPr="00A86F84">
          <w:rPr>
            <w:rStyle w:val="a4"/>
            <w:rFonts w:eastAsiaTheme="minorEastAsia"/>
            <w:color w:val="auto"/>
            <w:sz w:val="28"/>
            <w:szCs w:val="28"/>
            <w:u w:val="none"/>
          </w:rPr>
          <w:t>СП 43.13330</w:t>
        </w:r>
      </w:hyperlink>
      <w:r>
        <w:rPr>
          <w:sz w:val="28"/>
          <w:szCs w:val="28"/>
        </w:rPr>
        <w:t> и технологии производства.</w:t>
      </w:r>
    </w:p>
    <w:p w:rsidR="00983C6E" w:rsidRDefault="00983C6E" w:rsidP="00983C6E">
      <w:pPr>
        <w:ind w:firstLine="709"/>
        <w:jc w:val="both"/>
        <w:rPr>
          <w:sz w:val="28"/>
          <w:szCs w:val="28"/>
        </w:rPr>
      </w:pPr>
      <w:r>
        <w:rPr>
          <w:sz w:val="28"/>
          <w:szCs w:val="28"/>
        </w:rPr>
        <w:t>Из транспортерных галерей и тоннелей надлежит предусматривать не менее двух выходов.</w:t>
      </w:r>
    </w:p>
    <w:p w:rsidR="00983C6E" w:rsidRDefault="00983C6E" w:rsidP="00983C6E">
      <w:pPr>
        <w:ind w:firstLine="709"/>
        <w:jc w:val="both"/>
        <w:rPr>
          <w:sz w:val="28"/>
          <w:szCs w:val="28"/>
        </w:rPr>
      </w:pPr>
      <w:r>
        <w:rPr>
          <w:sz w:val="28"/>
          <w:szCs w:val="28"/>
        </w:rPr>
        <w:t>Выходы из транспортерных галерей с конструкциями из сгораемых материалов (для зерноскладов) должны быть предусмотрены не реже чем через 100 м. Для транспортерных галерей из несгораемых материалов расстояние между выходами допускается увеличивать до 200 м.</w:t>
      </w:r>
    </w:p>
    <w:p w:rsidR="00983C6E" w:rsidRDefault="00983C6E" w:rsidP="00983C6E">
      <w:pPr>
        <w:ind w:firstLine="709"/>
        <w:jc w:val="both"/>
        <w:rPr>
          <w:sz w:val="28"/>
          <w:szCs w:val="28"/>
        </w:rPr>
      </w:pPr>
      <w:r>
        <w:rPr>
          <w:sz w:val="28"/>
          <w:szCs w:val="28"/>
        </w:rPr>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983C6E" w:rsidRDefault="00983C6E" w:rsidP="00983C6E">
      <w:pPr>
        <w:ind w:firstLine="709"/>
        <w:jc w:val="both"/>
        <w:rPr>
          <w:sz w:val="28"/>
          <w:szCs w:val="28"/>
        </w:rPr>
      </w:pPr>
      <w:r>
        <w:rPr>
          <w:sz w:val="28"/>
          <w:szCs w:val="28"/>
        </w:rPr>
        <w:t>Расстояние от тупикового конца тоннеля, галереи до ближайшего эвакуационного выхода должно быть не более 25 м.</w:t>
      </w:r>
    </w:p>
    <w:p w:rsidR="00983C6E" w:rsidRDefault="00983C6E" w:rsidP="00983C6E">
      <w:pPr>
        <w:ind w:firstLine="709"/>
        <w:jc w:val="both"/>
        <w:rPr>
          <w:sz w:val="28"/>
          <w:szCs w:val="28"/>
        </w:rPr>
      </w:pPr>
      <w:r>
        <w:rPr>
          <w:sz w:val="28"/>
          <w:szCs w:val="28"/>
        </w:rPr>
        <w:t>Лестницы для галерей допускается выполнять открытыми стальными с уклоном не более 1,7:1 и шириной не менее 0,7 м. При отсутствии постоянно работающих людей допускается лестницу высотой не более 15 м с одного конца галереи предусматривать с уклоном 6:1.</w:t>
      </w:r>
    </w:p>
    <w:p w:rsidR="00983C6E" w:rsidRDefault="00983C6E" w:rsidP="00983C6E">
      <w:pPr>
        <w:ind w:firstLine="709"/>
        <w:jc w:val="both"/>
        <w:rPr>
          <w:sz w:val="28"/>
          <w:szCs w:val="28"/>
        </w:rPr>
      </w:pPr>
      <w:r>
        <w:rPr>
          <w:sz w:val="28"/>
          <w:szCs w:val="28"/>
        </w:rPr>
        <w:t xml:space="preserve">Тоннели не должны иметь непосредственной связи с другими зданиями и сооружениями. Каждый тоннель должен быть оборудован участком, выступающим над землей, с открытыми проемами или </w:t>
      </w:r>
      <w:proofErr w:type="spellStart"/>
      <w:r>
        <w:rPr>
          <w:sz w:val="28"/>
          <w:szCs w:val="28"/>
        </w:rPr>
        <w:t>легкосбрасываемым</w:t>
      </w:r>
      <w:proofErr w:type="spellEnd"/>
      <w:r>
        <w:rPr>
          <w:sz w:val="28"/>
          <w:szCs w:val="28"/>
        </w:rPr>
        <w:t xml:space="preserve"> ограждением площадью не менее 0,06 м</w:t>
      </w:r>
      <w:proofErr w:type="gramStart"/>
      <w:r>
        <w:rPr>
          <w:sz w:val="28"/>
          <w:szCs w:val="28"/>
        </w:rPr>
        <w:t>2</w:t>
      </w:r>
      <w:proofErr w:type="gramEnd"/>
      <w:r>
        <w:rPr>
          <w:sz w:val="28"/>
          <w:szCs w:val="28"/>
        </w:rPr>
        <w:t> на 1 м3 объема тоннеля.</w:t>
      </w:r>
    </w:p>
    <w:p w:rsidR="00983C6E" w:rsidRDefault="00983C6E" w:rsidP="00983C6E">
      <w:pPr>
        <w:ind w:firstLine="709"/>
        <w:jc w:val="both"/>
        <w:rPr>
          <w:sz w:val="28"/>
          <w:szCs w:val="28"/>
        </w:rPr>
      </w:pPr>
      <w:r>
        <w:rPr>
          <w:sz w:val="28"/>
          <w:szCs w:val="28"/>
        </w:rPr>
        <w:t xml:space="preserve">В </w:t>
      </w:r>
      <w:proofErr w:type="spellStart"/>
      <w:r>
        <w:rPr>
          <w:sz w:val="28"/>
          <w:szCs w:val="28"/>
        </w:rPr>
        <w:t>надсилосных</w:t>
      </w:r>
      <w:proofErr w:type="spellEnd"/>
      <w:r>
        <w:rPr>
          <w:sz w:val="28"/>
          <w:szCs w:val="28"/>
        </w:rPr>
        <w:t xml:space="preserve"> и </w:t>
      </w:r>
      <w:proofErr w:type="spellStart"/>
      <w:r>
        <w:rPr>
          <w:sz w:val="28"/>
          <w:szCs w:val="28"/>
        </w:rPr>
        <w:t>подсилосных</w:t>
      </w:r>
      <w:proofErr w:type="spellEnd"/>
      <w:r>
        <w:rPr>
          <w:sz w:val="28"/>
          <w:szCs w:val="28"/>
        </w:rPr>
        <w:t xml:space="preserve"> галереях, связывающих рабочие здания элеваторов с силосными корпусами, следует предусматривать легкие ограждающие конструкции (из профилированных стальных оцинкованных или </w:t>
      </w:r>
      <w:proofErr w:type="spellStart"/>
      <w:r>
        <w:rPr>
          <w:sz w:val="28"/>
          <w:szCs w:val="28"/>
        </w:rPr>
        <w:lastRenderedPageBreak/>
        <w:t>хризотилцементных</w:t>
      </w:r>
      <w:proofErr w:type="spellEnd"/>
      <w:r>
        <w:rPr>
          <w:sz w:val="28"/>
          <w:szCs w:val="28"/>
        </w:rPr>
        <w:t xml:space="preserve"> листов). Допускается применение других конструкций, но в сочетании с участками из </w:t>
      </w:r>
      <w:proofErr w:type="spellStart"/>
      <w:r>
        <w:rPr>
          <w:sz w:val="28"/>
          <w:szCs w:val="28"/>
        </w:rPr>
        <w:t>легкосбрасываемых</w:t>
      </w:r>
      <w:proofErr w:type="spellEnd"/>
      <w:r>
        <w:rPr>
          <w:sz w:val="28"/>
          <w:szCs w:val="28"/>
        </w:rPr>
        <w:t xml:space="preserve"> конструкций.</w:t>
      </w:r>
    </w:p>
    <w:p w:rsidR="00983C6E" w:rsidRDefault="00983C6E" w:rsidP="00983C6E">
      <w:pPr>
        <w:ind w:firstLine="709"/>
        <w:jc w:val="both"/>
        <w:rPr>
          <w:sz w:val="28"/>
          <w:szCs w:val="28"/>
        </w:rPr>
      </w:pPr>
      <w:r>
        <w:rPr>
          <w:sz w:val="28"/>
          <w:szCs w:val="28"/>
        </w:rPr>
        <w:t>При проектировании галерей и тоннелей, соединяющих рабочие здания с силосными корпусами или силосные корпуса между собой, а также при определении размеров осадочных швов следует учитывать относительное смещение смежных зданий и сооружений (по вертикали и в двух направлениях по горизонтали) в результате неравномерных осадок, определяемых расчетом.</w:t>
      </w:r>
    </w:p>
    <w:p w:rsidR="00983C6E" w:rsidRDefault="00983C6E" w:rsidP="00983C6E">
      <w:pPr>
        <w:ind w:firstLine="709"/>
        <w:jc w:val="both"/>
        <w:rPr>
          <w:sz w:val="28"/>
          <w:szCs w:val="28"/>
        </w:rPr>
      </w:pPr>
      <w:r>
        <w:rPr>
          <w:sz w:val="28"/>
          <w:szCs w:val="28"/>
        </w:rPr>
        <w:t>Приемные сооружения для разгрузки сыпучих материалов с железнодорожного и автомобильного транспорта категории</w:t>
      </w:r>
      <w:proofErr w:type="gramStart"/>
      <w:r>
        <w:rPr>
          <w:sz w:val="28"/>
          <w:szCs w:val="28"/>
        </w:rPr>
        <w:t xml:space="preserve"> Б</w:t>
      </w:r>
      <w:proofErr w:type="gramEnd"/>
      <w:r>
        <w:rPr>
          <w:sz w:val="28"/>
          <w:szCs w:val="28"/>
        </w:rPr>
        <w:t xml:space="preserve"> по взрывопожарной опасности допускается проектировать с бункерами, размещаемыми в заглубленных помещениях с открытыми проемами площадью не менее 0,03 м2 на 1 м3 объема помещения. Площадь указанных помещений не должна превышать 1000 м</w:t>
      </w:r>
      <w:proofErr w:type="gramStart"/>
      <w:r>
        <w:rPr>
          <w:sz w:val="28"/>
          <w:szCs w:val="28"/>
        </w:rPr>
        <w:t>2</w:t>
      </w:r>
      <w:proofErr w:type="gramEnd"/>
      <w:r>
        <w:rPr>
          <w:sz w:val="28"/>
          <w:szCs w:val="28"/>
        </w:rPr>
        <w:t>, а высота - 6 м.</w:t>
      </w:r>
    </w:p>
    <w:p w:rsidR="00983C6E" w:rsidRDefault="00983C6E" w:rsidP="00983C6E">
      <w:pPr>
        <w:ind w:firstLine="709"/>
        <w:jc w:val="both"/>
        <w:rPr>
          <w:sz w:val="28"/>
          <w:szCs w:val="28"/>
        </w:rPr>
      </w:pPr>
      <w:r>
        <w:rPr>
          <w:sz w:val="28"/>
          <w:szCs w:val="28"/>
        </w:rPr>
        <w:t>Не допускается соединять тоннелями производственные здания с сооружениями для разгрузки зерна и сырья.</w:t>
      </w:r>
      <w:bookmarkStart w:id="30" w:name="i414989"/>
      <w:bookmarkEnd w:id="30"/>
    </w:p>
    <w:p w:rsidR="00983C6E" w:rsidRDefault="00983C6E" w:rsidP="00983C6E">
      <w:pPr>
        <w:ind w:firstLine="709"/>
        <w:jc w:val="both"/>
        <w:rPr>
          <w:sz w:val="28"/>
          <w:szCs w:val="28"/>
        </w:rPr>
      </w:pPr>
      <w:r>
        <w:rPr>
          <w:sz w:val="28"/>
          <w:szCs w:val="28"/>
        </w:rPr>
        <w:t>Примечание - Допускается в заглубленных помещениях устраивать открытые проемы только в перекрытиях. При этом площадь ЛСК в наружных ограждениях надземной части должна определяться для суммарного объема помещений, объединенных открытыми проемами.</w:t>
      </w:r>
    </w:p>
    <w:p w:rsidR="00983C6E" w:rsidRDefault="00983C6E" w:rsidP="00983C6E">
      <w:pPr>
        <w:ind w:firstLine="709"/>
        <w:jc w:val="both"/>
        <w:rPr>
          <w:sz w:val="28"/>
          <w:szCs w:val="28"/>
        </w:rPr>
      </w:pPr>
      <w:r>
        <w:rPr>
          <w:sz w:val="28"/>
          <w:szCs w:val="28"/>
        </w:rPr>
        <w:t>Административные и бытовые помещения для обслуживающего персонала следует, как правило, размешать в отдельно стоящих зданиях в соответствии с требованиями </w:t>
      </w:r>
      <w:hyperlink r:id="rId34" w:tooltip="Административные и бытовые здания" w:history="1">
        <w:r w:rsidRPr="00A86F84">
          <w:rPr>
            <w:rStyle w:val="a4"/>
            <w:rFonts w:eastAsiaTheme="minorEastAsia"/>
            <w:color w:val="auto"/>
            <w:sz w:val="28"/>
            <w:szCs w:val="28"/>
            <w:u w:val="none"/>
          </w:rPr>
          <w:t>СП 44.13330</w:t>
        </w:r>
      </w:hyperlink>
      <w:r w:rsidRPr="00A86F84">
        <w:rPr>
          <w:sz w:val="28"/>
          <w:szCs w:val="28"/>
        </w:rPr>
        <w:t>.</w:t>
      </w:r>
    </w:p>
    <w:p w:rsidR="00983C6E" w:rsidRDefault="00983C6E" w:rsidP="00983C6E">
      <w:pPr>
        <w:ind w:firstLine="709"/>
        <w:jc w:val="both"/>
        <w:rPr>
          <w:sz w:val="28"/>
          <w:szCs w:val="28"/>
        </w:rPr>
      </w:pPr>
      <w:r>
        <w:rPr>
          <w:sz w:val="28"/>
          <w:szCs w:val="28"/>
        </w:rPr>
        <w:t xml:space="preserve">В производственных зданиях допускается размещать диспетчерскую, помещение для обогревания рабочих, </w:t>
      </w:r>
      <w:proofErr w:type="spellStart"/>
      <w:r>
        <w:rPr>
          <w:sz w:val="28"/>
          <w:szCs w:val="28"/>
        </w:rPr>
        <w:t>вальцерезную</w:t>
      </w:r>
      <w:proofErr w:type="spellEnd"/>
      <w:r>
        <w:rPr>
          <w:sz w:val="28"/>
          <w:szCs w:val="28"/>
        </w:rPr>
        <w:t xml:space="preserve"> мастерскую, а также подсобные помещения без постоянного пребывания в них людей.</w:t>
      </w:r>
    </w:p>
    <w:p w:rsidR="00983C6E" w:rsidRDefault="00983C6E" w:rsidP="00983C6E">
      <w:pPr>
        <w:ind w:firstLine="709"/>
        <w:jc w:val="both"/>
        <w:rPr>
          <w:sz w:val="28"/>
          <w:szCs w:val="28"/>
        </w:rPr>
      </w:pPr>
      <w:r>
        <w:rPr>
          <w:sz w:val="28"/>
          <w:szCs w:val="28"/>
        </w:rPr>
        <w:t>Помещения (кабины) для обогревания рабочих, размещаемые на этажах рабочего здания элеватора, следует проектировать размерами не менее 1,5х</w:t>
      </w:r>
      <w:proofErr w:type="gramStart"/>
      <w:r>
        <w:rPr>
          <w:sz w:val="28"/>
          <w:szCs w:val="28"/>
        </w:rPr>
        <w:t>1</w:t>
      </w:r>
      <w:proofErr w:type="gramEnd"/>
      <w:r>
        <w:rPr>
          <w:sz w:val="28"/>
          <w:szCs w:val="28"/>
        </w:rPr>
        <w:t>,5 м и не более 4 м2 из несгораемых конструкций.</w:t>
      </w:r>
    </w:p>
    <w:p w:rsidR="00983C6E" w:rsidRDefault="00983C6E" w:rsidP="00983C6E">
      <w:pPr>
        <w:ind w:firstLine="709"/>
        <w:jc w:val="both"/>
        <w:rPr>
          <w:sz w:val="28"/>
          <w:szCs w:val="28"/>
        </w:rPr>
      </w:pPr>
      <w:r>
        <w:rPr>
          <w:sz w:val="28"/>
          <w:szCs w:val="28"/>
        </w:rPr>
        <w:t>Не допускается размещать уборные (кроме первого этажа) в производственных корпусах мельниц, комбикормовых заводов и складов муки.</w:t>
      </w:r>
    </w:p>
    <w:p w:rsidR="00983C6E" w:rsidRDefault="00983C6E" w:rsidP="00983C6E">
      <w:pPr>
        <w:ind w:firstLine="709"/>
        <w:jc w:val="both"/>
        <w:rPr>
          <w:sz w:val="28"/>
          <w:szCs w:val="28"/>
        </w:rPr>
      </w:pPr>
      <w:r>
        <w:rPr>
          <w:sz w:val="28"/>
          <w:szCs w:val="28"/>
        </w:rPr>
        <w:t>Подземные помещения сооружений для разгрузки зерна и мучнистого сырья по степени допустимого увлажнения ограждающих конструкций относятся к первой категории.</w:t>
      </w:r>
    </w:p>
    <w:p w:rsidR="0021669B" w:rsidRDefault="0021669B" w:rsidP="00983C6E">
      <w:pPr>
        <w:ind w:firstLine="709"/>
        <w:jc w:val="both"/>
        <w:rPr>
          <w:sz w:val="28"/>
          <w:szCs w:val="28"/>
        </w:rPr>
      </w:pPr>
      <w:bookmarkStart w:id="31" w:name="i1186532"/>
    </w:p>
    <w:p w:rsidR="00983C6E" w:rsidRDefault="00AE0383" w:rsidP="00983C6E">
      <w:pPr>
        <w:ind w:firstLine="709"/>
        <w:jc w:val="both"/>
        <w:rPr>
          <w:sz w:val="28"/>
          <w:szCs w:val="28"/>
        </w:rPr>
      </w:pPr>
      <w:r>
        <w:rPr>
          <w:sz w:val="28"/>
          <w:szCs w:val="28"/>
        </w:rPr>
        <w:t>1.7.8 </w:t>
      </w:r>
      <w:r w:rsidR="00983C6E">
        <w:rPr>
          <w:sz w:val="28"/>
          <w:szCs w:val="28"/>
        </w:rPr>
        <w:t>Инженерное оборудование</w:t>
      </w:r>
      <w:bookmarkEnd w:id="31"/>
    </w:p>
    <w:p w:rsidR="00983C6E" w:rsidRDefault="00AE0383" w:rsidP="00983C6E">
      <w:pPr>
        <w:ind w:firstLine="709"/>
        <w:jc w:val="both"/>
        <w:rPr>
          <w:sz w:val="28"/>
          <w:szCs w:val="28"/>
        </w:rPr>
      </w:pPr>
      <w:bookmarkStart w:id="32" w:name="i1197046"/>
      <w:r>
        <w:rPr>
          <w:sz w:val="28"/>
          <w:szCs w:val="28"/>
        </w:rPr>
        <w:t>1.7.8.1 </w:t>
      </w:r>
      <w:r w:rsidR="00983C6E">
        <w:rPr>
          <w:sz w:val="28"/>
          <w:szCs w:val="28"/>
        </w:rPr>
        <w:t>Система водоснабжения</w:t>
      </w:r>
      <w:bookmarkEnd w:id="32"/>
    </w:p>
    <w:p w:rsidR="00983C6E" w:rsidRDefault="00983C6E" w:rsidP="00983C6E">
      <w:pPr>
        <w:ind w:firstLine="709"/>
        <w:jc w:val="both"/>
        <w:rPr>
          <w:sz w:val="28"/>
          <w:szCs w:val="28"/>
        </w:rPr>
      </w:pPr>
      <w:r>
        <w:rPr>
          <w:sz w:val="28"/>
          <w:szCs w:val="28"/>
        </w:rPr>
        <w:t xml:space="preserve">Проектирование системы водоснабжения и внутреннего водопровода предприятий следует осуществлять в соответствии с </w:t>
      </w:r>
      <w:r w:rsidRPr="00A86F84">
        <w:rPr>
          <w:sz w:val="28"/>
          <w:szCs w:val="28"/>
        </w:rPr>
        <w:t>требованиями </w:t>
      </w:r>
      <w:hyperlink r:id="rId35" w:tooltip="Водоснабжение. Наружные сети и сооружения" w:history="1">
        <w:r w:rsidRPr="00A86F84">
          <w:rPr>
            <w:rStyle w:val="a4"/>
            <w:rFonts w:eastAsiaTheme="minorEastAsia"/>
            <w:color w:val="auto"/>
            <w:sz w:val="28"/>
            <w:szCs w:val="28"/>
            <w:u w:val="none"/>
          </w:rPr>
          <w:t>СП 31.13330</w:t>
        </w:r>
      </w:hyperlink>
      <w:r w:rsidRPr="00A86F84">
        <w:rPr>
          <w:sz w:val="28"/>
          <w:szCs w:val="28"/>
        </w:rPr>
        <w:t>, </w:t>
      </w:r>
      <w:hyperlink r:id="rId36" w:tooltip="Внутренний водопровод и канализация зданий" w:history="1">
        <w:r w:rsidRPr="00A86F84">
          <w:rPr>
            <w:rStyle w:val="a4"/>
            <w:rFonts w:eastAsiaTheme="minorEastAsia"/>
            <w:color w:val="auto"/>
            <w:sz w:val="28"/>
            <w:szCs w:val="28"/>
            <w:u w:val="none"/>
          </w:rPr>
          <w:t>СП 30.13330</w:t>
        </w:r>
      </w:hyperlink>
      <w:r w:rsidRPr="00A86F84">
        <w:rPr>
          <w:sz w:val="28"/>
          <w:szCs w:val="28"/>
        </w:rPr>
        <w:t> и</w:t>
      </w:r>
      <w:r>
        <w:rPr>
          <w:sz w:val="28"/>
          <w:szCs w:val="28"/>
        </w:rPr>
        <w:t xml:space="preserve"> с учетом требований настоящего подраздела. Проектирование источников наружного пожаротушения и внутренний пожарный водопровод предприятий следует проектировать в соответствии с </w:t>
      </w:r>
      <w:r w:rsidRPr="00A86F84">
        <w:rPr>
          <w:sz w:val="28"/>
          <w:szCs w:val="28"/>
        </w:rPr>
        <w:t>требованиями </w:t>
      </w:r>
      <w:hyperlink r:id="rId37" w:tooltip="Системы противопожарной защиты. Источники наружного противопожарного водоснабжения. Требования пожарной безопасности" w:history="1">
        <w:r w:rsidRPr="00A86F84">
          <w:rPr>
            <w:rStyle w:val="a4"/>
            <w:rFonts w:eastAsiaTheme="minorEastAsia"/>
            <w:color w:val="auto"/>
            <w:sz w:val="28"/>
            <w:szCs w:val="28"/>
            <w:u w:val="none"/>
          </w:rPr>
          <w:t>СП 8.13130</w:t>
        </w:r>
      </w:hyperlink>
      <w:r w:rsidRPr="00A86F84">
        <w:rPr>
          <w:sz w:val="28"/>
          <w:szCs w:val="28"/>
        </w:rPr>
        <w:t> и </w:t>
      </w:r>
      <w:hyperlink r:id="rId38" w:tooltip="Системы противопожарной защиты. Внутренний противопожарный водопровод. Требования пожарной безопасности" w:history="1">
        <w:r w:rsidRPr="00A86F84">
          <w:rPr>
            <w:rStyle w:val="a4"/>
            <w:rFonts w:eastAsiaTheme="minorEastAsia"/>
            <w:color w:val="auto"/>
            <w:sz w:val="28"/>
            <w:szCs w:val="28"/>
            <w:u w:val="none"/>
          </w:rPr>
          <w:t>СП 10.13130</w:t>
        </w:r>
      </w:hyperlink>
      <w:r>
        <w:rPr>
          <w:sz w:val="28"/>
          <w:szCs w:val="28"/>
        </w:rPr>
        <w:t>.</w:t>
      </w:r>
    </w:p>
    <w:p w:rsidR="00983C6E" w:rsidRDefault="00983C6E" w:rsidP="00983C6E">
      <w:pPr>
        <w:ind w:firstLine="709"/>
        <w:jc w:val="both"/>
        <w:rPr>
          <w:sz w:val="28"/>
          <w:szCs w:val="28"/>
        </w:rPr>
      </w:pPr>
      <w:r>
        <w:rPr>
          <w:sz w:val="28"/>
          <w:szCs w:val="28"/>
        </w:rPr>
        <w:t>Систему водоснабжения на предприятиях по надежности подачи воды следует принимать 2-й категории.</w:t>
      </w:r>
    </w:p>
    <w:p w:rsidR="00983C6E" w:rsidRDefault="00983C6E" w:rsidP="00983C6E">
      <w:pPr>
        <w:ind w:firstLine="709"/>
        <w:jc w:val="both"/>
        <w:rPr>
          <w:sz w:val="28"/>
          <w:szCs w:val="28"/>
        </w:rPr>
      </w:pPr>
      <w:r>
        <w:rPr>
          <w:sz w:val="28"/>
          <w:szCs w:val="28"/>
        </w:rPr>
        <w:lastRenderedPageBreak/>
        <w:t>При устройстве противопожарного водоснабжения из водоемов или резервуаров допускается систему водоснабжения принимать 3-й категории, при пожаротушении из кольцевых противопожарных сетей - 1-й категории.</w:t>
      </w:r>
    </w:p>
    <w:p w:rsidR="00983C6E" w:rsidRDefault="00983C6E" w:rsidP="00983C6E">
      <w:pPr>
        <w:ind w:firstLine="709"/>
        <w:jc w:val="both"/>
        <w:rPr>
          <w:sz w:val="28"/>
          <w:szCs w:val="28"/>
        </w:rPr>
      </w:pPr>
      <w:r>
        <w:rPr>
          <w:sz w:val="28"/>
          <w:szCs w:val="28"/>
        </w:rPr>
        <w:t>Расчетный расход воды на наружное пожаротушение предприятий необходимо определять в соответствии со </w:t>
      </w:r>
      <w:hyperlink r:id="rId39" w:tooltip="Водоснабжение. Наружные сети и сооружения" w:history="1">
        <w:r w:rsidRPr="00A86F84">
          <w:rPr>
            <w:rStyle w:val="a4"/>
            <w:rFonts w:eastAsiaTheme="minorEastAsia"/>
            <w:color w:val="auto"/>
            <w:sz w:val="28"/>
            <w:szCs w:val="28"/>
            <w:u w:val="none"/>
          </w:rPr>
          <w:t>СП 31.13330</w:t>
        </w:r>
      </w:hyperlink>
      <w:r>
        <w:rPr>
          <w:sz w:val="28"/>
          <w:szCs w:val="28"/>
        </w:rPr>
        <w:t> в зависимости от категории </w:t>
      </w:r>
      <w:bookmarkStart w:id="33" w:name="i1207176"/>
      <w:bookmarkEnd w:id="33"/>
      <w:r>
        <w:rPr>
          <w:sz w:val="28"/>
          <w:szCs w:val="28"/>
        </w:rPr>
        <w:t>зданий или сооружений и их огнестойкости. При этом для элеваторов расчетный расход воды следует определять по наибольшему строительному объему рабочего здания или одного силосного корпуса, расположенного в ряду корпусов, или отдельно стоящего силоса, но не менее 20 л/</w:t>
      </w:r>
      <w:proofErr w:type="gramStart"/>
      <w:r>
        <w:rPr>
          <w:sz w:val="28"/>
          <w:szCs w:val="28"/>
        </w:rPr>
        <w:t>с</w:t>
      </w:r>
      <w:proofErr w:type="gramEnd"/>
      <w:r>
        <w:rPr>
          <w:sz w:val="28"/>
          <w:szCs w:val="28"/>
        </w:rPr>
        <w:t>.</w:t>
      </w:r>
    </w:p>
    <w:p w:rsidR="00983C6E" w:rsidRDefault="00983C6E" w:rsidP="00983C6E">
      <w:pPr>
        <w:ind w:firstLine="709"/>
        <w:jc w:val="both"/>
        <w:rPr>
          <w:sz w:val="28"/>
          <w:szCs w:val="28"/>
        </w:rPr>
      </w:pPr>
      <w:r>
        <w:rPr>
          <w:sz w:val="28"/>
          <w:szCs w:val="28"/>
        </w:rPr>
        <w:t>Расчетный расход воды на наружное пожаротушение групп зерноскладов, разделенных противопожарными стенами 1-го типа, следует определять по таблице 9.</w:t>
      </w:r>
    </w:p>
    <w:p w:rsidR="00983C6E" w:rsidRDefault="00983C6E" w:rsidP="00983C6E">
      <w:pPr>
        <w:ind w:firstLine="709"/>
        <w:jc w:val="both"/>
        <w:rPr>
          <w:sz w:val="28"/>
          <w:szCs w:val="28"/>
        </w:rPr>
      </w:pPr>
      <w:r>
        <w:rPr>
          <w:sz w:val="28"/>
          <w:szCs w:val="28"/>
        </w:rPr>
        <w:t>Качество воды для технологических нужд зерноперерабатывающих предприятий должно удовлетворять требованиям </w:t>
      </w:r>
      <w:hyperlink r:id="rId40" w:tooltip="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history="1">
        <w:r w:rsidRPr="00A86F84">
          <w:rPr>
            <w:rStyle w:val="a4"/>
            <w:rFonts w:eastAsiaTheme="minorEastAsia"/>
            <w:color w:val="auto"/>
            <w:sz w:val="28"/>
            <w:szCs w:val="28"/>
            <w:u w:val="none"/>
          </w:rPr>
          <w:t>СанПиН 2.1.4.1074</w:t>
        </w:r>
      </w:hyperlink>
      <w:r w:rsidRPr="00A86F84">
        <w:rPr>
          <w:sz w:val="28"/>
          <w:szCs w:val="28"/>
        </w:rPr>
        <w:t>.</w:t>
      </w:r>
    </w:p>
    <w:p w:rsidR="00983C6E" w:rsidRDefault="00983C6E" w:rsidP="00983C6E">
      <w:pPr>
        <w:ind w:firstLine="709"/>
        <w:jc w:val="both"/>
        <w:rPr>
          <w:sz w:val="28"/>
          <w:szCs w:val="28"/>
        </w:rPr>
      </w:pPr>
      <w:r>
        <w:rPr>
          <w:sz w:val="28"/>
          <w:szCs w:val="28"/>
        </w:rPr>
        <w:t xml:space="preserve">Расход воды на производственные нужды предприятий мукомольно-крупяной и комбикормовой промышленности следует принимать в соответствии с «Технологическим заданием». </w:t>
      </w:r>
      <w:proofErr w:type="gramStart"/>
      <w:r>
        <w:rPr>
          <w:sz w:val="28"/>
          <w:szCs w:val="28"/>
        </w:rPr>
        <w:t>На предприятиях возможно устройство самостоятельного противопожарного водопровода, когда объединение его с хозяйственно-питьевым и производственным водопроводами не допускается по </w:t>
      </w:r>
      <w:hyperlink r:id="rId41" w:tooltip="Водоснабжение. Наружные сети и сооружения" w:history="1">
        <w:r w:rsidRPr="00A86F84">
          <w:rPr>
            <w:rStyle w:val="a4"/>
            <w:rFonts w:eastAsiaTheme="minorEastAsia"/>
            <w:color w:val="auto"/>
            <w:sz w:val="28"/>
            <w:szCs w:val="28"/>
            <w:u w:val="none"/>
          </w:rPr>
          <w:t>СП 31.13330</w:t>
        </w:r>
      </w:hyperlink>
      <w:r>
        <w:rPr>
          <w:sz w:val="28"/>
          <w:szCs w:val="28"/>
        </w:rPr>
        <w:t>.</w:t>
      </w:r>
      <w:proofErr w:type="gramEnd"/>
    </w:p>
    <w:p w:rsidR="00983C6E" w:rsidRDefault="00983C6E" w:rsidP="00983C6E">
      <w:pPr>
        <w:ind w:firstLine="709"/>
        <w:jc w:val="both"/>
        <w:rPr>
          <w:sz w:val="28"/>
          <w:szCs w:val="28"/>
        </w:rPr>
      </w:pPr>
      <w:r>
        <w:rPr>
          <w:sz w:val="28"/>
          <w:szCs w:val="28"/>
        </w:rPr>
        <w:t>Для предприятий с территорией не более 10 га и категориями производств</w:t>
      </w:r>
      <w:proofErr w:type="gramStart"/>
      <w:r>
        <w:rPr>
          <w:sz w:val="28"/>
          <w:szCs w:val="28"/>
        </w:rPr>
        <w:t xml:space="preserve"> В</w:t>
      </w:r>
      <w:proofErr w:type="gramEnd"/>
      <w:r>
        <w:rPr>
          <w:sz w:val="28"/>
          <w:szCs w:val="28"/>
        </w:rPr>
        <w:t>, Г и Д при расходе воды на наружное пожаротушение до 20 л/с и отсутствии внутреннего противопожарного водопровода в производственных зданиях и при наличии на объекте пожарного поста с пожарной автомашиной допускается устройство противопожарного водоснабжения из водоемов или резервуаров с обеспечением подъезда к ним автонасосов.</w:t>
      </w:r>
    </w:p>
    <w:p w:rsidR="00983C6E" w:rsidRDefault="00983C6E" w:rsidP="00983C6E">
      <w:pPr>
        <w:ind w:firstLine="709"/>
        <w:jc w:val="both"/>
        <w:rPr>
          <w:sz w:val="28"/>
          <w:szCs w:val="28"/>
        </w:rPr>
      </w:pPr>
      <w:r>
        <w:rPr>
          <w:sz w:val="28"/>
          <w:szCs w:val="28"/>
        </w:rPr>
        <w:t>Максимальный срок восстановления неприкосновенного противопожарного и аварийного запасов воды в резервуарах или водоемах в соответствии с требованиями </w:t>
      </w:r>
      <w:hyperlink r:id="rId42" w:tooltip="Системы противопожарной защиты. Источники наружного противопожарного водоснабжения. Требования пожарной безопасности" w:history="1">
        <w:r w:rsidRPr="00A86F84">
          <w:rPr>
            <w:rStyle w:val="a4"/>
            <w:rFonts w:eastAsiaTheme="minorEastAsia"/>
            <w:color w:val="auto"/>
            <w:sz w:val="28"/>
            <w:szCs w:val="28"/>
            <w:u w:val="none"/>
          </w:rPr>
          <w:t>СП 8.13130</w:t>
        </w:r>
      </w:hyperlink>
      <w:r>
        <w:rPr>
          <w:sz w:val="28"/>
          <w:szCs w:val="28"/>
        </w:rPr>
        <w:t> должен быть не более 72 ч.</w:t>
      </w:r>
    </w:p>
    <w:p w:rsidR="00983C6E" w:rsidRDefault="00983C6E" w:rsidP="00983C6E">
      <w:pPr>
        <w:ind w:firstLine="709"/>
        <w:jc w:val="both"/>
        <w:rPr>
          <w:sz w:val="28"/>
          <w:szCs w:val="28"/>
        </w:rPr>
      </w:pPr>
      <w:r>
        <w:rPr>
          <w:sz w:val="28"/>
          <w:szCs w:val="28"/>
        </w:rPr>
        <w:t>Насосные станции противопожарных и объединенных противопожарно-производственно-хозяйственного водопроводов относятся по надежности действия к 1-й категории, производственно-хозяйственных - ко 2-й категории, хозяйственных - к 3-й категории.</w:t>
      </w:r>
    </w:p>
    <w:p w:rsidR="00983C6E" w:rsidRDefault="00983C6E" w:rsidP="00983C6E">
      <w:pPr>
        <w:ind w:firstLine="709"/>
        <w:jc w:val="both"/>
        <w:rPr>
          <w:sz w:val="28"/>
          <w:szCs w:val="28"/>
        </w:rPr>
      </w:pPr>
      <w:r>
        <w:rPr>
          <w:sz w:val="28"/>
          <w:szCs w:val="28"/>
        </w:rPr>
        <w:t>Для тушения пожара рабочего здания элеватора высотой свыше 50 м от гидрантов с помощью насосов высоту компактной струи на уровне наивысшей точки следует принимать не менее 10 м при расчетном расходе воды 5 л/</w:t>
      </w:r>
      <w:proofErr w:type="gramStart"/>
      <w:r>
        <w:rPr>
          <w:sz w:val="28"/>
          <w:szCs w:val="28"/>
        </w:rPr>
        <w:t>с</w:t>
      </w:r>
      <w:proofErr w:type="gramEnd"/>
      <w:r>
        <w:rPr>
          <w:sz w:val="28"/>
          <w:szCs w:val="28"/>
        </w:rPr>
        <w:t>.</w:t>
      </w:r>
    </w:p>
    <w:p w:rsidR="00983C6E" w:rsidRDefault="00983C6E" w:rsidP="00983C6E">
      <w:pPr>
        <w:ind w:firstLine="709"/>
        <w:jc w:val="both"/>
        <w:rPr>
          <w:sz w:val="28"/>
          <w:szCs w:val="28"/>
        </w:rPr>
      </w:pPr>
      <w:r>
        <w:rPr>
          <w:sz w:val="28"/>
          <w:szCs w:val="28"/>
        </w:rPr>
        <w:t>Устройство внутреннего противопожарного водопровода в неотапливаемых зданиях и сооружениях элеваторов, зерноскладов, корпусах сырья и готовой продукции, приемных сооружениях сыпучих материалов предусматривать не следует.</w:t>
      </w:r>
      <w:bookmarkStart w:id="34" w:name="i1224399"/>
      <w:bookmarkEnd w:id="34"/>
    </w:p>
    <w:p w:rsidR="00983C6E" w:rsidRDefault="00983C6E" w:rsidP="00983C6E">
      <w:pPr>
        <w:ind w:firstLine="709"/>
        <w:jc w:val="both"/>
        <w:rPr>
          <w:sz w:val="28"/>
          <w:szCs w:val="28"/>
        </w:rPr>
      </w:pPr>
      <w:r>
        <w:rPr>
          <w:sz w:val="28"/>
          <w:szCs w:val="28"/>
        </w:rPr>
        <w:t>Отапливаемые производственные помещения, расположенные в неотапливаемом здании, необходимо оборудовать противопожарным водопроводом в зависимости от их объема в соответствии</w:t>
      </w:r>
      <w:r w:rsidRPr="00A86F84">
        <w:rPr>
          <w:sz w:val="28"/>
          <w:szCs w:val="28"/>
        </w:rPr>
        <w:t xml:space="preserve"> с </w:t>
      </w:r>
      <w:hyperlink r:id="rId43" w:tooltip="Внутренний водопровод и канализация зданий" w:history="1">
        <w:r w:rsidRPr="00A86F84">
          <w:rPr>
            <w:rStyle w:val="a4"/>
            <w:rFonts w:eastAsiaTheme="minorEastAsia"/>
            <w:color w:val="auto"/>
            <w:sz w:val="28"/>
            <w:szCs w:val="28"/>
            <w:u w:val="none"/>
          </w:rPr>
          <w:t>СП 30.13330</w:t>
        </w:r>
      </w:hyperlink>
      <w:r>
        <w:rPr>
          <w:sz w:val="28"/>
          <w:szCs w:val="28"/>
        </w:rPr>
        <w:t>.</w:t>
      </w:r>
    </w:p>
    <w:p w:rsidR="00983C6E" w:rsidRDefault="00983C6E" w:rsidP="00983C6E">
      <w:pPr>
        <w:ind w:firstLine="709"/>
        <w:jc w:val="both"/>
        <w:rPr>
          <w:sz w:val="28"/>
          <w:szCs w:val="28"/>
        </w:rPr>
      </w:pPr>
      <w:proofErr w:type="gramStart"/>
      <w:r>
        <w:rPr>
          <w:sz w:val="28"/>
          <w:szCs w:val="28"/>
        </w:rPr>
        <w:lastRenderedPageBreak/>
        <w:t xml:space="preserve">Для пожаротушения рабочего здания элеватора, а также для пожаротушения неотапливаемых производственных корпусов высотой более двух этажей и в </w:t>
      </w:r>
      <w:proofErr w:type="spellStart"/>
      <w:r>
        <w:rPr>
          <w:sz w:val="28"/>
          <w:szCs w:val="28"/>
        </w:rPr>
        <w:t>норийных</w:t>
      </w:r>
      <w:proofErr w:type="spellEnd"/>
      <w:r>
        <w:rPr>
          <w:sz w:val="28"/>
          <w:szCs w:val="28"/>
        </w:rPr>
        <w:t xml:space="preserve"> башнях силосных корпусов для подачи на его крышу и крышу примыкающего силосного корпуса одной пожарной струи с расходом 5 л/с в лестничной клетке или вдоль наружных лестниц следует устанавливать </w:t>
      </w:r>
      <w:proofErr w:type="spellStart"/>
      <w:r>
        <w:rPr>
          <w:sz w:val="28"/>
          <w:szCs w:val="28"/>
        </w:rPr>
        <w:t>сухотруб</w:t>
      </w:r>
      <w:proofErr w:type="spellEnd"/>
      <w:r>
        <w:rPr>
          <w:sz w:val="28"/>
          <w:szCs w:val="28"/>
        </w:rPr>
        <w:t xml:space="preserve"> диаметром 85 мм с соединительными головками диаметром 66 мм, расположенными</w:t>
      </w:r>
      <w:proofErr w:type="gramEnd"/>
      <w:r>
        <w:rPr>
          <w:sz w:val="28"/>
          <w:szCs w:val="28"/>
        </w:rPr>
        <w:t xml:space="preserve"> снизу </w:t>
      </w:r>
      <w:proofErr w:type="spellStart"/>
      <w:r>
        <w:rPr>
          <w:sz w:val="28"/>
          <w:szCs w:val="28"/>
        </w:rPr>
        <w:t>сухотруба</w:t>
      </w:r>
      <w:proofErr w:type="spellEnd"/>
      <w:r>
        <w:rPr>
          <w:sz w:val="28"/>
          <w:szCs w:val="28"/>
        </w:rPr>
        <w:t xml:space="preserve"> с наружной стороны здания выше уровня планировки и сверху на крыше, а также при наличии внутренних лестниц - предусматривается установка пожарных кранов диаметром 65 мм на всех этажах лестничной клетки.</w:t>
      </w:r>
    </w:p>
    <w:p w:rsidR="00983C6E" w:rsidRDefault="00983C6E" w:rsidP="00983C6E">
      <w:pPr>
        <w:ind w:firstLine="709"/>
        <w:jc w:val="both"/>
        <w:rPr>
          <w:sz w:val="28"/>
          <w:szCs w:val="28"/>
        </w:rPr>
      </w:pPr>
      <w:r>
        <w:rPr>
          <w:sz w:val="28"/>
          <w:szCs w:val="28"/>
        </w:rPr>
        <w:t xml:space="preserve">При этом </w:t>
      </w:r>
      <w:proofErr w:type="spellStart"/>
      <w:r>
        <w:rPr>
          <w:sz w:val="28"/>
          <w:szCs w:val="28"/>
        </w:rPr>
        <w:t>сухотруб</w:t>
      </w:r>
      <w:proofErr w:type="spellEnd"/>
      <w:r>
        <w:rPr>
          <w:sz w:val="28"/>
          <w:szCs w:val="28"/>
        </w:rPr>
        <w:t xml:space="preserve"> необходимо соединить с наружной противопожарно-хозяйственной водопроводной сетью, если пожаротушение осуществляется от пожарных насосов насосной станции.</w:t>
      </w:r>
    </w:p>
    <w:p w:rsidR="00983C6E" w:rsidRDefault="00983C6E" w:rsidP="00983C6E">
      <w:pPr>
        <w:ind w:firstLine="709"/>
        <w:jc w:val="both"/>
        <w:rPr>
          <w:sz w:val="28"/>
          <w:szCs w:val="28"/>
        </w:rPr>
      </w:pPr>
      <w:r>
        <w:rPr>
          <w:sz w:val="28"/>
          <w:szCs w:val="28"/>
        </w:rPr>
        <w:t>Автоматическое пожаротушение для зданий и сооружений предприятий по переработке зерна не предусматривается.</w:t>
      </w:r>
    </w:p>
    <w:p w:rsidR="00983C6E" w:rsidRDefault="00983C6E" w:rsidP="00983C6E">
      <w:pPr>
        <w:ind w:firstLine="709"/>
        <w:jc w:val="both"/>
        <w:rPr>
          <w:sz w:val="28"/>
          <w:szCs w:val="28"/>
        </w:rPr>
      </w:pPr>
      <w:r>
        <w:rPr>
          <w:sz w:val="28"/>
          <w:szCs w:val="28"/>
        </w:rPr>
        <w:t xml:space="preserve">При проектировании внутренних водопроводных сетей холодной воды, прокладываемых в помещениях для хранения и переработки зерна, следует предусматривать термоизоляцию трубопроводов из несгораемых материалов по расчету на </w:t>
      </w:r>
      <w:proofErr w:type="spellStart"/>
      <w:r>
        <w:rPr>
          <w:sz w:val="28"/>
          <w:szCs w:val="28"/>
        </w:rPr>
        <w:t>невыпадение</w:t>
      </w:r>
      <w:proofErr w:type="spellEnd"/>
      <w:r>
        <w:rPr>
          <w:sz w:val="28"/>
          <w:szCs w:val="28"/>
        </w:rPr>
        <w:t xml:space="preserve"> конденсата.</w:t>
      </w:r>
    </w:p>
    <w:p w:rsidR="00983C6E" w:rsidRDefault="006C68D1" w:rsidP="00983C6E">
      <w:pPr>
        <w:ind w:firstLine="709"/>
        <w:jc w:val="both"/>
        <w:rPr>
          <w:sz w:val="28"/>
          <w:szCs w:val="28"/>
        </w:rPr>
      </w:pPr>
      <w:bookmarkStart w:id="35" w:name="i1232704"/>
      <w:r>
        <w:rPr>
          <w:sz w:val="28"/>
          <w:szCs w:val="28"/>
        </w:rPr>
        <w:t>1.7.8.2 </w:t>
      </w:r>
      <w:r w:rsidR="00983C6E">
        <w:rPr>
          <w:sz w:val="28"/>
          <w:szCs w:val="28"/>
        </w:rPr>
        <w:t>Системы водоотведения</w:t>
      </w:r>
      <w:bookmarkEnd w:id="35"/>
    </w:p>
    <w:p w:rsidR="00983C6E" w:rsidRDefault="00983C6E" w:rsidP="00983C6E">
      <w:pPr>
        <w:ind w:firstLine="709"/>
        <w:jc w:val="both"/>
        <w:rPr>
          <w:sz w:val="28"/>
          <w:szCs w:val="28"/>
        </w:rPr>
      </w:pPr>
      <w:r>
        <w:rPr>
          <w:sz w:val="28"/>
          <w:szCs w:val="28"/>
        </w:rPr>
        <w:t>На предприятиях следует предусматривать бытовую и производственную канализацию в соответствии с </w:t>
      </w:r>
      <w:hyperlink r:id="rId44" w:tooltip="Внутренний водопровод и канализация зданий" w:history="1">
        <w:r w:rsidRPr="00A86F84">
          <w:rPr>
            <w:rStyle w:val="a4"/>
            <w:rFonts w:eastAsiaTheme="minorEastAsia"/>
            <w:color w:val="auto"/>
            <w:sz w:val="28"/>
            <w:szCs w:val="28"/>
            <w:u w:val="none"/>
          </w:rPr>
          <w:t>СП 30.13330</w:t>
        </w:r>
      </w:hyperlink>
      <w:r w:rsidRPr="00A86F84">
        <w:rPr>
          <w:sz w:val="28"/>
          <w:szCs w:val="28"/>
        </w:rPr>
        <w:t>.</w:t>
      </w:r>
    </w:p>
    <w:p w:rsidR="00983C6E" w:rsidRDefault="00983C6E" w:rsidP="00983C6E">
      <w:pPr>
        <w:ind w:firstLine="709"/>
        <w:jc w:val="both"/>
        <w:rPr>
          <w:sz w:val="28"/>
          <w:szCs w:val="28"/>
        </w:rPr>
      </w:pPr>
      <w:r>
        <w:rPr>
          <w:sz w:val="28"/>
          <w:szCs w:val="28"/>
        </w:rPr>
        <w:t>Объединение сетей внутренней бытовой и производственной канализации в зданиях зерноперерабатывающих предприятий не допускается.</w:t>
      </w:r>
    </w:p>
    <w:p w:rsidR="00983C6E" w:rsidRDefault="00983C6E" w:rsidP="00983C6E">
      <w:pPr>
        <w:ind w:firstLine="709"/>
        <w:jc w:val="both"/>
        <w:rPr>
          <w:sz w:val="28"/>
          <w:szCs w:val="28"/>
        </w:rPr>
      </w:pPr>
      <w:r>
        <w:rPr>
          <w:sz w:val="28"/>
          <w:szCs w:val="28"/>
        </w:rPr>
        <w:t>Состав производственных сточных вод мельниц следует принимать по подразделу проекта «Технологические решения».</w:t>
      </w:r>
    </w:p>
    <w:p w:rsidR="00983C6E" w:rsidRDefault="00983C6E" w:rsidP="00983C6E">
      <w:pPr>
        <w:ind w:firstLine="709"/>
        <w:jc w:val="both"/>
        <w:rPr>
          <w:sz w:val="28"/>
          <w:szCs w:val="28"/>
        </w:rPr>
      </w:pPr>
      <w:r>
        <w:rPr>
          <w:sz w:val="28"/>
          <w:szCs w:val="28"/>
        </w:rPr>
        <w:t>Прокладка горизонтальных трубопроводов бытовой канализации в помещениях для производства и хранения муки, крупы и комбикормов не допускается.</w:t>
      </w:r>
    </w:p>
    <w:p w:rsidR="00983C6E" w:rsidRDefault="00983C6E" w:rsidP="00983C6E">
      <w:pPr>
        <w:ind w:firstLine="709"/>
        <w:jc w:val="both"/>
        <w:rPr>
          <w:sz w:val="28"/>
          <w:szCs w:val="28"/>
        </w:rPr>
      </w:pPr>
      <w:r>
        <w:rPr>
          <w:sz w:val="28"/>
          <w:szCs w:val="28"/>
        </w:rPr>
        <w:t>Локальную очистку производственных сточных вод до сброса их в бытовую канализацию на зерноперерабатывающих предприятиях следует предусматривать в зависимости от технологической схемы.</w:t>
      </w:r>
    </w:p>
    <w:p w:rsidR="00983C6E" w:rsidRDefault="00983C6E" w:rsidP="00983C6E">
      <w:pPr>
        <w:ind w:firstLine="709"/>
        <w:jc w:val="both"/>
        <w:rPr>
          <w:sz w:val="28"/>
          <w:szCs w:val="28"/>
        </w:rPr>
      </w:pPr>
      <w:r>
        <w:rPr>
          <w:sz w:val="28"/>
          <w:szCs w:val="28"/>
        </w:rPr>
        <w:t>Канализацию для поверхностного стока на предприятиях необходимо предусматривать в соответствии с </w:t>
      </w:r>
      <w:hyperlink r:id="rId45" w:tooltip="Канализация. Наружные сети и сооружения" w:history="1">
        <w:r w:rsidRPr="00A86F84">
          <w:rPr>
            <w:rStyle w:val="a4"/>
            <w:rFonts w:eastAsiaTheme="minorEastAsia"/>
            <w:color w:val="auto"/>
            <w:sz w:val="28"/>
            <w:szCs w:val="28"/>
            <w:u w:val="none"/>
          </w:rPr>
          <w:t>СП 32.13330</w:t>
        </w:r>
      </w:hyperlink>
      <w:r w:rsidRPr="00A86F84">
        <w:rPr>
          <w:sz w:val="28"/>
          <w:szCs w:val="28"/>
        </w:rPr>
        <w:t>.</w:t>
      </w:r>
    </w:p>
    <w:p w:rsidR="00983C6E" w:rsidRDefault="00983C6E" w:rsidP="00983C6E">
      <w:pPr>
        <w:ind w:firstLine="709"/>
        <w:jc w:val="both"/>
        <w:rPr>
          <w:sz w:val="28"/>
          <w:szCs w:val="28"/>
        </w:rPr>
      </w:pPr>
      <w:r>
        <w:rPr>
          <w:sz w:val="28"/>
          <w:szCs w:val="28"/>
        </w:rPr>
        <w:t>При наличии на площадке системы закрытой канализации поверхностного стока следует, как правило, предусматривать сброс в нее переливных и спускных вод из поддонов оросительных секций кондиционеров, градирен оборотной системы охлаждения вальцевых станков.</w:t>
      </w:r>
    </w:p>
    <w:p w:rsidR="00983C6E" w:rsidRDefault="006C68D1" w:rsidP="00983C6E">
      <w:pPr>
        <w:ind w:firstLine="709"/>
        <w:jc w:val="both"/>
        <w:rPr>
          <w:sz w:val="28"/>
          <w:szCs w:val="28"/>
        </w:rPr>
      </w:pPr>
      <w:bookmarkStart w:id="36" w:name="i1242856"/>
      <w:r>
        <w:rPr>
          <w:sz w:val="28"/>
          <w:szCs w:val="28"/>
        </w:rPr>
        <w:t>1.7.8.3 </w:t>
      </w:r>
      <w:r w:rsidR="00983C6E">
        <w:rPr>
          <w:sz w:val="28"/>
          <w:szCs w:val="28"/>
        </w:rPr>
        <w:t>Отопление, вентиляция и кондиционирование воздуха, тепловые сети</w:t>
      </w:r>
      <w:bookmarkEnd w:id="36"/>
    </w:p>
    <w:p w:rsidR="00983C6E" w:rsidRDefault="00983C6E" w:rsidP="00983C6E">
      <w:pPr>
        <w:ind w:firstLine="709"/>
        <w:jc w:val="both"/>
        <w:rPr>
          <w:sz w:val="28"/>
          <w:szCs w:val="28"/>
        </w:rPr>
      </w:pPr>
      <w:r>
        <w:rPr>
          <w:sz w:val="28"/>
          <w:szCs w:val="28"/>
        </w:rPr>
        <w:t xml:space="preserve">Проектирование отопления, вентиляции и кондиционирования воздуха производственных зданий и сооружений предприятий, а также выбросов вентиляционного воздуха в атмосферу следует осуществлять в соответствии </w:t>
      </w:r>
      <w:r>
        <w:rPr>
          <w:sz w:val="28"/>
          <w:szCs w:val="28"/>
        </w:rPr>
        <w:lastRenderedPageBreak/>
        <w:t>с </w:t>
      </w:r>
      <w:hyperlink r:id="rId46" w:tooltip="Отопление, вентиляция и кондиционирование" w:history="1">
        <w:r w:rsidRPr="00A86F84">
          <w:rPr>
            <w:rStyle w:val="a4"/>
            <w:rFonts w:eastAsiaTheme="minorEastAsia"/>
            <w:color w:val="auto"/>
            <w:sz w:val="28"/>
            <w:szCs w:val="28"/>
            <w:u w:val="none"/>
          </w:rPr>
          <w:t>СП 60.13330</w:t>
        </w:r>
      </w:hyperlink>
      <w:r w:rsidRPr="00A86F84">
        <w:rPr>
          <w:sz w:val="28"/>
          <w:szCs w:val="28"/>
        </w:rPr>
        <w:t xml:space="preserve">, </w:t>
      </w:r>
      <w:r>
        <w:rPr>
          <w:sz w:val="28"/>
          <w:szCs w:val="28"/>
        </w:rPr>
        <w:t>с учетом требований</w:t>
      </w:r>
      <w:r w:rsidRPr="00A86F84">
        <w:rPr>
          <w:sz w:val="28"/>
          <w:szCs w:val="28"/>
        </w:rPr>
        <w:t> </w:t>
      </w:r>
      <w:hyperlink r:id="rId47" w:tooltip="Отопление, вентиляция и кондиционирование. Противопожарные требования" w:history="1">
        <w:r w:rsidRPr="00A86F84">
          <w:rPr>
            <w:rStyle w:val="a4"/>
            <w:rFonts w:eastAsiaTheme="minorEastAsia"/>
            <w:color w:val="auto"/>
            <w:sz w:val="28"/>
            <w:szCs w:val="28"/>
            <w:u w:val="none"/>
          </w:rPr>
          <w:t>СП 7.13130</w:t>
        </w:r>
      </w:hyperlink>
      <w:r>
        <w:rPr>
          <w:sz w:val="28"/>
          <w:szCs w:val="28"/>
        </w:rPr>
        <w:t> и требований настоящего подраздела.</w:t>
      </w:r>
      <w:bookmarkStart w:id="37" w:name="i1258327"/>
      <w:bookmarkEnd w:id="37"/>
    </w:p>
    <w:p w:rsidR="00983C6E" w:rsidRDefault="00983C6E" w:rsidP="00983C6E">
      <w:pPr>
        <w:ind w:firstLine="709"/>
        <w:jc w:val="both"/>
        <w:rPr>
          <w:sz w:val="28"/>
          <w:szCs w:val="28"/>
        </w:rPr>
      </w:pPr>
      <w:r>
        <w:rPr>
          <w:sz w:val="28"/>
          <w:szCs w:val="28"/>
        </w:rPr>
        <w:t>В производственных зданиях следует предусматривать устройство воздушного отопления, совмещенного с приточной вентиляцией в производственных помещениях, и центрального водяного отопления во вспомогательных помещениях.</w:t>
      </w:r>
    </w:p>
    <w:p w:rsidR="00983C6E" w:rsidRDefault="00983C6E" w:rsidP="00983C6E">
      <w:pPr>
        <w:ind w:firstLine="709"/>
        <w:jc w:val="both"/>
        <w:rPr>
          <w:sz w:val="28"/>
          <w:szCs w:val="28"/>
        </w:rPr>
      </w:pPr>
      <w:r>
        <w:rPr>
          <w:sz w:val="28"/>
          <w:szCs w:val="28"/>
        </w:rPr>
        <w:t>В качестве теплоносителя в системе отопления и вентиляции предприятий следует применять горячую воду. Применение в качестве теплоносителя пара или другого теплоносителя допускается при обосновании.</w:t>
      </w:r>
    </w:p>
    <w:p w:rsidR="00983C6E" w:rsidRDefault="00983C6E" w:rsidP="00983C6E">
      <w:pPr>
        <w:ind w:firstLine="709"/>
        <w:jc w:val="both"/>
        <w:rPr>
          <w:sz w:val="28"/>
          <w:szCs w:val="28"/>
        </w:rPr>
      </w:pPr>
      <w:r>
        <w:rPr>
          <w:sz w:val="28"/>
          <w:szCs w:val="28"/>
        </w:rPr>
        <w:t>Не следует предусматривать отопление рабочих зданий элеватора и силосных корпусов, складов сырья и готовой продукции, зерноскладов, за исключением помещения начальника элеватора, диспетчерской, лаборатории, мастерских, комнаты для приема пищи, санузлов, а также кабин для обогрева обслуживающего персонала.</w:t>
      </w:r>
    </w:p>
    <w:p w:rsidR="00983C6E" w:rsidRDefault="00983C6E" w:rsidP="00983C6E">
      <w:pPr>
        <w:ind w:firstLine="709"/>
        <w:jc w:val="both"/>
        <w:rPr>
          <w:sz w:val="28"/>
          <w:szCs w:val="28"/>
        </w:rPr>
      </w:pPr>
      <w:r>
        <w:rPr>
          <w:sz w:val="28"/>
          <w:szCs w:val="28"/>
        </w:rPr>
        <w:t>Температуру теплоносителя для систем отопления и теплоснабжения воздухонагревателей приточных установок по условиям обеспечения пожарной безопасности зданий следует принимать не менее чем на 20</w:t>
      </w:r>
      <w:proofErr w:type="gramStart"/>
      <w:r>
        <w:rPr>
          <w:sz w:val="28"/>
          <w:szCs w:val="28"/>
        </w:rPr>
        <w:t xml:space="preserve"> °С</w:t>
      </w:r>
      <w:proofErr w:type="gramEnd"/>
      <w:r>
        <w:rPr>
          <w:sz w:val="28"/>
          <w:szCs w:val="28"/>
        </w:rPr>
        <w:t xml:space="preserve"> ниже температуры воспламенения веществ, находящихся в помещении, но не более:</w:t>
      </w:r>
    </w:p>
    <w:p w:rsidR="00983C6E" w:rsidRDefault="00983C6E" w:rsidP="00983C6E">
      <w:pPr>
        <w:ind w:firstLine="709"/>
        <w:jc w:val="both"/>
        <w:rPr>
          <w:sz w:val="28"/>
          <w:szCs w:val="28"/>
        </w:rPr>
      </w:pPr>
      <w:r>
        <w:rPr>
          <w:sz w:val="28"/>
          <w:szCs w:val="28"/>
        </w:rPr>
        <w:t>110</w:t>
      </w:r>
      <w:proofErr w:type="gramStart"/>
      <w:r>
        <w:rPr>
          <w:sz w:val="28"/>
          <w:szCs w:val="28"/>
        </w:rPr>
        <w:t xml:space="preserve"> °С</w:t>
      </w:r>
      <w:proofErr w:type="gramEnd"/>
      <w:r>
        <w:rPr>
          <w:sz w:val="28"/>
          <w:szCs w:val="28"/>
        </w:rPr>
        <w:t xml:space="preserve"> - в помещениях категорий А и Б;</w:t>
      </w:r>
    </w:p>
    <w:p w:rsidR="00983C6E" w:rsidRDefault="00983C6E" w:rsidP="00983C6E">
      <w:pPr>
        <w:ind w:firstLine="709"/>
        <w:jc w:val="both"/>
        <w:rPr>
          <w:sz w:val="28"/>
          <w:szCs w:val="28"/>
        </w:rPr>
      </w:pPr>
      <w:r>
        <w:rPr>
          <w:sz w:val="28"/>
          <w:szCs w:val="28"/>
        </w:rPr>
        <w:t>130</w:t>
      </w:r>
      <w:proofErr w:type="gramStart"/>
      <w:r>
        <w:rPr>
          <w:sz w:val="28"/>
          <w:szCs w:val="28"/>
        </w:rPr>
        <w:t xml:space="preserve"> °С</w:t>
      </w:r>
      <w:proofErr w:type="gramEnd"/>
      <w:r>
        <w:rPr>
          <w:sz w:val="28"/>
          <w:szCs w:val="28"/>
        </w:rPr>
        <w:t xml:space="preserve"> - в производственных помещениях категорий В1 - В4 с выделением горючей пыли;</w:t>
      </w:r>
    </w:p>
    <w:p w:rsidR="00983C6E" w:rsidRDefault="00983C6E" w:rsidP="00983C6E">
      <w:pPr>
        <w:ind w:firstLine="709"/>
        <w:jc w:val="both"/>
        <w:rPr>
          <w:sz w:val="28"/>
          <w:szCs w:val="28"/>
        </w:rPr>
      </w:pPr>
      <w:r>
        <w:rPr>
          <w:sz w:val="28"/>
          <w:szCs w:val="28"/>
        </w:rPr>
        <w:t>150</w:t>
      </w:r>
      <w:proofErr w:type="gramStart"/>
      <w:r>
        <w:rPr>
          <w:sz w:val="28"/>
          <w:szCs w:val="28"/>
        </w:rPr>
        <w:t xml:space="preserve"> °С</w:t>
      </w:r>
      <w:proofErr w:type="gramEnd"/>
      <w:r>
        <w:rPr>
          <w:sz w:val="28"/>
          <w:szCs w:val="28"/>
        </w:rPr>
        <w:t xml:space="preserve"> - в помещениях иного назначения (в том числе в помещениях категорий В1 - В4 без выделения или с выделением негорючей пыли).</w:t>
      </w:r>
    </w:p>
    <w:p w:rsidR="00983C6E" w:rsidRDefault="00983C6E" w:rsidP="00983C6E">
      <w:pPr>
        <w:ind w:firstLine="709"/>
        <w:jc w:val="both"/>
        <w:rPr>
          <w:sz w:val="28"/>
          <w:szCs w:val="28"/>
        </w:rPr>
      </w:pPr>
      <w:r>
        <w:rPr>
          <w:sz w:val="28"/>
          <w:szCs w:val="28"/>
        </w:rPr>
        <w:t>Теплоноситель в системах отопления с местными нагревательными приборами следует принимать не более 110 °С.</w:t>
      </w:r>
    </w:p>
    <w:p w:rsidR="00983C6E" w:rsidRDefault="00983C6E" w:rsidP="00983C6E">
      <w:pPr>
        <w:ind w:firstLine="709"/>
        <w:jc w:val="both"/>
        <w:rPr>
          <w:sz w:val="28"/>
          <w:szCs w:val="28"/>
        </w:rPr>
      </w:pPr>
      <w:r>
        <w:rPr>
          <w:sz w:val="28"/>
          <w:szCs w:val="28"/>
        </w:rPr>
        <w:t>Для обогревания рабочих в помещениях (кабинах), расположенных на верхних этажах рабочих зданий элеваторов, допускается предусматривать электрическое отопление с помощью стационарно установленных электропечей мощностью до 1 кВт заводского изготовления в закрытом металлическом кожухе.</w:t>
      </w:r>
    </w:p>
    <w:p w:rsidR="00983C6E" w:rsidRDefault="00983C6E" w:rsidP="00983C6E">
      <w:pPr>
        <w:ind w:firstLine="709"/>
        <w:jc w:val="both"/>
        <w:rPr>
          <w:sz w:val="28"/>
          <w:szCs w:val="28"/>
        </w:rPr>
      </w:pPr>
      <w:r>
        <w:rPr>
          <w:sz w:val="28"/>
          <w:szCs w:val="28"/>
        </w:rPr>
        <w:t xml:space="preserve">Очистку наружного приточного воздуха от пыли следует предусматривать (в соответствии с требованиями технологии) в помещениях зерноочистительных, размольных, </w:t>
      </w:r>
      <w:proofErr w:type="spellStart"/>
      <w:r>
        <w:rPr>
          <w:sz w:val="28"/>
          <w:szCs w:val="28"/>
        </w:rPr>
        <w:t>выбойных</w:t>
      </w:r>
      <w:proofErr w:type="spellEnd"/>
      <w:r>
        <w:rPr>
          <w:sz w:val="28"/>
          <w:szCs w:val="28"/>
        </w:rPr>
        <w:t xml:space="preserve"> (упаковочных), шелушильных цехов (отделений) и комбикормовых цехов.</w:t>
      </w:r>
    </w:p>
    <w:p w:rsidR="00983C6E" w:rsidRDefault="00983C6E" w:rsidP="00983C6E">
      <w:pPr>
        <w:ind w:firstLine="709"/>
        <w:jc w:val="both"/>
        <w:rPr>
          <w:sz w:val="28"/>
          <w:szCs w:val="28"/>
        </w:rPr>
      </w:pPr>
      <w:r>
        <w:rPr>
          <w:sz w:val="28"/>
          <w:szCs w:val="28"/>
        </w:rPr>
        <w:t xml:space="preserve">В помещениях электрощитов при необходимости следует предусматривать механическую приточную и вытяжную вентиляцию, рассчитанную на удаление </w:t>
      </w:r>
      <w:proofErr w:type="spellStart"/>
      <w:r>
        <w:rPr>
          <w:sz w:val="28"/>
          <w:szCs w:val="28"/>
        </w:rPr>
        <w:t>теплоизбытков</w:t>
      </w:r>
      <w:proofErr w:type="spellEnd"/>
      <w:r>
        <w:rPr>
          <w:sz w:val="28"/>
          <w:szCs w:val="28"/>
        </w:rPr>
        <w:t>.</w:t>
      </w:r>
    </w:p>
    <w:p w:rsidR="00983C6E" w:rsidRDefault="00983C6E" w:rsidP="00983C6E">
      <w:pPr>
        <w:ind w:firstLine="709"/>
        <w:jc w:val="both"/>
        <w:rPr>
          <w:sz w:val="28"/>
          <w:szCs w:val="28"/>
        </w:rPr>
      </w:pPr>
      <w:r>
        <w:rPr>
          <w:sz w:val="28"/>
          <w:szCs w:val="28"/>
        </w:rPr>
        <w:t>Приточный воздух, подаваемый в помещения электрощитов и диспетчерской, должен очищаться в воздушных фильтрах. Вентиляционные камеры должны быть герметичными и иметь доступ для обслуживания фильтров.</w:t>
      </w:r>
    </w:p>
    <w:p w:rsidR="00983C6E" w:rsidRDefault="00983C6E" w:rsidP="00983C6E">
      <w:pPr>
        <w:ind w:firstLine="709"/>
        <w:jc w:val="both"/>
        <w:rPr>
          <w:sz w:val="28"/>
          <w:szCs w:val="28"/>
        </w:rPr>
      </w:pPr>
      <w:r>
        <w:rPr>
          <w:sz w:val="28"/>
          <w:szCs w:val="28"/>
        </w:rPr>
        <w:t>Допускается предусматривать рециркуляцию воздуха в помещениях электрощитов в холодный и переходный периоды года.</w:t>
      </w:r>
    </w:p>
    <w:p w:rsidR="00983C6E" w:rsidRDefault="00983C6E" w:rsidP="00983C6E">
      <w:pPr>
        <w:ind w:firstLine="709"/>
        <w:jc w:val="both"/>
        <w:rPr>
          <w:sz w:val="28"/>
          <w:szCs w:val="28"/>
        </w:rPr>
      </w:pPr>
      <w:r>
        <w:rPr>
          <w:sz w:val="28"/>
          <w:szCs w:val="28"/>
        </w:rPr>
        <w:lastRenderedPageBreak/>
        <w:t>В проходных тоннелях элеваторов и зерноскладов следует предусматривать вытяжную вентиляцию с однократным воздухообменом.</w:t>
      </w:r>
    </w:p>
    <w:p w:rsidR="00983C6E" w:rsidRDefault="00983C6E" w:rsidP="00983C6E">
      <w:pPr>
        <w:ind w:firstLine="709"/>
        <w:jc w:val="both"/>
        <w:rPr>
          <w:sz w:val="28"/>
          <w:szCs w:val="28"/>
        </w:rPr>
      </w:pPr>
      <w:r>
        <w:rPr>
          <w:sz w:val="28"/>
          <w:szCs w:val="28"/>
        </w:rPr>
        <w:t>Необходимо предусматривать использование тепла конденсата от технологических потребителей пара для приготовления воды на технологические и бытовые нужды.</w:t>
      </w:r>
      <w:bookmarkStart w:id="38" w:name="i1263137"/>
      <w:bookmarkEnd w:id="38"/>
    </w:p>
    <w:p w:rsidR="00983C6E" w:rsidRDefault="00F67C22" w:rsidP="00983C6E">
      <w:pPr>
        <w:ind w:firstLine="709"/>
        <w:jc w:val="both"/>
        <w:rPr>
          <w:sz w:val="28"/>
          <w:szCs w:val="28"/>
        </w:rPr>
      </w:pPr>
      <w:bookmarkStart w:id="39" w:name="i1274524"/>
      <w:r>
        <w:rPr>
          <w:sz w:val="28"/>
          <w:szCs w:val="28"/>
        </w:rPr>
        <w:t>1.7.8.4 </w:t>
      </w:r>
      <w:r w:rsidR="00983C6E">
        <w:rPr>
          <w:sz w:val="28"/>
          <w:szCs w:val="28"/>
        </w:rPr>
        <w:t>Электроснабжение и электротехнические устройства</w:t>
      </w:r>
      <w:bookmarkEnd w:id="39"/>
    </w:p>
    <w:p w:rsidR="00983C6E" w:rsidRDefault="00983C6E" w:rsidP="00983C6E">
      <w:pPr>
        <w:ind w:firstLine="709"/>
        <w:jc w:val="both"/>
        <w:rPr>
          <w:sz w:val="28"/>
          <w:szCs w:val="28"/>
        </w:rPr>
      </w:pPr>
      <w:proofErr w:type="spellStart"/>
      <w:r>
        <w:rPr>
          <w:sz w:val="28"/>
          <w:szCs w:val="28"/>
        </w:rPr>
        <w:t>Электроприемники</w:t>
      </w:r>
      <w:proofErr w:type="spellEnd"/>
      <w:r>
        <w:rPr>
          <w:sz w:val="28"/>
          <w:szCs w:val="28"/>
        </w:rPr>
        <w:t xml:space="preserve"> всех предприятий по надежности электроснабжения следует относить ко 2-й категории.</w:t>
      </w:r>
    </w:p>
    <w:p w:rsidR="00983C6E" w:rsidRDefault="00983C6E" w:rsidP="00983C6E">
      <w:pPr>
        <w:ind w:firstLine="709"/>
        <w:jc w:val="both"/>
        <w:rPr>
          <w:sz w:val="28"/>
          <w:szCs w:val="28"/>
        </w:rPr>
      </w:pPr>
      <w:r>
        <w:rPr>
          <w:sz w:val="28"/>
          <w:szCs w:val="28"/>
        </w:rPr>
        <w:t>Категория электроснабжения объектов, имеющих насосные станции, должна быть не ниже категории их надежности, при этом один из источников питания допускается принимать мощностью, удовлетворяющей потребности только насосной станции, с учетом требований </w:t>
      </w:r>
      <w:hyperlink r:id="rId48" w:tooltip="Водоснабжение. Наружные сети и сооружения" w:history="1">
        <w:r w:rsidRPr="00C806F3">
          <w:rPr>
            <w:rStyle w:val="a4"/>
            <w:rFonts w:eastAsiaTheme="minorEastAsia"/>
            <w:color w:val="auto"/>
            <w:sz w:val="28"/>
            <w:szCs w:val="28"/>
            <w:u w:val="none"/>
          </w:rPr>
          <w:t>СП 31.13330</w:t>
        </w:r>
      </w:hyperlink>
      <w:r w:rsidRPr="00C806F3">
        <w:rPr>
          <w:sz w:val="28"/>
          <w:szCs w:val="28"/>
        </w:rPr>
        <w:t>.</w:t>
      </w:r>
    </w:p>
    <w:p w:rsidR="00983C6E" w:rsidRDefault="00983C6E" w:rsidP="00983C6E">
      <w:pPr>
        <w:ind w:firstLine="709"/>
        <w:jc w:val="both"/>
        <w:rPr>
          <w:sz w:val="28"/>
          <w:szCs w:val="28"/>
        </w:rPr>
      </w:pPr>
      <w:r>
        <w:rPr>
          <w:sz w:val="28"/>
          <w:szCs w:val="28"/>
        </w:rPr>
        <w:t xml:space="preserve">Электрические установки зданий и сооружений следует проектировать с учетом условий окружающей среды и классификации помещений и электроустановок по взрывоопасности, </w:t>
      </w:r>
      <w:proofErr w:type="spellStart"/>
      <w:r>
        <w:rPr>
          <w:sz w:val="28"/>
          <w:szCs w:val="28"/>
        </w:rPr>
        <w:t>пожароопасности</w:t>
      </w:r>
      <w:proofErr w:type="spellEnd"/>
      <w:r>
        <w:rPr>
          <w:sz w:val="28"/>
          <w:szCs w:val="28"/>
        </w:rPr>
        <w:t xml:space="preserve"> и опасности поражения людей электрическим током.</w:t>
      </w:r>
    </w:p>
    <w:p w:rsidR="00983C6E" w:rsidRDefault="00983C6E" w:rsidP="00983C6E">
      <w:pPr>
        <w:ind w:firstLine="709"/>
        <w:jc w:val="both"/>
        <w:rPr>
          <w:sz w:val="28"/>
          <w:szCs w:val="28"/>
        </w:rPr>
      </w:pPr>
    </w:p>
    <w:p w:rsidR="00983C6E" w:rsidRDefault="00F67C22" w:rsidP="00983C6E">
      <w:pPr>
        <w:ind w:firstLine="709"/>
        <w:jc w:val="both"/>
        <w:rPr>
          <w:sz w:val="28"/>
          <w:szCs w:val="28"/>
        </w:rPr>
      </w:pPr>
      <w:r>
        <w:rPr>
          <w:sz w:val="28"/>
          <w:szCs w:val="28"/>
        </w:rPr>
        <w:t>1.8 </w:t>
      </w:r>
      <w:r w:rsidR="00983C6E">
        <w:rPr>
          <w:sz w:val="28"/>
          <w:szCs w:val="28"/>
        </w:rPr>
        <w:t>Сохранение, использование и популяризация объектов культурного наследия (памятников истории и культуры)</w:t>
      </w:r>
    </w:p>
    <w:p w:rsidR="00983C6E" w:rsidRDefault="00F67C22" w:rsidP="00983C6E">
      <w:pPr>
        <w:ind w:firstLine="709"/>
        <w:jc w:val="both"/>
        <w:rPr>
          <w:sz w:val="28"/>
          <w:szCs w:val="28"/>
        </w:rPr>
      </w:pPr>
      <w:r>
        <w:rPr>
          <w:sz w:val="28"/>
          <w:szCs w:val="28"/>
        </w:rPr>
        <w:t>1.8.1</w:t>
      </w:r>
      <w:proofErr w:type="gramStart"/>
      <w:r>
        <w:rPr>
          <w:sz w:val="28"/>
          <w:szCs w:val="28"/>
        </w:rPr>
        <w:t> </w:t>
      </w:r>
      <w:r w:rsidR="00983C6E">
        <w:rPr>
          <w:sz w:val="28"/>
          <w:szCs w:val="28"/>
        </w:rPr>
        <w:t>В</w:t>
      </w:r>
      <w:proofErr w:type="gramEnd"/>
      <w:r w:rsidR="00983C6E">
        <w:rPr>
          <w:sz w:val="28"/>
          <w:szCs w:val="28"/>
        </w:rPr>
        <w:t xml:space="preserve"> границах зон охраны объекта особый режим охраны, содержания и использования земель в каждой из зон, ограничивающий </w:t>
      </w:r>
      <w:r w:rsidR="00AB6DBF">
        <w:rPr>
          <w:sz w:val="28"/>
          <w:szCs w:val="28"/>
        </w:rPr>
        <w:t xml:space="preserve">культурного наследия устанавливается </w:t>
      </w:r>
      <w:r w:rsidR="00983C6E">
        <w:rPr>
          <w:sz w:val="28"/>
          <w:szCs w:val="28"/>
        </w:rPr>
        <w:t>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AB6DBF" w:rsidRDefault="00AB6DBF" w:rsidP="00AB6DBF">
      <w:pPr>
        <w:autoSpaceDE w:val="0"/>
        <w:autoSpaceDN w:val="0"/>
        <w:adjustRightInd w:val="0"/>
        <w:ind w:firstLine="540"/>
        <w:jc w:val="both"/>
        <w:rPr>
          <w:rFonts w:eastAsiaTheme="minorHAnsi"/>
          <w:sz w:val="28"/>
          <w:szCs w:val="28"/>
          <w:lang w:eastAsia="en-US"/>
        </w:rPr>
      </w:pPr>
      <w:r>
        <w:rPr>
          <w:sz w:val="28"/>
          <w:szCs w:val="28"/>
        </w:rPr>
        <w:t xml:space="preserve">  1.8.2.</w:t>
      </w:r>
      <w:r w:rsidR="00F67C22">
        <w:rPr>
          <w:rFonts w:eastAsiaTheme="minorHAnsi"/>
          <w:sz w:val="28"/>
          <w:szCs w:val="28"/>
          <w:lang w:eastAsia="en-US"/>
        </w:rPr>
        <w:t> </w:t>
      </w:r>
      <w:proofErr w:type="gramStart"/>
      <w:r>
        <w:rPr>
          <w:rFonts w:eastAsiaTheme="minorHAnsi"/>
          <w:sz w:val="28"/>
          <w:szCs w:val="28"/>
          <w:lang w:eastAsia="en-US"/>
        </w:rPr>
        <w:t>Защитными зонами объектов культурного наследия являются территории, которые прилегают к включенным в реестр памятникам и ансамблям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4E3A51" w:rsidRDefault="00A35364" w:rsidP="004E3A51">
      <w:pPr>
        <w:autoSpaceDE w:val="0"/>
        <w:autoSpaceDN w:val="0"/>
        <w:adjustRightInd w:val="0"/>
        <w:ind w:firstLine="540"/>
        <w:jc w:val="both"/>
        <w:rPr>
          <w:rFonts w:eastAsiaTheme="minorHAnsi"/>
          <w:sz w:val="28"/>
          <w:szCs w:val="28"/>
          <w:lang w:eastAsia="en-US"/>
        </w:rPr>
      </w:pPr>
      <w:r>
        <w:rPr>
          <w:sz w:val="28"/>
          <w:szCs w:val="28"/>
        </w:rPr>
        <w:t xml:space="preserve"> 1.8.</w:t>
      </w:r>
      <w:r w:rsidR="008828C1">
        <w:rPr>
          <w:sz w:val="28"/>
          <w:szCs w:val="28"/>
        </w:rPr>
        <w:t>3 </w:t>
      </w:r>
      <w:r w:rsidR="004E3A51">
        <w:rPr>
          <w:rFonts w:eastAsiaTheme="minorHAnsi"/>
          <w:sz w:val="28"/>
          <w:szCs w:val="28"/>
          <w:lang w:eastAsia="en-US"/>
        </w:rPr>
        <w:t>Границы защитной зоны объекта культурного наследия устанавливаются:</w:t>
      </w:r>
    </w:p>
    <w:p w:rsidR="004E3A51" w:rsidRDefault="004E3A51" w:rsidP="004E3A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E3A51" w:rsidRDefault="004E3A51" w:rsidP="004E3A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51F9A" w:rsidRDefault="00C6081B" w:rsidP="00751F9A">
      <w:pPr>
        <w:autoSpaceDE w:val="0"/>
        <w:autoSpaceDN w:val="0"/>
        <w:adjustRightInd w:val="0"/>
        <w:ind w:firstLine="540"/>
        <w:jc w:val="both"/>
        <w:rPr>
          <w:rFonts w:eastAsiaTheme="minorHAnsi"/>
          <w:sz w:val="28"/>
          <w:szCs w:val="28"/>
          <w:lang w:eastAsia="en-US"/>
        </w:rPr>
      </w:pPr>
      <w:bookmarkStart w:id="40" w:name="Par0"/>
      <w:bookmarkEnd w:id="40"/>
      <w:r>
        <w:rPr>
          <w:sz w:val="28"/>
          <w:szCs w:val="28"/>
        </w:rPr>
        <w:lastRenderedPageBreak/>
        <w:t>1.8.</w:t>
      </w:r>
      <w:r w:rsidR="008828C1">
        <w:rPr>
          <w:sz w:val="28"/>
          <w:szCs w:val="28"/>
        </w:rPr>
        <w:t>4</w:t>
      </w:r>
      <w:proofErr w:type="gramStart"/>
      <w:r w:rsidR="00E46119">
        <w:rPr>
          <w:sz w:val="28"/>
          <w:szCs w:val="28"/>
        </w:rPr>
        <w:t> </w:t>
      </w:r>
      <w:r>
        <w:rPr>
          <w:rFonts w:eastAsiaTheme="minorHAnsi"/>
          <w:sz w:val="28"/>
          <w:szCs w:val="28"/>
          <w:lang w:eastAsia="en-US"/>
        </w:rPr>
        <w:t>В</w:t>
      </w:r>
      <w:proofErr w:type="gramEnd"/>
      <w:r>
        <w:rPr>
          <w:rFonts w:eastAsiaTheme="minorHAnsi"/>
          <w:sz w:val="28"/>
          <w:szCs w:val="28"/>
          <w:lang w:eastAsia="en-US"/>
        </w:rPr>
        <w:t xml:space="preserve">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6081B" w:rsidRDefault="00C6081B" w:rsidP="00751F9A">
      <w:pPr>
        <w:autoSpaceDE w:val="0"/>
        <w:autoSpaceDN w:val="0"/>
        <w:adjustRightInd w:val="0"/>
        <w:ind w:firstLine="540"/>
        <w:jc w:val="both"/>
        <w:rPr>
          <w:rFonts w:eastAsiaTheme="minorHAnsi"/>
          <w:sz w:val="28"/>
          <w:szCs w:val="28"/>
          <w:lang w:eastAsia="en-US"/>
        </w:rPr>
      </w:pPr>
      <w:proofErr w:type="gramStart"/>
      <w:r>
        <w:rPr>
          <w:sz w:val="28"/>
          <w:szCs w:val="28"/>
        </w:rPr>
        <w:t>1.8.</w:t>
      </w:r>
      <w:r w:rsidR="00E46119">
        <w:rPr>
          <w:sz w:val="28"/>
          <w:szCs w:val="28"/>
        </w:rPr>
        <w:t>5</w:t>
      </w:r>
      <w:r w:rsidR="00F67C22">
        <w:rPr>
          <w:rFonts w:eastAsiaTheme="minorHAnsi"/>
          <w:sz w:val="28"/>
          <w:szCs w:val="28"/>
          <w:lang w:eastAsia="en-US"/>
        </w:rPr>
        <w:t xml:space="preserve">  </w:t>
      </w:r>
      <w:r>
        <w:rPr>
          <w:rFonts w:eastAsiaTheme="minorHAnsi"/>
          <w:sz w:val="28"/>
          <w:szCs w:val="28"/>
          <w:lang w:eastAsia="en-US"/>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49" w:history="1">
        <w:r w:rsidRPr="00F67706">
          <w:rPr>
            <w:rFonts w:eastAsiaTheme="minorHAnsi"/>
            <w:sz w:val="28"/>
            <w:szCs w:val="28"/>
            <w:lang w:eastAsia="en-US"/>
          </w:rPr>
          <w:t>пунктами</w:t>
        </w:r>
        <w:r w:rsidR="00F67706">
          <w:rPr>
            <w:rFonts w:eastAsiaTheme="minorHAnsi"/>
            <w:color w:val="0000FF"/>
            <w:sz w:val="28"/>
            <w:szCs w:val="28"/>
            <w:lang w:eastAsia="en-US"/>
          </w:rPr>
          <w:t xml:space="preserve"> </w:t>
        </w:r>
        <w:r w:rsidR="00F67706">
          <w:rPr>
            <w:sz w:val="28"/>
            <w:szCs w:val="28"/>
          </w:rPr>
          <w:t>1.8.2.</w:t>
        </w:r>
        <w:r w:rsidR="00F67706">
          <w:rPr>
            <w:rFonts w:eastAsiaTheme="minorHAnsi"/>
            <w:sz w:val="28"/>
            <w:szCs w:val="28"/>
            <w:lang w:eastAsia="en-US"/>
          </w:rPr>
          <w:t xml:space="preserve">2. </w:t>
        </w:r>
      </w:hyperlink>
      <w:r>
        <w:rPr>
          <w:rFonts w:eastAsiaTheme="minorHAnsi"/>
          <w:sz w:val="28"/>
          <w:szCs w:val="28"/>
          <w:lang w:eastAsia="en-US"/>
        </w:rPr>
        <w:t xml:space="preserve">и </w:t>
      </w:r>
      <w:r w:rsidR="00F67706">
        <w:rPr>
          <w:sz w:val="28"/>
          <w:szCs w:val="28"/>
        </w:rPr>
        <w:t xml:space="preserve"> 1.8.2.</w:t>
      </w:r>
      <w:r w:rsidR="00F67706">
        <w:rPr>
          <w:rFonts w:eastAsiaTheme="minorHAnsi"/>
          <w:sz w:val="28"/>
          <w:szCs w:val="28"/>
          <w:lang w:eastAsia="en-US"/>
        </w:rPr>
        <w:t xml:space="preserve">3. </w:t>
      </w:r>
      <w:r>
        <w:rPr>
          <w:rFonts w:eastAsiaTheme="minorHAnsi"/>
          <w:sz w:val="28"/>
          <w:szCs w:val="28"/>
          <w:lang w:eastAsia="en-US"/>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50" w:history="1">
        <w:r w:rsidRPr="00F67706">
          <w:rPr>
            <w:rFonts w:eastAsiaTheme="minorHAnsi"/>
            <w:sz w:val="28"/>
            <w:szCs w:val="28"/>
            <w:lang w:eastAsia="en-US"/>
          </w:rPr>
          <w:t>порядке</w:t>
        </w:r>
      </w:hyperlink>
      <w:r w:rsidRPr="00F67706">
        <w:rPr>
          <w:rFonts w:eastAsiaTheme="minorHAnsi"/>
          <w:sz w:val="28"/>
          <w:szCs w:val="28"/>
          <w:lang w:eastAsia="en-US"/>
        </w:rPr>
        <w:t xml:space="preserve">, </w:t>
      </w:r>
      <w:r>
        <w:rPr>
          <w:rFonts w:eastAsiaTheme="minorHAnsi"/>
          <w:sz w:val="28"/>
          <w:szCs w:val="28"/>
          <w:lang w:eastAsia="en-US"/>
        </w:rPr>
        <w:t>установленном Правительством Российской Федерации.</w:t>
      </w:r>
      <w:proofErr w:type="gramEnd"/>
    </w:p>
    <w:p w:rsidR="007A47EC" w:rsidRDefault="00810EDA" w:rsidP="007A47EC">
      <w:pPr>
        <w:autoSpaceDE w:val="0"/>
        <w:autoSpaceDN w:val="0"/>
        <w:adjustRightInd w:val="0"/>
        <w:ind w:left="57" w:firstLine="540"/>
        <w:jc w:val="both"/>
        <w:rPr>
          <w:rFonts w:eastAsiaTheme="minorHAnsi"/>
          <w:sz w:val="28"/>
          <w:szCs w:val="28"/>
          <w:lang w:eastAsia="en-US"/>
        </w:rPr>
      </w:pPr>
      <w:r>
        <w:rPr>
          <w:sz w:val="28"/>
          <w:szCs w:val="28"/>
        </w:rPr>
        <w:t>1.8.</w:t>
      </w:r>
      <w:r w:rsidR="00E46119">
        <w:rPr>
          <w:sz w:val="28"/>
          <w:szCs w:val="28"/>
        </w:rPr>
        <w:t>6</w:t>
      </w:r>
      <w:r w:rsidR="00EC4341">
        <w:rPr>
          <w:rFonts w:eastAsiaTheme="minorHAnsi"/>
          <w:sz w:val="28"/>
          <w:szCs w:val="28"/>
          <w:lang w:eastAsia="en-US"/>
        </w:rPr>
        <w:t> </w:t>
      </w:r>
      <w:r w:rsidR="00C6081B">
        <w:rPr>
          <w:rFonts w:eastAsiaTheme="minorHAnsi"/>
          <w:sz w:val="28"/>
          <w:szCs w:val="28"/>
          <w:lang w:eastAsia="en-US"/>
        </w:rPr>
        <w:t>Защитная зона объекта культурного наследия прекращает с</w:t>
      </w:r>
      <w:r w:rsidR="00F67706">
        <w:rPr>
          <w:rFonts w:eastAsiaTheme="minorHAnsi"/>
          <w:sz w:val="28"/>
          <w:szCs w:val="28"/>
          <w:lang w:eastAsia="en-US"/>
        </w:rPr>
        <w:t xml:space="preserve">уществование со дня </w:t>
      </w:r>
      <w:proofErr w:type="gramStart"/>
      <w:r w:rsidR="00F67706">
        <w:rPr>
          <w:rFonts w:eastAsiaTheme="minorHAnsi"/>
          <w:sz w:val="28"/>
          <w:szCs w:val="28"/>
          <w:lang w:eastAsia="en-US"/>
        </w:rPr>
        <w:t xml:space="preserve">утверждения </w:t>
      </w:r>
      <w:r w:rsidR="00C6081B">
        <w:rPr>
          <w:rFonts w:eastAsiaTheme="minorHAnsi"/>
          <w:sz w:val="28"/>
          <w:szCs w:val="28"/>
          <w:lang w:eastAsia="en-US"/>
        </w:rPr>
        <w:t>проекта зон охраны такого объекта культурного наследия</w:t>
      </w:r>
      <w:proofErr w:type="gramEnd"/>
      <w:r w:rsidR="00C6081B">
        <w:rPr>
          <w:rFonts w:eastAsiaTheme="minorHAnsi"/>
          <w:sz w:val="28"/>
          <w:szCs w:val="28"/>
          <w:lang w:eastAsia="en-US"/>
        </w:rPr>
        <w:t>.</w:t>
      </w:r>
      <w:r w:rsidR="00A35364">
        <w:rPr>
          <w:rFonts w:eastAsiaTheme="minorHAnsi"/>
          <w:sz w:val="28"/>
          <w:szCs w:val="28"/>
          <w:lang w:eastAsia="en-US"/>
        </w:rPr>
        <w:t xml:space="preserve"> </w:t>
      </w:r>
    </w:p>
    <w:p w:rsidR="00983C6E" w:rsidRPr="00B2456E" w:rsidRDefault="007A47EC" w:rsidP="00AB6DBF">
      <w:pPr>
        <w:ind w:firstLine="709"/>
        <w:jc w:val="both"/>
        <w:rPr>
          <w:sz w:val="28"/>
          <w:szCs w:val="28"/>
        </w:rPr>
      </w:pPr>
      <w:r>
        <w:rPr>
          <w:sz w:val="28"/>
          <w:szCs w:val="28"/>
        </w:rPr>
        <w:t>1.8.</w:t>
      </w:r>
      <w:r w:rsidR="00E46119">
        <w:rPr>
          <w:sz w:val="28"/>
          <w:szCs w:val="28"/>
        </w:rPr>
        <w:t>7</w:t>
      </w:r>
      <w:r w:rsidR="00EC4341">
        <w:rPr>
          <w:rFonts w:eastAsiaTheme="minorHAnsi"/>
          <w:sz w:val="28"/>
          <w:szCs w:val="28"/>
          <w:lang w:eastAsia="en-US"/>
        </w:rPr>
        <w:t> </w:t>
      </w:r>
      <w:r w:rsidR="00983C6E">
        <w:rPr>
          <w:sz w:val="28"/>
          <w:szCs w:val="28"/>
        </w:rPr>
        <w:t xml:space="preserve">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w:t>
      </w:r>
      <w:hyperlink r:id="rId51" w:tooltip="Управление государственной охраны объектов культурного наследия Краснодарского края." w:history="1">
        <w:r w:rsidR="00983C6E" w:rsidRPr="00B2456E">
          <w:rPr>
            <w:rStyle w:val="a4"/>
            <w:rFonts w:eastAsiaTheme="minorEastAsia"/>
            <w:color w:val="auto"/>
            <w:sz w:val="28"/>
            <w:szCs w:val="28"/>
            <w:u w:val="none"/>
          </w:rPr>
          <w:t>управлением государственной охраны объектов культурного наследия Краснодарского края</w:t>
        </w:r>
      </w:hyperlink>
      <w:r w:rsidR="00983C6E" w:rsidRPr="00B2456E">
        <w:rPr>
          <w:sz w:val="28"/>
          <w:szCs w:val="28"/>
        </w:rPr>
        <w:t>.</w:t>
      </w:r>
    </w:p>
    <w:p w:rsidR="00983C6E" w:rsidRDefault="00983C6E" w:rsidP="00983C6E">
      <w:pPr>
        <w:ind w:firstLine="709"/>
        <w:jc w:val="both"/>
        <w:rPr>
          <w:sz w:val="28"/>
          <w:szCs w:val="28"/>
        </w:rPr>
      </w:pPr>
      <w:r>
        <w:rPr>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83C6E" w:rsidRDefault="00983C6E" w:rsidP="00B82672">
      <w:pPr>
        <w:pStyle w:val="ConsNormal"/>
        <w:tabs>
          <w:tab w:val="left" w:pos="0"/>
          <w:tab w:val="left" w:pos="709"/>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1.8.</w:t>
      </w:r>
      <w:r w:rsidR="00E46119">
        <w:rPr>
          <w:rFonts w:ascii="Times New Roman" w:hAnsi="Times New Roman" w:cs="Times New Roman"/>
          <w:sz w:val="28"/>
          <w:szCs w:val="28"/>
        </w:rPr>
        <w:t>8</w:t>
      </w:r>
      <w:proofErr w:type="gramStart"/>
      <w:r w:rsidR="00E46119">
        <w:rPr>
          <w:rFonts w:ascii="Times New Roman" w:hAnsi="Times New Roman" w:cs="Times New Roman"/>
          <w:sz w:val="28"/>
          <w:szCs w:val="28"/>
        </w:rPr>
        <w:t> </w:t>
      </w:r>
      <w:r>
        <w:rPr>
          <w:rFonts w:ascii="Times New Roman" w:hAnsi="Times New Roman" w:cs="Times New Roman"/>
          <w:sz w:val="28"/>
          <w:szCs w:val="28"/>
        </w:rPr>
        <w:t>Н</w:t>
      </w:r>
      <w:proofErr w:type="gramEnd"/>
      <w:r>
        <w:rPr>
          <w:rFonts w:ascii="Times New Roman" w:hAnsi="Times New Roman" w:cs="Times New Roman"/>
          <w:sz w:val="28"/>
          <w:szCs w:val="28"/>
        </w:rPr>
        <w:t>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B82672" w:rsidRDefault="00983C6E" w:rsidP="00983C6E">
      <w:pPr>
        <w:pStyle w:val="ConsNormal"/>
        <w:tabs>
          <w:tab w:val="left" w:pos="0"/>
        </w:tabs>
        <w:ind w:right="0" w:firstLine="709"/>
        <w:jc w:val="both"/>
        <w:rPr>
          <w:rFonts w:ascii="Times New Roman" w:hAnsi="Times New Roman" w:cs="Times New Roman"/>
          <w:sz w:val="28"/>
          <w:szCs w:val="28"/>
        </w:rPr>
      </w:pPr>
      <w:bookmarkStart w:id="41" w:name="Par21"/>
      <w:bookmarkEnd w:id="41"/>
      <w:proofErr w:type="gramStart"/>
      <w:r>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в соответствии с </w:t>
      </w:r>
      <w:hyperlink r:id="rId52" w:history="1">
        <w:r w:rsidRPr="00B2456E">
          <w:rPr>
            <w:rStyle w:val="a4"/>
            <w:rFonts w:ascii="Times New Roman" w:hAnsi="Times New Roman" w:cs="Times New Roman"/>
            <w:color w:val="auto"/>
            <w:sz w:val="28"/>
            <w:szCs w:val="28"/>
            <w:u w:val="none"/>
          </w:rPr>
          <w:t>пунктом 7 статьи 47.6</w:t>
        </w:r>
      </w:hyperlink>
      <w:r w:rsidRPr="00B2456E">
        <w:rPr>
          <w:rFonts w:ascii="Times New Roman" w:hAnsi="Times New Roman" w:cs="Times New Roman"/>
          <w:sz w:val="28"/>
          <w:szCs w:val="28"/>
        </w:rPr>
        <w:t xml:space="preserve"> </w:t>
      </w:r>
      <w:r w:rsidR="00B82672" w:rsidRPr="00B82672">
        <w:rPr>
          <w:rFonts w:ascii="Times New Roman" w:hAnsi="Times New Roman" w:cs="Times New Roman"/>
          <w:sz w:val="28"/>
          <w:szCs w:val="28"/>
        </w:rPr>
        <w:t>Федеральный закон от 25.06.2002 N 73-ФЗ (ред. от 29.07.2017) "Об объектах культурного наследия (памятниках истории и культуры) народов Российской</w:t>
      </w:r>
      <w:proofErr w:type="gramEnd"/>
      <w:r w:rsidR="00B82672" w:rsidRPr="00B82672">
        <w:rPr>
          <w:rFonts w:ascii="Times New Roman" w:hAnsi="Times New Roman" w:cs="Times New Roman"/>
          <w:sz w:val="28"/>
          <w:szCs w:val="28"/>
        </w:rPr>
        <w:t xml:space="preserve"> Федерации"</w:t>
      </w:r>
    </w:p>
    <w:p w:rsidR="00983C6E" w:rsidRDefault="00B82672" w:rsidP="00983C6E">
      <w:pPr>
        <w:pStyle w:val="ConsNormal"/>
        <w:tabs>
          <w:tab w:val="left" w:pos="0"/>
        </w:tabs>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1.8.</w:t>
      </w:r>
      <w:r w:rsidR="00E46119">
        <w:rPr>
          <w:rFonts w:ascii="Times New Roman" w:hAnsi="Times New Roman" w:cs="Times New Roman"/>
          <w:sz w:val="28"/>
          <w:szCs w:val="28"/>
        </w:rPr>
        <w:t>9 </w:t>
      </w:r>
      <w:r w:rsidR="00983C6E">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наследия,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w:t>
      </w:r>
      <w:proofErr w:type="gramEnd"/>
      <w:r w:rsidR="00983C6E">
        <w:rPr>
          <w:rFonts w:ascii="Times New Roman" w:hAnsi="Times New Roman" w:cs="Times New Roman"/>
          <w:sz w:val="28"/>
          <w:szCs w:val="28"/>
        </w:rPr>
        <w:t xml:space="preserve"> работ на указанный объект культурного согласованных с уполномоченным органом исполнительной власти Краснодарского края в области охраны объектов культурного наследия.</w:t>
      </w:r>
    </w:p>
    <w:p w:rsidR="00983C6E" w:rsidRDefault="00983C6E" w:rsidP="00983C6E">
      <w:pPr>
        <w:ind w:firstLine="709"/>
        <w:jc w:val="both"/>
        <w:rPr>
          <w:sz w:val="28"/>
          <w:szCs w:val="28"/>
        </w:rPr>
      </w:pPr>
    </w:p>
    <w:p w:rsidR="00983C6E" w:rsidRDefault="00EC4341" w:rsidP="00983C6E">
      <w:pPr>
        <w:ind w:firstLine="709"/>
        <w:jc w:val="both"/>
        <w:rPr>
          <w:sz w:val="28"/>
          <w:szCs w:val="28"/>
        </w:rPr>
      </w:pPr>
      <w:r>
        <w:rPr>
          <w:sz w:val="28"/>
          <w:szCs w:val="28"/>
        </w:rPr>
        <w:t>1.9 </w:t>
      </w:r>
      <w:r w:rsidR="00983C6E">
        <w:rPr>
          <w:sz w:val="28"/>
          <w:szCs w:val="28"/>
        </w:rPr>
        <w:t>Создание условий для массового отдыха жителей поселения и организация обустройства мест массового отдыха населения</w:t>
      </w:r>
    </w:p>
    <w:p w:rsidR="00983C6E" w:rsidRDefault="00E138EE" w:rsidP="00983C6E">
      <w:pPr>
        <w:ind w:firstLine="709"/>
        <w:jc w:val="both"/>
        <w:rPr>
          <w:sz w:val="28"/>
          <w:szCs w:val="28"/>
        </w:rPr>
      </w:pPr>
      <w:r>
        <w:rPr>
          <w:sz w:val="28"/>
          <w:szCs w:val="28"/>
        </w:rPr>
        <w:t>1.9.1 </w:t>
      </w:r>
      <w:r w:rsidR="00983C6E">
        <w:rPr>
          <w:sz w:val="28"/>
          <w:szCs w:val="28"/>
        </w:rPr>
        <w:t>Рекреационные зоны предназначены для организации массового отдыха населения, улучшения экологической обстановки населенных пунктов и включают парки, сады, лесопарки, пляжи, водоемы и иные объекты, используемые в рекреационных целях и формирующие систему открытых пространств.</w:t>
      </w:r>
    </w:p>
    <w:p w:rsidR="00983C6E" w:rsidRDefault="00E138EE" w:rsidP="00983C6E">
      <w:pPr>
        <w:ind w:firstLine="709"/>
        <w:jc w:val="both"/>
        <w:rPr>
          <w:sz w:val="28"/>
          <w:szCs w:val="28"/>
        </w:rPr>
      </w:pPr>
      <w:r>
        <w:rPr>
          <w:sz w:val="28"/>
          <w:szCs w:val="28"/>
        </w:rPr>
        <w:t>1.9.2 </w:t>
      </w:r>
      <w:r w:rsidR="00983C6E">
        <w:rPr>
          <w:sz w:val="28"/>
          <w:szCs w:val="28"/>
        </w:rPr>
        <w:t>Рекреационные зоны формируются на землях общего пользования (парки, сады, скверы, бульвары и другие озелененные территории общего пользования).</w:t>
      </w:r>
    </w:p>
    <w:p w:rsidR="00983C6E" w:rsidRDefault="00983C6E" w:rsidP="00983C6E">
      <w:pPr>
        <w:ind w:firstLine="709"/>
        <w:jc w:val="both"/>
        <w:rPr>
          <w:sz w:val="28"/>
          <w:szCs w:val="28"/>
        </w:rPr>
      </w:pPr>
      <w:r>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983C6E" w:rsidRDefault="00E138EE" w:rsidP="00983C6E">
      <w:pPr>
        <w:ind w:firstLine="709"/>
        <w:jc w:val="both"/>
        <w:rPr>
          <w:sz w:val="28"/>
          <w:szCs w:val="28"/>
        </w:rPr>
      </w:pPr>
      <w:r>
        <w:rPr>
          <w:sz w:val="28"/>
          <w:szCs w:val="28"/>
        </w:rPr>
        <w:t>1.9.3 </w:t>
      </w:r>
      <w:r w:rsidR="00983C6E">
        <w:rPr>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983C6E" w:rsidRDefault="00E138EE" w:rsidP="00983C6E">
      <w:pPr>
        <w:ind w:firstLine="709"/>
        <w:jc w:val="both"/>
        <w:rPr>
          <w:sz w:val="28"/>
          <w:szCs w:val="28"/>
        </w:rPr>
      </w:pPr>
      <w:r>
        <w:rPr>
          <w:sz w:val="28"/>
          <w:szCs w:val="28"/>
        </w:rPr>
        <w:t>1.9.4 </w:t>
      </w:r>
      <w:r w:rsidR="00983C6E">
        <w:rPr>
          <w:sz w:val="28"/>
          <w:szCs w:val="28"/>
        </w:rPr>
        <w:t>Расстояния от зданий и сооружений до зеленых насаждений следует принимать в соответствии с таблицей 8 раздела 2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983C6E" w:rsidRDefault="00E138EE" w:rsidP="00983C6E">
      <w:pPr>
        <w:ind w:firstLine="709"/>
        <w:jc w:val="both"/>
        <w:rPr>
          <w:rFonts w:eastAsia="Calibri"/>
          <w:sz w:val="28"/>
          <w:szCs w:val="28"/>
          <w:lang w:eastAsia="en-US"/>
        </w:rPr>
      </w:pPr>
      <w:r>
        <w:rPr>
          <w:rFonts w:eastAsia="Calibri"/>
          <w:sz w:val="28"/>
          <w:szCs w:val="28"/>
          <w:lang w:eastAsia="en-US"/>
        </w:rPr>
        <w:t>1.9.5</w:t>
      </w:r>
      <w:proofErr w:type="gramStart"/>
      <w:r>
        <w:rPr>
          <w:rFonts w:eastAsia="Calibri"/>
          <w:sz w:val="28"/>
          <w:szCs w:val="28"/>
          <w:lang w:eastAsia="en-US"/>
        </w:rPr>
        <w:t> </w:t>
      </w:r>
      <w:r w:rsidR="00983C6E">
        <w:rPr>
          <w:rFonts w:eastAsia="Calibri"/>
          <w:sz w:val="28"/>
          <w:szCs w:val="28"/>
          <w:lang w:eastAsia="en-US"/>
        </w:rPr>
        <w:t>В</w:t>
      </w:r>
      <w:proofErr w:type="gramEnd"/>
      <w:r w:rsidR="00983C6E">
        <w:rPr>
          <w:rFonts w:eastAsia="Calibri"/>
          <w:sz w:val="28"/>
          <w:szCs w:val="28"/>
          <w:lang w:eastAsia="en-US"/>
        </w:rPr>
        <w:t xml:space="preserve"> лесопарковых зонах запрещаются:</w:t>
      </w:r>
    </w:p>
    <w:p w:rsidR="00983C6E" w:rsidRDefault="00983C6E" w:rsidP="00983C6E">
      <w:pPr>
        <w:ind w:firstLine="709"/>
        <w:jc w:val="both"/>
        <w:rPr>
          <w:rFonts w:eastAsia="Calibri"/>
          <w:sz w:val="28"/>
          <w:szCs w:val="28"/>
          <w:lang w:eastAsia="en-US"/>
        </w:rPr>
      </w:pPr>
      <w:bookmarkStart w:id="42" w:name="Par8"/>
      <w:bookmarkEnd w:id="42"/>
      <w:r>
        <w:rPr>
          <w:rFonts w:eastAsia="Calibri"/>
          <w:sz w:val="28"/>
          <w:szCs w:val="28"/>
          <w:lang w:eastAsia="en-US"/>
        </w:rPr>
        <w:t>использование токсичных химических препаратов для охраны и защиты лесов, в том числе в научных целях;</w:t>
      </w:r>
    </w:p>
    <w:p w:rsidR="00983C6E" w:rsidRDefault="00983C6E" w:rsidP="00983C6E">
      <w:pPr>
        <w:ind w:firstLine="709"/>
        <w:jc w:val="both"/>
        <w:rPr>
          <w:rFonts w:eastAsia="Calibri"/>
          <w:sz w:val="28"/>
          <w:szCs w:val="28"/>
          <w:lang w:eastAsia="en-US"/>
        </w:rPr>
      </w:pPr>
      <w:bookmarkStart w:id="43" w:name="Par9"/>
      <w:bookmarkEnd w:id="43"/>
      <w:r>
        <w:rPr>
          <w:rFonts w:eastAsia="Calibri"/>
          <w:sz w:val="28"/>
          <w:szCs w:val="28"/>
          <w:lang w:eastAsia="en-US"/>
        </w:rPr>
        <w:t>осуществление видов деятельности в сфере охотничьего хозяйства;</w:t>
      </w:r>
    </w:p>
    <w:p w:rsidR="00983C6E" w:rsidRDefault="00983C6E" w:rsidP="00983C6E">
      <w:pPr>
        <w:ind w:firstLine="709"/>
        <w:jc w:val="both"/>
        <w:rPr>
          <w:rFonts w:eastAsia="Calibri"/>
          <w:sz w:val="28"/>
          <w:szCs w:val="28"/>
          <w:lang w:eastAsia="en-US"/>
        </w:rPr>
      </w:pPr>
      <w:r>
        <w:rPr>
          <w:rFonts w:eastAsia="Calibri"/>
          <w:sz w:val="28"/>
          <w:szCs w:val="28"/>
          <w:lang w:eastAsia="en-US"/>
        </w:rPr>
        <w:t>ведение сельского хозяйства;</w:t>
      </w:r>
    </w:p>
    <w:p w:rsidR="00983C6E" w:rsidRDefault="00983C6E" w:rsidP="00983C6E">
      <w:pPr>
        <w:ind w:firstLine="709"/>
        <w:jc w:val="both"/>
        <w:rPr>
          <w:rFonts w:eastAsia="Calibri"/>
          <w:sz w:val="28"/>
          <w:szCs w:val="28"/>
          <w:lang w:eastAsia="en-US"/>
        </w:rPr>
      </w:pPr>
      <w:bookmarkStart w:id="44" w:name="Par12"/>
      <w:bookmarkEnd w:id="44"/>
      <w:r>
        <w:rPr>
          <w:rFonts w:eastAsia="Calibri"/>
          <w:sz w:val="28"/>
          <w:szCs w:val="28"/>
          <w:lang w:eastAsia="en-US"/>
        </w:rPr>
        <w:t>разработка месторождений полезных ископаемых;</w:t>
      </w:r>
    </w:p>
    <w:p w:rsidR="00983C6E" w:rsidRDefault="00983C6E" w:rsidP="00983C6E">
      <w:pPr>
        <w:ind w:firstLine="709"/>
        <w:jc w:val="both"/>
        <w:rPr>
          <w:rFonts w:eastAsia="Calibri"/>
          <w:sz w:val="28"/>
          <w:szCs w:val="28"/>
          <w:lang w:eastAsia="en-US"/>
        </w:rPr>
      </w:pPr>
      <w:r>
        <w:rPr>
          <w:rFonts w:eastAsia="Calibri"/>
          <w:sz w:val="28"/>
          <w:szCs w:val="28"/>
          <w:lang w:eastAsia="en-US"/>
        </w:rPr>
        <w:t>размещение объектов капитального строительства, за исключением гидротехнических сооружений.</w:t>
      </w:r>
    </w:p>
    <w:p w:rsidR="00983C6E" w:rsidRDefault="00E138EE" w:rsidP="00983C6E">
      <w:pPr>
        <w:ind w:firstLine="709"/>
        <w:jc w:val="both"/>
        <w:rPr>
          <w:rFonts w:eastAsia="Calibri"/>
          <w:sz w:val="28"/>
          <w:szCs w:val="28"/>
          <w:lang w:eastAsia="en-US"/>
        </w:rPr>
      </w:pPr>
      <w:r>
        <w:rPr>
          <w:rFonts w:eastAsia="Calibri"/>
          <w:sz w:val="28"/>
          <w:szCs w:val="28"/>
          <w:lang w:eastAsia="en-US"/>
        </w:rPr>
        <w:t>1.9.6</w:t>
      </w:r>
      <w:proofErr w:type="gramStart"/>
      <w:r>
        <w:rPr>
          <w:rFonts w:eastAsia="Calibri"/>
          <w:sz w:val="28"/>
          <w:szCs w:val="28"/>
          <w:lang w:eastAsia="en-US"/>
        </w:rPr>
        <w:t> </w:t>
      </w:r>
      <w:r w:rsidR="00983C6E">
        <w:rPr>
          <w:rFonts w:eastAsia="Calibri"/>
          <w:sz w:val="28"/>
          <w:szCs w:val="28"/>
          <w:lang w:eastAsia="en-US"/>
        </w:rPr>
        <w:t>В</w:t>
      </w:r>
      <w:proofErr w:type="gramEnd"/>
      <w:r w:rsidR="00983C6E">
        <w:rPr>
          <w:rFonts w:eastAsia="Calibri"/>
          <w:sz w:val="28"/>
          <w:szCs w:val="28"/>
          <w:lang w:eastAsia="en-US"/>
        </w:rPr>
        <w:t xml:space="preserve"> целях охраны лесопарковых зон допускается возведение ограждений на их территориях.</w:t>
      </w:r>
    </w:p>
    <w:p w:rsidR="00983C6E" w:rsidRDefault="00E138EE" w:rsidP="00983C6E">
      <w:pPr>
        <w:ind w:firstLine="709"/>
        <w:jc w:val="both"/>
        <w:rPr>
          <w:rFonts w:eastAsia="Calibri"/>
          <w:sz w:val="28"/>
          <w:szCs w:val="28"/>
          <w:lang w:eastAsia="en-US"/>
        </w:rPr>
      </w:pPr>
      <w:r>
        <w:rPr>
          <w:rFonts w:eastAsia="Calibri"/>
          <w:sz w:val="28"/>
          <w:szCs w:val="28"/>
          <w:lang w:eastAsia="en-US"/>
        </w:rPr>
        <w:lastRenderedPageBreak/>
        <w:t>1.9.7</w:t>
      </w:r>
      <w:proofErr w:type="gramStart"/>
      <w:r>
        <w:rPr>
          <w:rFonts w:eastAsia="Calibri"/>
          <w:sz w:val="28"/>
          <w:szCs w:val="28"/>
          <w:lang w:eastAsia="en-US"/>
        </w:rPr>
        <w:t> </w:t>
      </w:r>
      <w:r w:rsidR="00983C6E">
        <w:rPr>
          <w:rFonts w:eastAsia="Calibri"/>
          <w:sz w:val="28"/>
          <w:szCs w:val="28"/>
          <w:lang w:eastAsia="en-US"/>
        </w:rPr>
        <w:t>В</w:t>
      </w:r>
      <w:proofErr w:type="gramEnd"/>
      <w:r w:rsidR="00983C6E">
        <w:rPr>
          <w:rFonts w:eastAsia="Calibri"/>
          <w:sz w:val="28"/>
          <w:szCs w:val="28"/>
          <w:lang w:eastAsia="en-US"/>
        </w:rPr>
        <w:t xml:space="preserve"> зеленых зонах запрещаются:</w:t>
      </w:r>
    </w:p>
    <w:p w:rsidR="00983C6E" w:rsidRDefault="00983C6E" w:rsidP="00983C6E">
      <w:pPr>
        <w:ind w:firstLine="709"/>
        <w:jc w:val="both"/>
        <w:rPr>
          <w:rFonts w:eastAsia="Calibri"/>
          <w:sz w:val="28"/>
          <w:szCs w:val="28"/>
          <w:lang w:eastAsia="en-US"/>
        </w:rPr>
      </w:pPr>
      <w:r>
        <w:rPr>
          <w:rFonts w:eastAsia="Calibri"/>
          <w:sz w:val="28"/>
          <w:szCs w:val="28"/>
          <w:lang w:eastAsia="en-US"/>
        </w:rPr>
        <w:t>виды деятельности, предусмотренные пунктом 1.8.5 настоящих Нормативов;</w:t>
      </w:r>
    </w:p>
    <w:p w:rsidR="00983C6E" w:rsidRDefault="00983C6E" w:rsidP="00983C6E">
      <w:pPr>
        <w:ind w:firstLine="709"/>
        <w:jc w:val="both"/>
        <w:rPr>
          <w:rFonts w:eastAsia="Calibri"/>
          <w:sz w:val="28"/>
          <w:szCs w:val="28"/>
          <w:lang w:eastAsia="en-US"/>
        </w:rPr>
      </w:pPr>
      <w:r>
        <w:rPr>
          <w:rFonts w:eastAsia="Calibri"/>
          <w:sz w:val="28"/>
          <w:szCs w:val="28"/>
          <w:lang w:eastAsia="en-US"/>
        </w:rPr>
        <w:t>ведение сельского хозяйства, за исключением сенокошения и пчеловодства, а также возведение изгородей в целях сенокошения и пчеловодства;</w:t>
      </w:r>
    </w:p>
    <w:p w:rsidR="00983C6E" w:rsidRDefault="00983C6E" w:rsidP="00983C6E">
      <w:pPr>
        <w:ind w:firstLine="709"/>
        <w:jc w:val="both"/>
        <w:rPr>
          <w:rFonts w:eastAsia="Calibri"/>
          <w:sz w:val="28"/>
          <w:szCs w:val="28"/>
          <w:lang w:eastAsia="en-US"/>
        </w:rPr>
      </w:pPr>
      <w:r>
        <w:rPr>
          <w:rFonts w:eastAsia="Calibri"/>
          <w:sz w:val="28"/>
          <w:szCs w:val="28"/>
          <w:lang w:eastAsia="en-US"/>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983C6E" w:rsidRDefault="00E138EE" w:rsidP="00983C6E">
      <w:pPr>
        <w:ind w:firstLine="709"/>
        <w:jc w:val="both"/>
        <w:rPr>
          <w:rFonts w:eastAsia="Calibri"/>
          <w:sz w:val="28"/>
          <w:szCs w:val="28"/>
          <w:lang w:eastAsia="en-US"/>
        </w:rPr>
      </w:pPr>
      <w:r>
        <w:rPr>
          <w:rFonts w:eastAsia="Calibri"/>
          <w:sz w:val="28"/>
          <w:szCs w:val="28"/>
          <w:lang w:eastAsia="en-US"/>
        </w:rPr>
        <w:t>1.9.8 </w:t>
      </w:r>
      <w:r w:rsidR="00983C6E">
        <w:rPr>
          <w:rFonts w:eastAsia="Calibri"/>
          <w:sz w:val="28"/>
          <w:szCs w:val="28"/>
          <w:lang w:eastAsia="en-US"/>
        </w:rPr>
        <w:t>Изменение границ лесопарковых зон и зеленых зон, которое может привести к уменьшению их площади, не допускается.</w:t>
      </w:r>
    </w:p>
    <w:p w:rsidR="00983C6E" w:rsidRDefault="00983C6E" w:rsidP="00983C6E">
      <w:pPr>
        <w:pStyle w:val="1"/>
        <w:spacing w:before="0"/>
        <w:ind w:firstLine="709"/>
        <w:jc w:val="both"/>
        <w:rPr>
          <w:rFonts w:ascii="Times New Roman" w:eastAsia="Times New Roman" w:hAnsi="Times New Roman" w:cs="Times New Roman"/>
          <w:b w:val="0"/>
          <w:sz w:val="28"/>
          <w:szCs w:val="28"/>
          <w:u w:val="none"/>
        </w:rPr>
      </w:pPr>
      <w:bookmarkStart w:id="45" w:name="sub_10062"/>
    </w:p>
    <w:p w:rsidR="00983C6E" w:rsidRDefault="00983C6E" w:rsidP="00983C6E">
      <w:pPr>
        <w:pStyle w:val="1"/>
        <w:ind w:firstLine="709"/>
        <w:jc w:val="both"/>
        <w:rPr>
          <w:rFonts w:ascii="Times New Roman" w:eastAsia="Times New Roman" w:hAnsi="Times New Roman" w:cs="Times New Roman"/>
          <w:b w:val="0"/>
          <w:sz w:val="28"/>
          <w:szCs w:val="28"/>
          <w:u w:val="none"/>
        </w:rPr>
      </w:pPr>
      <w:r>
        <w:rPr>
          <w:rFonts w:ascii="Times New Roman" w:eastAsia="Times New Roman" w:hAnsi="Times New Roman" w:cs="Times New Roman"/>
          <w:b w:val="0"/>
          <w:sz w:val="28"/>
          <w:szCs w:val="28"/>
          <w:u w:val="none"/>
        </w:rPr>
        <w:t>1.10</w:t>
      </w:r>
      <w:r w:rsidR="00AF343C">
        <w:rPr>
          <w:rFonts w:ascii="Times New Roman" w:eastAsia="Times New Roman" w:hAnsi="Times New Roman" w:cs="Times New Roman"/>
          <w:b w:val="0"/>
          <w:sz w:val="28"/>
          <w:szCs w:val="28"/>
          <w:u w:val="none"/>
        </w:rPr>
        <w:t> </w:t>
      </w:r>
      <w:r>
        <w:rPr>
          <w:rFonts w:ascii="Times New Roman" w:eastAsia="Times New Roman" w:hAnsi="Times New Roman" w:cs="Times New Roman"/>
          <w:b w:val="0"/>
          <w:sz w:val="28"/>
          <w:szCs w:val="28"/>
          <w:u w:val="none"/>
        </w:rPr>
        <w:t xml:space="preserve">Организация ритуальных услуг и содержание мест захоронения </w:t>
      </w:r>
      <w:bookmarkEnd w:id="45"/>
    </w:p>
    <w:p w:rsidR="00983C6E" w:rsidRDefault="00AF343C" w:rsidP="00983C6E">
      <w:pPr>
        <w:ind w:firstLine="709"/>
        <w:jc w:val="both"/>
        <w:rPr>
          <w:sz w:val="28"/>
          <w:szCs w:val="28"/>
        </w:rPr>
      </w:pPr>
      <w:r>
        <w:rPr>
          <w:sz w:val="28"/>
          <w:szCs w:val="28"/>
        </w:rPr>
        <w:t>1.10.1 </w:t>
      </w:r>
      <w:r w:rsidR="00983C6E">
        <w:rPr>
          <w:sz w:val="28"/>
          <w:szCs w:val="28"/>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983C6E" w:rsidRDefault="00AF343C" w:rsidP="00983C6E">
      <w:pPr>
        <w:ind w:firstLine="709"/>
        <w:jc w:val="both"/>
        <w:rPr>
          <w:sz w:val="28"/>
          <w:szCs w:val="28"/>
        </w:rPr>
      </w:pPr>
      <w:r>
        <w:rPr>
          <w:sz w:val="28"/>
          <w:szCs w:val="28"/>
        </w:rPr>
        <w:t>1.10.2</w:t>
      </w:r>
      <w:proofErr w:type="gramStart"/>
      <w:r>
        <w:rPr>
          <w:sz w:val="28"/>
          <w:szCs w:val="28"/>
        </w:rPr>
        <w:t> </w:t>
      </w:r>
      <w:r w:rsidR="00983C6E">
        <w:rPr>
          <w:sz w:val="28"/>
          <w:szCs w:val="28"/>
        </w:rPr>
        <w:t>Н</w:t>
      </w:r>
      <w:proofErr w:type="gramEnd"/>
      <w:r w:rsidR="00983C6E">
        <w:rPr>
          <w:sz w:val="28"/>
          <w:szCs w:val="28"/>
        </w:rPr>
        <w:t>е разрешается размещать кладбища на территориях:</w:t>
      </w:r>
    </w:p>
    <w:p w:rsidR="00983C6E" w:rsidRDefault="00983C6E" w:rsidP="00983C6E">
      <w:pPr>
        <w:ind w:firstLine="709"/>
        <w:jc w:val="both"/>
        <w:rPr>
          <w:sz w:val="28"/>
          <w:szCs w:val="28"/>
        </w:rPr>
      </w:pPr>
      <w:r>
        <w:rPr>
          <w:sz w:val="28"/>
          <w:szCs w:val="28"/>
        </w:rPr>
        <w:t>первого и второго поясов зон санитарной охраны источников централизованного водоснабжения и минеральных источников;</w:t>
      </w:r>
    </w:p>
    <w:p w:rsidR="00983C6E" w:rsidRDefault="00983C6E" w:rsidP="00983C6E">
      <w:pPr>
        <w:ind w:firstLine="709"/>
        <w:jc w:val="both"/>
        <w:rPr>
          <w:sz w:val="28"/>
          <w:szCs w:val="28"/>
        </w:rPr>
      </w:pPr>
      <w:r>
        <w:rPr>
          <w:sz w:val="28"/>
          <w:szCs w:val="28"/>
        </w:rPr>
        <w:t>первой зоны санитарной охраны курортов;</w:t>
      </w:r>
    </w:p>
    <w:p w:rsidR="00983C6E" w:rsidRDefault="00983C6E" w:rsidP="00983C6E">
      <w:pPr>
        <w:ind w:firstLine="709"/>
        <w:jc w:val="both"/>
        <w:rPr>
          <w:sz w:val="28"/>
          <w:szCs w:val="28"/>
        </w:rPr>
      </w:pPr>
      <w:r>
        <w:rPr>
          <w:sz w:val="28"/>
          <w:szCs w:val="28"/>
        </w:rPr>
        <w:t xml:space="preserve">с выходом на поверхность </w:t>
      </w:r>
      <w:proofErr w:type="spellStart"/>
      <w:r>
        <w:rPr>
          <w:sz w:val="28"/>
          <w:szCs w:val="28"/>
        </w:rPr>
        <w:t>закарстованных</w:t>
      </w:r>
      <w:proofErr w:type="spellEnd"/>
      <w:r>
        <w:rPr>
          <w:sz w:val="28"/>
          <w:szCs w:val="28"/>
        </w:rPr>
        <w:t>, сильнотрещиноватых пород и в местах выклинивания водоносных горизонтов;</w:t>
      </w:r>
    </w:p>
    <w:p w:rsidR="00983C6E" w:rsidRDefault="00983C6E" w:rsidP="00983C6E">
      <w:pPr>
        <w:ind w:firstLine="709"/>
        <w:jc w:val="both"/>
        <w:rPr>
          <w:sz w:val="28"/>
          <w:szCs w:val="28"/>
        </w:rPr>
      </w:pPr>
      <w:r>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83C6E" w:rsidRDefault="00983C6E" w:rsidP="00983C6E">
      <w:pPr>
        <w:ind w:firstLine="709"/>
        <w:jc w:val="both"/>
        <w:rPr>
          <w:sz w:val="28"/>
          <w:szCs w:val="28"/>
        </w:rPr>
      </w:pPr>
      <w:r>
        <w:rPr>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83C6E" w:rsidRDefault="00AF343C" w:rsidP="00345ECE">
      <w:pPr>
        <w:ind w:right="57" w:firstLine="709"/>
        <w:jc w:val="both"/>
        <w:rPr>
          <w:sz w:val="28"/>
          <w:szCs w:val="28"/>
        </w:rPr>
      </w:pPr>
      <w:r>
        <w:rPr>
          <w:sz w:val="28"/>
          <w:szCs w:val="28"/>
        </w:rPr>
        <w:t>1.10.3 </w:t>
      </w:r>
      <w:r w:rsidR="00983C6E">
        <w:rPr>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rsidR="00983C6E" w:rsidRDefault="00983C6E" w:rsidP="00983C6E">
      <w:pPr>
        <w:ind w:firstLine="709"/>
        <w:jc w:val="both"/>
        <w:rPr>
          <w:sz w:val="28"/>
          <w:szCs w:val="28"/>
        </w:rPr>
      </w:pPr>
      <w:r>
        <w:rPr>
          <w:sz w:val="28"/>
          <w:szCs w:val="28"/>
        </w:rPr>
        <w:t>санитарно-эпидемиологической обстановки;</w:t>
      </w:r>
    </w:p>
    <w:p w:rsidR="00983C6E" w:rsidRDefault="00983C6E" w:rsidP="00983C6E">
      <w:pPr>
        <w:ind w:firstLine="709"/>
        <w:jc w:val="both"/>
        <w:rPr>
          <w:sz w:val="28"/>
          <w:szCs w:val="28"/>
        </w:rPr>
      </w:pPr>
      <w:r>
        <w:rPr>
          <w:sz w:val="28"/>
          <w:szCs w:val="28"/>
        </w:rPr>
        <w:t>градостроительного назначения и ландшафтного зонирования территории;</w:t>
      </w:r>
    </w:p>
    <w:p w:rsidR="00983C6E" w:rsidRDefault="00983C6E" w:rsidP="00983C6E">
      <w:pPr>
        <w:ind w:firstLine="709"/>
        <w:jc w:val="both"/>
        <w:rPr>
          <w:sz w:val="28"/>
          <w:szCs w:val="28"/>
        </w:rPr>
      </w:pPr>
      <w:r>
        <w:rPr>
          <w:sz w:val="28"/>
          <w:szCs w:val="28"/>
        </w:rPr>
        <w:t>геологических, гидрогеологических и гидрогеохимических данных;</w:t>
      </w:r>
    </w:p>
    <w:p w:rsidR="00983C6E" w:rsidRDefault="00983C6E" w:rsidP="00983C6E">
      <w:pPr>
        <w:ind w:firstLine="709"/>
        <w:jc w:val="both"/>
        <w:rPr>
          <w:sz w:val="28"/>
          <w:szCs w:val="28"/>
        </w:rPr>
      </w:pPr>
      <w:r>
        <w:rPr>
          <w:sz w:val="28"/>
          <w:szCs w:val="28"/>
        </w:rPr>
        <w:t xml:space="preserve">почвенно-географических и способности почв и </w:t>
      </w:r>
      <w:proofErr w:type="spellStart"/>
      <w:r>
        <w:rPr>
          <w:sz w:val="28"/>
          <w:szCs w:val="28"/>
        </w:rPr>
        <w:t>почвогрунтов</w:t>
      </w:r>
      <w:proofErr w:type="spellEnd"/>
      <w:r>
        <w:rPr>
          <w:sz w:val="28"/>
          <w:szCs w:val="28"/>
        </w:rPr>
        <w:t xml:space="preserve"> к самоочищению;</w:t>
      </w:r>
    </w:p>
    <w:p w:rsidR="00983C6E" w:rsidRDefault="00983C6E" w:rsidP="00983C6E">
      <w:pPr>
        <w:ind w:firstLine="709"/>
        <w:jc w:val="both"/>
        <w:rPr>
          <w:sz w:val="28"/>
          <w:szCs w:val="28"/>
        </w:rPr>
      </w:pPr>
      <w:r>
        <w:rPr>
          <w:sz w:val="28"/>
          <w:szCs w:val="28"/>
        </w:rPr>
        <w:t>эрозионного потенциала и миграции загрязнений;</w:t>
      </w:r>
    </w:p>
    <w:p w:rsidR="00983C6E" w:rsidRDefault="00983C6E" w:rsidP="00983C6E">
      <w:pPr>
        <w:ind w:firstLine="709"/>
        <w:jc w:val="both"/>
        <w:rPr>
          <w:sz w:val="28"/>
          <w:szCs w:val="28"/>
        </w:rPr>
      </w:pPr>
      <w:r>
        <w:rPr>
          <w:sz w:val="28"/>
          <w:szCs w:val="28"/>
        </w:rPr>
        <w:t>транспортной доступности.</w:t>
      </w:r>
    </w:p>
    <w:p w:rsidR="00983C6E" w:rsidRDefault="00983C6E" w:rsidP="00983C6E">
      <w:pPr>
        <w:ind w:firstLine="709"/>
        <w:jc w:val="both"/>
        <w:rPr>
          <w:sz w:val="28"/>
          <w:szCs w:val="28"/>
        </w:rPr>
      </w:pPr>
      <w:r>
        <w:rPr>
          <w:sz w:val="28"/>
          <w:szCs w:val="28"/>
        </w:rPr>
        <w:t>Участок, отводимый под кладбище, должен удовлетворять следующим требованиям:</w:t>
      </w:r>
    </w:p>
    <w:p w:rsidR="00983C6E" w:rsidRDefault="00983C6E" w:rsidP="00983C6E">
      <w:pPr>
        <w:ind w:firstLine="709"/>
        <w:jc w:val="both"/>
        <w:rPr>
          <w:sz w:val="28"/>
          <w:szCs w:val="28"/>
        </w:rPr>
      </w:pPr>
      <w:r>
        <w:rPr>
          <w:sz w:val="28"/>
          <w:szCs w:val="28"/>
        </w:rPr>
        <w:t>иметь уклон в сторону, противоположную населенному пункту, открытым водоемам;</w:t>
      </w:r>
    </w:p>
    <w:p w:rsidR="00983C6E" w:rsidRDefault="00983C6E" w:rsidP="00983C6E">
      <w:pPr>
        <w:ind w:firstLine="709"/>
        <w:jc w:val="both"/>
        <w:rPr>
          <w:sz w:val="28"/>
          <w:szCs w:val="28"/>
        </w:rPr>
      </w:pPr>
      <w:r>
        <w:rPr>
          <w:sz w:val="28"/>
          <w:szCs w:val="28"/>
        </w:rPr>
        <w:lastRenderedPageBreak/>
        <w:t>не затопляться при паводках;</w:t>
      </w:r>
    </w:p>
    <w:p w:rsidR="00983C6E" w:rsidRDefault="00983C6E" w:rsidP="00983C6E">
      <w:pPr>
        <w:ind w:firstLine="709"/>
        <w:jc w:val="both"/>
        <w:rPr>
          <w:sz w:val="28"/>
          <w:szCs w:val="28"/>
        </w:rPr>
      </w:pPr>
      <w:r>
        <w:rPr>
          <w:sz w:val="28"/>
          <w:szCs w:val="28"/>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83C6E" w:rsidRDefault="00983C6E" w:rsidP="00983C6E">
      <w:pPr>
        <w:ind w:firstLine="709"/>
        <w:jc w:val="both"/>
        <w:rPr>
          <w:sz w:val="28"/>
          <w:szCs w:val="28"/>
        </w:rPr>
      </w:pPr>
      <w:r>
        <w:rPr>
          <w:sz w:val="28"/>
          <w:szCs w:val="28"/>
        </w:rPr>
        <w:t>иметь сухую, пористую почву (супесчаную, песчаную) на глубине 1,5 м и ниже с влажностью почвы в пределах 6 - 18 процентов;</w:t>
      </w:r>
    </w:p>
    <w:p w:rsidR="00983C6E" w:rsidRDefault="00983C6E" w:rsidP="00983C6E">
      <w:pPr>
        <w:ind w:firstLine="709"/>
        <w:jc w:val="both"/>
        <w:rPr>
          <w:sz w:val="28"/>
          <w:szCs w:val="28"/>
        </w:rPr>
      </w:pPr>
      <w:r>
        <w:rPr>
          <w:sz w:val="28"/>
          <w:szCs w:val="28"/>
        </w:rPr>
        <w:t>располагаться с подветренной стороны по отношению к жилой территории.</w:t>
      </w:r>
    </w:p>
    <w:p w:rsidR="00983C6E" w:rsidRDefault="00AF343C" w:rsidP="00983C6E">
      <w:pPr>
        <w:ind w:firstLine="709"/>
        <w:jc w:val="both"/>
        <w:rPr>
          <w:sz w:val="28"/>
          <w:szCs w:val="28"/>
        </w:rPr>
      </w:pPr>
      <w:r>
        <w:rPr>
          <w:sz w:val="28"/>
          <w:szCs w:val="28"/>
        </w:rPr>
        <w:t>1.10.4 </w:t>
      </w:r>
      <w:r w:rsidR="00983C6E">
        <w:rPr>
          <w:sz w:val="28"/>
          <w:szCs w:val="28"/>
        </w:rPr>
        <w:t>Устройство кладбища осуществляется в соответствии с утвержденным проектом, в котором предусматриваются:</w:t>
      </w:r>
    </w:p>
    <w:p w:rsidR="00983C6E" w:rsidRDefault="00983C6E" w:rsidP="00983C6E">
      <w:pPr>
        <w:ind w:firstLine="709"/>
        <w:jc w:val="both"/>
        <w:rPr>
          <w:sz w:val="28"/>
          <w:szCs w:val="28"/>
        </w:rPr>
      </w:pPr>
      <w:r>
        <w:rPr>
          <w:sz w:val="28"/>
          <w:szCs w:val="28"/>
        </w:rPr>
        <w:t>обоснованность места размещения кладбища с мероприятиями по обеспечению защиты окружающей среды;</w:t>
      </w:r>
    </w:p>
    <w:p w:rsidR="00983C6E" w:rsidRDefault="00983C6E" w:rsidP="00983C6E">
      <w:pPr>
        <w:ind w:firstLine="709"/>
        <w:jc w:val="both"/>
        <w:rPr>
          <w:sz w:val="28"/>
          <w:szCs w:val="28"/>
        </w:rPr>
      </w:pPr>
      <w:r>
        <w:rPr>
          <w:sz w:val="28"/>
          <w:szCs w:val="28"/>
        </w:rPr>
        <w:t>наличие водоупорного слоя для кладбищ традиционного типа;</w:t>
      </w:r>
    </w:p>
    <w:p w:rsidR="00983C6E" w:rsidRDefault="00983C6E" w:rsidP="00983C6E">
      <w:pPr>
        <w:ind w:firstLine="709"/>
        <w:jc w:val="both"/>
        <w:rPr>
          <w:sz w:val="28"/>
          <w:szCs w:val="28"/>
        </w:rPr>
      </w:pPr>
      <w:r>
        <w:rPr>
          <w:sz w:val="28"/>
          <w:szCs w:val="28"/>
        </w:rPr>
        <w:t>система дренажа;</w:t>
      </w:r>
    </w:p>
    <w:p w:rsidR="00983C6E" w:rsidRDefault="00983C6E" w:rsidP="00983C6E">
      <w:pPr>
        <w:ind w:firstLine="709"/>
        <w:jc w:val="both"/>
        <w:rPr>
          <w:sz w:val="28"/>
          <w:szCs w:val="28"/>
        </w:rPr>
      </w:pPr>
      <w:proofErr w:type="spellStart"/>
      <w:r>
        <w:rPr>
          <w:sz w:val="28"/>
          <w:szCs w:val="28"/>
        </w:rPr>
        <w:t>обваловка</w:t>
      </w:r>
      <w:proofErr w:type="spellEnd"/>
      <w:r>
        <w:rPr>
          <w:sz w:val="28"/>
          <w:szCs w:val="28"/>
        </w:rPr>
        <w:t xml:space="preserve"> территории;</w:t>
      </w:r>
    </w:p>
    <w:p w:rsidR="00983C6E" w:rsidRDefault="00983C6E" w:rsidP="00983C6E">
      <w:pPr>
        <w:ind w:firstLine="709"/>
        <w:jc w:val="both"/>
        <w:rPr>
          <w:sz w:val="28"/>
          <w:szCs w:val="28"/>
        </w:rPr>
      </w:pPr>
      <w:r>
        <w:rPr>
          <w:sz w:val="28"/>
          <w:szCs w:val="28"/>
        </w:rPr>
        <w:t>организация и благоустройство санитарно-защитной зоны;</w:t>
      </w:r>
    </w:p>
    <w:p w:rsidR="00983C6E" w:rsidRDefault="00983C6E" w:rsidP="00983C6E">
      <w:pPr>
        <w:ind w:firstLine="709"/>
        <w:jc w:val="both"/>
        <w:rPr>
          <w:sz w:val="28"/>
          <w:szCs w:val="28"/>
        </w:rPr>
      </w:pPr>
      <w:r>
        <w:rPr>
          <w:sz w:val="28"/>
          <w:szCs w:val="28"/>
        </w:rPr>
        <w:t>характер и площадь зеленых насаждений;</w:t>
      </w:r>
    </w:p>
    <w:p w:rsidR="00983C6E" w:rsidRDefault="00983C6E" w:rsidP="00983C6E">
      <w:pPr>
        <w:ind w:firstLine="709"/>
        <w:jc w:val="both"/>
        <w:rPr>
          <w:sz w:val="28"/>
          <w:szCs w:val="28"/>
        </w:rPr>
      </w:pPr>
      <w:r>
        <w:rPr>
          <w:sz w:val="28"/>
          <w:szCs w:val="28"/>
        </w:rPr>
        <w:t>организация подъездных путей и автостоянок;</w:t>
      </w:r>
    </w:p>
    <w:p w:rsidR="00983C6E" w:rsidRDefault="00983C6E" w:rsidP="00983C6E">
      <w:pPr>
        <w:ind w:firstLine="709"/>
        <w:jc w:val="both"/>
        <w:rPr>
          <w:sz w:val="28"/>
          <w:szCs w:val="28"/>
        </w:rPr>
      </w:pPr>
      <w:r>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983C6E" w:rsidRDefault="00983C6E" w:rsidP="00983C6E">
      <w:pPr>
        <w:ind w:firstLine="709"/>
        <w:jc w:val="both"/>
        <w:rPr>
          <w:sz w:val="28"/>
          <w:szCs w:val="28"/>
        </w:rPr>
      </w:pPr>
      <w:r>
        <w:rPr>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83C6E" w:rsidRDefault="00983C6E" w:rsidP="00983C6E">
      <w:pPr>
        <w:ind w:firstLine="709"/>
        <w:jc w:val="both"/>
        <w:rPr>
          <w:sz w:val="28"/>
          <w:szCs w:val="28"/>
        </w:rPr>
      </w:pPr>
      <w:r>
        <w:rPr>
          <w:sz w:val="28"/>
          <w:szCs w:val="28"/>
        </w:rPr>
        <w:t>1.10.5</w:t>
      </w:r>
      <w:proofErr w:type="gramStart"/>
      <w:r w:rsidR="002A764C">
        <w:rPr>
          <w:sz w:val="28"/>
          <w:szCs w:val="28"/>
        </w:rPr>
        <w:tab/>
      </w:r>
      <w:r w:rsidR="00AF343C">
        <w:rPr>
          <w:sz w:val="28"/>
          <w:szCs w:val="28"/>
        </w:rPr>
        <w:t> </w:t>
      </w:r>
      <w:r>
        <w:rPr>
          <w:sz w:val="28"/>
          <w:szCs w:val="28"/>
        </w:rPr>
        <w:t>В</w:t>
      </w:r>
      <w:proofErr w:type="gramEnd"/>
      <w:r>
        <w:rPr>
          <w:sz w:val="28"/>
          <w:szCs w:val="28"/>
        </w:rPr>
        <w:t>новь создаваемые места погребения должны размещаться на расстоянии не менее 300 м от границ селитебной территории.</w:t>
      </w:r>
    </w:p>
    <w:p w:rsidR="00983C6E" w:rsidRDefault="00AF343C" w:rsidP="002A764C">
      <w:pPr>
        <w:ind w:firstLine="709"/>
        <w:jc w:val="both"/>
        <w:rPr>
          <w:sz w:val="28"/>
          <w:szCs w:val="28"/>
        </w:rPr>
      </w:pPr>
      <w:r>
        <w:rPr>
          <w:sz w:val="28"/>
          <w:szCs w:val="28"/>
        </w:rPr>
        <w:t>1.10.6 </w:t>
      </w:r>
      <w:r w:rsidR="00983C6E">
        <w:rPr>
          <w:sz w:val="28"/>
          <w:szCs w:val="28"/>
        </w:rPr>
        <w:t>Кладбища с погребением путем предания тела (останков) умершего земле (захоронение в могилу, склеп) размещают на расстоянии:</w:t>
      </w:r>
    </w:p>
    <w:p w:rsidR="00983C6E" w:rsidRDefault="00983C6E" w:rsidP="00983C6E">
      <w:pPr>
        <w:ind w:firstLine="709"/>
        <w:jc w:val="both"/>
        <w:rPr>
          <w:sz w:val="28"/>
          <w:szCs w:val="28"/>
        </w:rPr>
      </w:pPr>
      <w:r>
        <w:rPr>
          <w:sz w:val="28"/>
          <w:szCs w:val="28"/>
        </w:rPr>
        <w:t>от жилых, общественных зданий, спортивно-оздоровительных и санаторно-курортных зон:</w:t>
      </w:r>
    </w:p>
    <w:p w:rsidR="00983C6E" w:rsidRDefault="00983C6E" w:rsidP="00983C6E">
      <w:pPr>
        <w:ind w:firstLine="709"/>
        <w:jc w:val="both"/>
        <w:rPr>
          <w:sz w:val="28"/>
          <w:szCs w:val="28"/>
        </w:rPr>
      </w:pPr>
      <w:r>
        <w:rPr>
          <w:sz w:val="28"/>
          <w:szCs w:val="28"/>
        </w:rPr>
        <w:t>300 м - при площади кладбища до 20 га;</w:t>
      </w:r>
    </w:p>
    <w:p w:rsidR="00983C6E" w:rsidRDefault="00983C6E" w:rsidP="00983C6E">
      <w:pPr>
        <w:ind w:firstLine="709"/>
        <w:jc w:val="both"/>
        <w:rPr>
          <w:sz w:val="28"/>
          <w:szCs w:val="28"/>
        </w:rPr>
      </w:pPr>
      <w:r>
        <w:rPr>
          <w:sz w:val="28"/>
          <w:szCs w:val="28"/>
        </w:rPr>
        <w:t>50 м - для закрытых кладбищ и мемориальных комплексов;</w:t>
      </w:r>
    </w:p>
    <w:p w:rsidR="00983C6E" w:rsidRDefault="00983C6E" w:rsidP="00983C6E">
      <w:pPr>
        <w:ind w:firstLine="709"/>
        <w:jc w:val="both"/>
        <w:rPr>
          <w:sz w:val="28"/>
          <w:szCs w:val="28"/>
        </w:rPr>
      </w:pPr>
      <w:r>
        <w:rPr>
          <w:sz w:val="28"/>
          <w:szCs w:val="28"/>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Pr>
          <w:sz w:val="28"/>
          <w:szCs w:val="28"/>
        </w:rPr>
        <w:t>водоисточника</w:t>
      </w:r>
      <w:proofErr w:type="spellEnd"/>
      <w:r>
        <w:rPr>
          <w:sz w:val="28"/>
          <w:szCs w:val="28"/>
        </w:rPr>
        <w:t xml:space="preserve"> и времени фильтрации;</w:t>
      </w:r>
    </w:p>
    <w:p w:rsidR="00983C6E" w:rsidRDefault="00983C6E" w:rsidP="00983C6E">
      <w:pPr>
        <w:ind w:firstLine="709"/>
        <w:jc w:val="both"/>
        <w:rPr>
          <w:sz w:val="28"/>
          <w:szCs w:val="28"/>
        </w:rPr>
      </w:pPr>
      <w:r>
        <w:rPr>
          <w:sz w:val="28"/>
          <w:szCs w:val="28"/>
        </w:rPr>
        <w:t>После закрытия кладбища по истечении 25 лет после последнего захоронения расстояние до жилой застройки может быть сокращено до 100 м.</w:t>
      </w:r>
    </w:p>
    <w:p w:rsidR="00983C6E" w:rsidRDefault="00AF343C" w:rsidP="00983C6E">
      <w:pPr>
        <w:ind w:firstLine="709"/>
        <w:jc w:val="both"/>
        <w:rPr>
          <w:sz w:val="28"/>
          <w:szCs w:val="28"/>
        </w:rPr>
      </w:pPr>
      <w:r>
        <w:rPr>
          <w:sz w:val="28"/>
          <w:szCs w:val="28"/>
        </w:rPr>
        <w:t>1.10.7 </w:t>
      </w:r>
      <w:r w:rsidR="00983C6E">
        <w:rPr>
          <w:sz w:val="28"/>
          <w:szCs w:val="28"/>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83C6E" w:rsidRDefault="00AF343C" w:rsidP="00983C6E">
      <w:pPr>
        <w:ind w:firstLine="709"/>
        <w:jc w:val="both"/>
        <w:rPr>
          <w:sz w:val="28"/>
          <w:szCs w:val="28"/>
        </w:rPr>
      </w:pPr>
      <w:r>
        <w:rPr>
          <w:sz w:val="28"/>
          <w:szCs w:val="28"/>
        </w:rPr>
        <w:lastRenderedPageBreak/>
        <w:t>1.10.8</w:t>
      </w:r>
      <w:proofErr w:type="gramStart"/>
      <w:r>
        <w:rPr>
          <w:sz w:val="28"/>
          <w:szCs w:val="28"/>
        </w:rPr>
        <w:t> </w:t>
      </w:r>
      <w:r w:rsidR="00983C6E">
        <w:rPr>
          <w:sz w:val="28"/>
          <w:szCs w:val="28"/>
        </w:rPr>
        <w:t>Н</w:t>
      </w:r>
      <w:proofErr w:type="gramEnd"/>
      <w:r w:rsidR="00983C6E">
        <w:rPr>
          <w:sz w:val="28"/>
          <w:szCs w:val="28"/>
        </w:rPr>
        <w:t>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83C6E" w:rsidRDefault="00983C6E" w:rsidP="00983C6E">
      <w:pPr>
        <w:ind w:firstLine="709"/>
        <w:jc w:val="both"/>
        <w:rPr>
          <w:sz w:val="28"/>
          <w:szCs w:val="28"/>
        </w:rPr>
      </w:pPr>
      <w:r>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983C6E" w:rsidRDefault="00AF343C" w:rsidP="00983C6E">
      <w:pPr>
        <w:ind w:firstLine="709"/>
        <w:jc w:val="both"/>
        <w:rPr>
          <w:sz w:val="28"/>
          <w:szCs w:val="28"/>
        </w:rPr>
      </w:pPr>
      <w:r>
        <w:rPr>
          <w:sz w:val="28"/>
          <w:szCs w:val="28"/>
        </w:rPr>
        <w:t>1.10.9</w:t>
      </w:r>
      <w:proofErr w:type="gramStart"/>
      <w:r>
        <w:rPr>
          <w:sz w:val="28"/>
          <w:szCs w:val="28"/>
        </w:rPr>
        <w:t> </w:t>
      </w:r>
      <w:r w:rsidR="00983C6E">
        <w:rPr>
          <w:sz w:val="28"/>
          <w:szCs w:val="28"/>
        </w:rPr>
        <w:t>Н</w:t>
      </w:r>
      <w:proofErr w:type="gramEnd"/>
      <w:r w:rsidR="00983C6E">
        <w:rPr>
          <w:sz w:val="28"/>
          <w:szCs w:val="28"/>
        </w:rPr>
        <w:t>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83C6E" w:rsidRDefault="00AF343C" w:rsidP="00983C6E">
      <w:pPr>
        <w:ind w:firstLine="709"/>
        <w:jc w:val="both"/>
        <w:rPr>
          <w:sz w:val="28"/>
          <w:szCs w:val="28"/>
        </w:rPr>
      </w:pPr>
      <w:r>
        <w:rPr>
          <w:sz w:val="28"/>
          <w:szCs w:val="28"/>
        </w:rPr>
        <w:t>1.10.10</w:t>
      </w:r>
      <w:proofErr w:type="gramStart"/>
      <w:r>
        <w:rPr>
          <w:sz w:val="28"/>
          <w:szCs w:val="28"/>
        </w:rPr>
        <w:t> </w:t>
      </w:r>
      <w:r w:rsidR="00983C6E">
        <w:rPr>
          <w:sz w:val="28"/>
          <w:szCs w:val="28"/>
        </w:rPr>
        <w:t>Н</w:t>
      </w:r>
      <w:proofErr w:type="gramEnd"/>
      <w:r w:rsidR="00983C6E">
        <w:rPr>
          <w:sz w:val="28"/>
          <w:szCs w:val="28"/>
        </w:rPr>
        <w:t>а участках кладбищ, зданий и сооружений похоронного назначения предусматриваются зона зеленых насаждений шириной не менее 20 метров, стоянки автотранспорта, урны для сбора мусора, площадки для мусоросборников с подъездами к ним.</w:t>
      </w:r>
    </w:p>
    <w:p w:rsidR="00983C6E" w:rsidRDefault="00983C6E" w:rsidP="00983C6E">
      <w:pPr>
        <w:ind w:firstLine="709"/>
        <w:jc w:val="both"/>
        <w:rPr>
          <w:sz w:val="28"/>
          <w:szCs w:val="28"/>
        </w:rPr>
      </w:pPr>
      <w:r>
        <w:rPr>
          <w:sz w:val="28"/>
          <w:szCs w:val="28"/>
        </w:rPr>
        <w:t>1.10.11</w:t>
      </w:r>
      <w:r w:rsidR="00C645DB">
        <w:rPr>
          <w:sz w:val="28"/>
          <w:szCs w:val="28"/>
        </w:rPr>
        <w:t> </w:t>
      </w:r>
      <w:r>
        <w:rPr>
          <w:sz w:val="28"/>
          <w:szCs w:val="28"/>
        </w:rPr>
        <w:t xml:space="preserve"> Похоронные бюро, магазины похоронного обслуживания следует размещать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83C6E" w:rsidRDefault="00C645DB" w:rsidP="00983C6E">
      <w:pPr>
        <w:ind w:firstLine="709"/>
        <w:jc w:val="both"/>
        <w:rPr>
          <w:sz w:val="28"/>
          <w:szCs w:val="28"/>
        </w:rPr>
      </w:pPr>
      <w:r>
        <w:rPr>
          <w:sz w:val="28"/>
          <w:szCs w:val="28"/>
        </w:rPr>
        <w:t>1.10.12 </w:t>
      </w:r>
      <w:r w:rsidR="00983C6E">
        <w:rPr>
          <w:sz w:val="28"/>
          <w:szCs w:val="28"/>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83C6E" w:rsidRDefault="00983C6E" w:rsidP="00983C6E">
      <w:pPr>
        <w:ind w:firstLine="709"/>
        <w:jc w:val="both"/>
        <w:rPr>
          <w:sz w:val="28"/>
          <w:szCs w:val="28"/>
        </w:rPr>
      </w:pPr>
      <w:r>
        <w:rPr>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83C6E" w:rsidRDefault="00983C6E" w:rsidP="00983C6E">
      <w:pPr>
        <w:ind w:firstLine="709"/>
        <w:rPr>
          <w:sz w:val="28"/>
          <w:szCs w:val="28"/>
        </w:rPr>
      </w:pPr>
    </w:p>
    <w:p w:rsidR="00983C6E" w:rsidRDefault="00983C6E" w:rsidP="00983C6E">
      <w:pPr>
        <w:ind w:firstLine="709"/>
        <w:jc w:val="both"/>
        <w:rPr>
          <w:sz w:val="28"/>
          <w:szCs w:val="28"/>
        </w:rPr>
      </w:pPr>
      <w:r>
        <w:rPr>
          <w:sz w:val="28"/>
          <w:szCs w:val="28"/>
        </w:rPr>
        <w:t>1.11 Обеспечение доступности объектов социальной инфраструктуры для инвалидов и других маломобильных групп населения</w:t>
      </w:r>
    </w:p>
    <w:p w:rsidR="00983C6E" w:rsidRDefault="00983C6E" w:rsidP="00983C6E">
      <w:pPr>
        <w:ind w:firstLine="709"/>
        <w:jc w:val="both"/>
        <w:rPr>
          <w:sz w:val="28"/>
          <w:szCs w:val="28"/>
        </w:rPr>
      </w:pPr>
      <w:r>
        <w:rPr>
          <w:sz w:val="28"/>
          <w:szCs w:val="28"/>
        </w:rPr>
        <w:t>1.11.1</w:t>
      </w:r>
      <w:proofErr w:type="gramStart"/>
      <w:r w:rsidR="00C645DB">
        <w:rPr>
          <w:sz w:val="28"/>
          <w:szCs w:val="28"/>
        </w:rPr>
        <w:t> </w:t>
      </w:r>
      <w:r>
        <w:rPr>
          <w:sz w:val="28"/>
          <w:szCs w:val="28"/>
        </w:rPr>
        <w:t>П</w:t>
      </w:r>
      <w:proofErr w:type="gramEnd"/>
      <w:r>
        <w:rPr>
          <w:sz w:val="28"/>
          <w:szCs w:val="28"/>
        </w:rPr>
        <w:t xml:space="preserve">ри планировке и застройке территории </w:t>
      </w:r>
      <w:r w:rsidR="007A62D0">
        <w:rPr>
          <w:sz w:val="28"/>
          <w:szCs w:val="28"/>
        </w:rPr>
        <w:t>Новосельского</w:t>
      </w:r>
      <w:r>
        <w:rPr>
          <w:sz w:val="28"/>
          <w:szCs w:val="28"/>
        </w:rPr>
        <w:t xml:space="preserve"> сельского поселения необходимо обеспечивать доступность объектов социальной инфраструктуры для инвалидов и других маломобильных групп населения.</w:t>
      </w:r>
    </w:p>
    <w:p w:rsidR="00983C6E" w:rsidRDefault="00983C6E" w:rsidP="00983C6E">
      <w:pPr>
        <w:ind w:firstLine="709"/>
        <w:jc w:val="both"/>
        <w:rPr>
          <w:sz w:val="28"/>
          <w:szCs w:val="28"/>
        </w:rPr>
      </w:pPr>
      <w:r>
        <w:rPr>
          <w:sz w:val="28"/>
          <w:szCs w:val="28"/>
        </w:rPr>
        <w:t>1.11.2</w:t>
      </w:r>
      <w:proofErr w:type="gramStart"/>
      <w:r w:rsidR="00C645DB">
        <w:rPr>
          <w:sz w:val="28"/>
          <w:szCs w:val="28"/>
        </w:rPr>
        <w:t> </w:t>
      </w:r>
      <w:r>
        <w:rPr>
          <w:sz w:val="28"/>
          <w:szCs w:val="28"/>
        </w:rPr>
        <w:t>П</w:t>
      </w:r>
      <w:proofErr w:type="gramEnd"/>
      <w:r>
        <w:rPr>
          <w:sz w:val="28"/>
          <w:szCs w:val="28"/>
        </w:rPr>
        <w:t>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w:t>
      </w:r>
      <w:r>
        <w:rPr>
          <w:sz w:val="28"/>
          <w:szCs w:val="28"/>
        </w:rPr>
        <w:lastRenderedPageBreak/>
        <w:t>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"СП 35-104-2001. Здания и помещения с местами труда для инвалидов", "СП 35-105-2002. Реконструкция городской застройки с учетом доступности для инвалидов и других маломобильных групп населения", "СП 35-106-2003. Расчет и размещение учреждений социального обслуживания пожилых людей", "СП 59.13330.2012 Доступность зданий и сооружений для маломобильных групп населения".</w:t>
      </w:r>
    </w:p>
    <w:p w:rsidR="00983C6E" w:rsidRDefault="00C645DB" w:rsidP="00983C6E">
      <w:pPr>
        <w:ind w:firstLine="709"/>
        <w:jc w:val="both"/>
        <w:rPr>
          <w:sz w:val="28"/>
          <w:szCs w:val="28"/>
        </w:rPr>
      </w:pPr>
      <w:r>
        <w:rPr>
          <w:sz w:val="28"/>
          <w:szCs w:val="28"/>
        </w:rPr>
        <w:t>1.11.3 </w:t>
      </w:r>
      <w:r w:rsidR="00983C6E">
        <w:rPr>
          <w:sz w:val="28"/>
          <w:szCs w:val="28"/>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983C6E" w:rsidRDefault="00983C6E" w:rsidP="00983C6E">
      <w:pPr>
        <w:ind w:firstLine="709"/>
        <w:jc w:val="both"/>
        <w:rPr>
          <w:sz w:val="28"/>
          <w:szCs w:val="28"/>
        </w:rPr>
      </w:pPr>
      <w:r>
        <w:rPr>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983C6E" w:rsidRDefault="00C645DB" w:rsidP="00983C6E">
      <w:pPr>
        <w:ind w:firstLine="709"/>
        <w:jc w:val="both"/>
        <w:rPr>
          <w:sz w:val="28"/>
          <w:szCs w:val="28"/>
        </w:rPr>
      </w:pPr>
      <w:r>
        <w:rPr>
          <w:sz w:val="28"/>
          <w:szCs w:val="28"/>
        </w:rPr>
        <w:t>1.11.4 </w:t>
      </w:r>
      <w:r w:rsidR="00983C6E">
        <w:rPr>
          <w:sz w:val="28"/>
          <w:szCs w:val="28"/>
        </w:rPr>
        <w:t>Проектные решения объектов, доступных для маломобильных групп населения, должны обеспечивать:</w:t>
      </w:r>
    </w:p>
    <w:p w:rsidR="00983C6E" w:rsidRDefault="00983C6E" w:rsidP="00983C6E">
      <w:pPr>
        <w:ind w:firstLine="709"/>
        <w:jc w:val="both"/>
        <w:rPr>
          <w:sz w:val="28"/>
          <w:szCs w:val="28"/>
        </w:rPr>
      </w:pPr>
      <w:r>
        <w:rPr>
          <w:sz w:val="28"/>
          <w:szCs w:val="28"/>
        </w:rPr>
        <w:t>досягаемость мест целевого посещения и беспрепятственность перемещения внутри зданий и сооружений;</w:t>
      </w:r>
    </w:p>
    <w:p w:rsidR="00983C6E" w:rsidRDefault="00983C6E" w:rsidP="00983C6E">
      <w:pPr>
        <w:ind w:firstLine="709"/>
        <w:jc w:val="both"/>
        <w:rPr>
          <w:sz w:val="28"/>
          <w:szCs w:val="28"/>
        </w:rPr>
      </w:pPr>
      <w:r>
        <w:rPr>
          <w:sz w:val="28"/>
          <w:szCs w:val="28"/>
        </w:rPr>
        <w:t>безопасность путей движения (в том числе эвакуационных), а также мест проживания, обслуживания и приложения труда;</w:t>
      </w:r>
    </w:p>
    <w:p w:rsidR="00983C6E" w:rsidRDefault="00983C6E" w:rsidP="00983C6E">
      <w:pPr>
        <w:ind w:firstLine="709"/>
        <w:jc w:val="both"/>
        <w:rPr>
          <w:sz w:val="28"/>
          <w:szCs w:val="28"/>
        </w:rPr>
      </w:pPr>
      <w:r>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83C6E" w:rsidRDefault="00983C6E" w:rsidP="00983C6E">
      <w:pPr>
        <w:ind w:firstLine="709"/>
        <w:jc w:val="both"/>
        <w:rPr>
          <w:sz w:val="28"/>
          <w:szCs w:val="28"/>
        </w:rPr>
      </w:pPr>
      <w:r>
        <w:rPr>
          <w:sz w:val="28"/>
          <w:szCs w:val="28"/>
        </w:rPr>
        <w:t>удобство и комфорт среды жизнедеятельности.</w:t>
      </w:r>
    </w:p>
    <w:p w:rsidR="00983C6E" w:rsidRDefault="00983C6E" w:rsidP="00983C6E">
      <w:pPr>
        <w:ind w:firstLine="709"/>
        <w:jc w:val="both"/>
        <w:rPr>
          <w:sz w:val="28"/>
          <w:szCs w:val="28"/>
        </w:rPr>
      </w:pPr>
      <w:r>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3C6E" w:rsidRDefault="00983C6E" w:rsidP="00983C6E">
      <w:pPr>
        <w:ind w:firstLine="709"/>
        <w:jc w:val="both"/>
        <w:rPr>
          <w:sz w:val="28"/>
          <w:szCs w:val="28"/>
        </w:rPr>
      </w:pPr>
      <w:r>
        <w:rPr>
          <w:sz w:val="28"/>
          <w:szCs w:val="28"/>
        </w:rPr>
        <w:t>1.</w:t>
      </w:r>
      <w:r w:rsidR="00C645DB">
        <w:rPr>
          <w:sz w:val="28"/>
          <w:szCs w:val="28"/>
        </w:rPr>
        <w:t>11.5 </w:t>
      </w:r>
      <w:r>
        <w:rPr>
          <w:sz w:val="28"/>
          <w:szCs w:val="28"/>
        </w:rPr>
        <w:t>Объекты социальной инфраструктуры должны оснащаться следующими специальными приспособлениями и оборудованием:</w:t>
      </w:r>
    </w:p>
    <w:p w:rsidR="00983C6E" w:rsidRDefault="00983C6E" w:rsidP="00983C6E">
      <w:pPr>
        <w:ind w:firstLine="709"/>
        <w:jc w:val="both"/>
        <w:rPr>
          <w:sz w:val="28"/>
          <w:szCs w:val="28"/>
        </w:rPr>
      </w:pPr>
      <w:r>
        <w:rPr>
          <w:sz w:val="28"/>
          <w:szCs w:val="28"/>
        </w:rPr>
        <w:t>визуальной и звуковой информацией;</w:t>
      </w:r>
    </w:p>
    <w:p w:rsidR="00983C6E" w:rsidRDefault="00983C6E" w:rsidP="00983C6E">
      <w:pPr>
        <w:ind w:firstLine="709"/>
        <w:jc w:val="both"/>
        <w:rPr>
          <w:sz w:val="28"/>
          <w:szCs w:val="28"/>
        </w:rPr>
      </w:pPr>
      <w:r>
        <w:rPr>
          <w:sz w:val="28"/>
          <w:szCs w:val="28"/>
        </w:rPr>
        <w:t>телефонами-автоматами или иными средствами связи, доступными для инвалидов;</w:t>
      </w:r>
    </w:p>
    <w:p w:rsidR="00983C6E" w:rsidRDefault="00983C6E" w:rsidP="00983C6E">
      <w:pPr>
        <w:ind w:firstLine="709"/>
        <w:jc w:val="both"/>
        <w:rPr>
          <w:sz w:val="28"/>
          <w:szCs w:val="28"/>
        </w:rPr>
      </w:pPr>
      <w:r>
        <w:rPr>
          <w:sz w:val="28"/>
          <w:szCs w:val="28"/>
        </w:rPr>
        <w:t>санитарно-гигиеническими помещениями, доступными для инвалидов и других маломобильных групп населения;</w:t>
      </w:r>
    </w:p>
    <w:p w:rsidR="00983C6E" w:rsidRDefault="00983C6E" w:rsidP="00983C6E">
      <w:pPr>
        <w:ind w:firstLine="709"/>
        <w:jc w:val="both"/>
        <w:rPr>
          <w:sz w:val="28"/>
          <w:szCs w:val="28"/>
        </w:rPr>
      </w:pPr>
      <w:r>
        <w:rPr>
          <w:sz w:val="28"/>
          <w:szCs w:val="28"/>
        </w:rPr>
        <w:t>пандусами и поручнями у лестниц при входах в здания;</w:t>
      </w:r>
    </w:p>
    <w:p w:rsidR="00983C6E" w:rsidRDefault="00983C6E" w:rsidP="00983C6E">
      <w:pPr>
        <w:ind w:firstLine="709"/>
        <w:jc w:val="both"/>
        <w:rPr>
          <w:sz w:val="28"/>
          <w:szCs w:val="28"/>
        </w:rPr>
      </w:pPr>
      <w:r>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983C6E" w:rsidRDefault="00983C6E" w:rsidP="00983C6E">
      <w:pPr>
        <w:ind w:firstLine="709"/>
        <w:jc w:val="both"/>
        <w:rPr>
          <w:sz w:val="28"/>
          <w:szCs w:val="28"/>
        </w:rPr>
      </w:pPr>
      <w:r>
        <w:rPr>
          <w:sz w:val="28"/>
          <w:szCs w:val="28"/>
        </w:rPr>
        <w:lastRenderedPageBreak/>
        <w:t>специальными указателями маршрутов движения инвалидов по территории парков и других рекреационных зон;</w:t>
      </w:r>
    </w:p>
    <w:p w:rsidR="00983C6E" w:rsidRDefault="00983C6E" w:rsidP="00983C6E">
      <w:pPr>
        <w:ind w:firstLine="709"/>
        <w:jc w:val="both"/>
        <w:rPr>
          <w:sz w:val="28"/>
          <w:szCs w:val="28"/>
        </w:rPr>
      </w:pPr>
      <w:r>
        <w:rPr>
          <w:sz w:val="28"/>
          <w:szCs w:val="28"/>
        </w:rPr>
        <w:t>пандусами и поручнями у лестниц остановок маршрутных транспортных средств и мест посадки и высадки пассажиров;</w:t>
      </w:r>
    </w:p>
    <w:p w:rsidR="00983C6E" w:rsidRDefault="00983C6E" w:rsidP="00983C6E">
      <w:pPr>
        <w:ind w:firstLine="709"/>
        <w:jc w:val="both"/>
        <w:rPr>
          <w:sz w:val="28"/>
          <w:szCs w:val="28"/>
        </w:rPr>
      </w:pPr>
      <w:r>
        <w:rPr>
          <w:sz w:val="28"/>
          <w:szCs w:val="28"/>
        </w:rPr>
        <w:t>пандусами при входах в здания, пандусами или подъемными устройствами у лестниц на лифтовых площадках, при входах в переходы улиц, дорог и магистралей.</w:t>
      </w:r>
    </w:p>
    <w:p w:rsidR="00983C6E" w:rsidRDefault="00C645DB" w:rsidP="00983C6E">
      <w:pPr>
        <w:ind w:firstLine="709"/>
        <w:jc w:val="both"/>
        <w:rPr>
          <w:sz w:val="28"/>
          <w:szCs w:val="28"/>
        </w:rPr>
      </w:pPr>
      <w:r>
        <w:rPr>
          <w:sz w:val="28"/>
          <w:szCs w:val="28"/>
        </w:rPr>
        <w:t>1.11.6 </w:t>
      </w:r>
      <w:r w:rsidR="00983C6E">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83C6E" w:rsidRDefault="00983C6E" w:rsidP="00983C6E">
      <w:pPr>
        <w:ind w:firstLine="709"/>
        <w:jc w:val="both"/>
        <w:rPr>
          <w:sz w:val="28"/>
          <w:szCs w:val="28"/>
        </w:rPr>
      </w:pPr>
      <w:r>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83C6E" w:rsidRDefault="00983C6E" w:rsidP="00983C6E">
      <w:pPr>
        <w:ind w:firstLine="709"/>
        <w:jc w:val="both"/>
        <w:rPr>
          <w:sz w:val="28"/>
          <w:szCs w:val="28"/>
        </w:rPr>
      </w:pPr>
      <w:r>
        <w:rPr>
          <w:sz w:val="28"/>
          <w:szCs w:val="28"/>
        </w:rPr>
        <w:t xml:space="preserve">В условиях сложившейся застройки при невозможности </w:t>
      </w:r>
      <w:proofErr w:type="gramStart"/>
      <w:r>
        <w:rPr>
          <w:sz w:val="28"/>
          <w:szCs w:val="28"/>
        </w:rPr>
        <w:t>достижения нормативных параметров ширины пути движения</w:t>
      </w:r>
      <w:proofErr w:type="gramEnd"/>
      <w:r>
        <w:rPr>
          <w:sz w:val="28"/>
          <w:szCs w:val="28"/>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983C6E" w:rsidRDefault="00DA6693" w:rsidP="00983C6E">
      <w:pPr>
        <w:ind w:firstLine="709"/>
        <w:jc w:val="both"/>
        <w:rPr>
          <w:sz w:val="28"/>
          <w:szCs w:val="28"/>
        </w:rPr>
      </w:pPr>
      <w:r>
        <w:rPr>
          <w:sz w:val="28"/>
          <w:szCs w:val="28"/>
        </w:rPr>
        <w:t>1.11.7 </w:t>
      </w:r>
      <w:r w:rsidR="00983C6E">
        <w:rPr>
          <w:sz w:val="28"/>
          <w:szCs w:val="28"/>
        </w:rPr>
        <w:t>Уклоны пути движения для проезда инвалидов на креслах-колясках не должны превышать:</w:t>
      </w:r>
    </w:p>
    <w:p w:rsidR="00983C6E" w:rsidRDefault="00983C6E" w:rsidP="00983C6E">
      <w:pPr>
        <w:ind w:firstLine="709"/>
        <w:jc w:val="both"/>
        <w:rPr>
          <w:sz w:val="28"/>
          <w:szCs w:val="28"/>
        </w:rPr>
      </w:pPr>
      <w:proofErr w:type="gramStart"/>
      <w:r>
        <w:rPr>
          <w:sz w:val="28"/>
          <w:szCs w:val="28"/>
        </w:rPr>
        <w:t>продольный</w:t>
      </w:r>
      <w:proofErr w:type="gramEnd"/>
      <w:r>
        <w:rPr>
          <w:sz w:val="28"/>
          <w:szCs w:val="28"/>
        </w:rPr>
        <w:t xml:space="preserve"> - 5 процентов;</w:t>
      </w:r>
    </w:p>
    <w:p w:rsidR="00983C6E" w:rsidRDefault="00983C6E" w:rsidP="00983C6E">
      <w:pPr>
        <w:ind w:firstLine="709"/>
        <w:jc w:val="both"/>
        <w:rPr>
          <w:sz w:val="28"/>
          <w:szCs w:val="28"/>
        </w:rPr>
      </w:pPr>
      <w:proofErr w:type="gramStart"/>
      <w:r>
        <w:rPr>
          <w:sz w:val="28"/>
          <w:szCs w:val="28"/>
        </w:rPr>
        <w:t>поперечный</w:t>
      </w:r>
      <w:proofErr w:type="gramEnd"/>
      <w:r>
        <w:rPr>
          <w:sz w:val="28"/>
          <w:szCs w:val="28"/>
        </w:rPr>
        <w:t xml:space="preserve"> - 1 - 2 процента.</w:t>
      </w:r>
    </w:p>
    <w:p w:rsidR="00983C6E" w:rsidRDefault="00983C6E" w:rsidP="00983C6E">
      <w:pPr>
        <w:ind w:firstLine="709"/>
        <w:jc w:val="both"/>
        <w:rPr>
          <w:sz w:val="28"/>
          <w:szCs w:val="28"/>
        </w:rPr>
      </w:pPr>
      <w:r>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83C6E" w:rsidRDefault="00983C6E" w:rsidP="00983C6E">
      <w:pPr>
        <w:ind w:firstLine="709"/>
        <w:jc w:val="both"/>
        <w:rPr>
          <w:sz w:val="28"/>
          <w:szCs w:val="28"/>
        </w:rPr>
      </w:pPr>
      <w:r>
        <w:rPr>
          <w:sz w:val="28"/>
          <w:szCs w:val="28"/>
        </w:rPr>
        <w:t>1.1</w:t>
      </w:r>
      <w:r w:rsidR="00275A61">
        <w:rPr>
          <w:sz w:val="28"/>
          <w:szCs w:val="28"/>
        </w:rPr>
        <w:t>1</w:t>
      </w:r>
      <w:r>
        <w:rPr>
          <w:sz w:val="28"/>
          <w:szCs w:val="28"/>
        </w:rPr>
        <w:t>.8 Высота бордюров по краям пешеходных путей должна быть не менее 0,05 м.</w:t>
      </w:r>
    </w:p>
    <w:p w:rsidR="00983C6E" w:rsidRDefault="00983C6E" w:rsidP="00983C6E">
      <w:pPr>
        <w:ind w:firstLine="709"/>
        <w:jc w:val="both"/>
        <w:rPr>
          <w:sz w:val="28"/>
          <w:szCs w:val="28"/>
        </w:rPr>
      </w:pPr>
      <w:r>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83C6E" w:rsidRDefault="00983C6E" w:rsidP="00983C6E">
      <w:pPr>
        <w:ind w:firstLine="709"/>
        <w:jc w:val="both"/>
        <w:rPr>
          <w:sz w:val="28"/>
          <w:szCs w:val="28"/>
        </w:rPr>
      </w:pPr>
      <w:r>
        <w:rPr>
          <w:sz w:val="28"/>
          <w:szCs w:val="28"/>
        </w:rPr>
        <w:t>1.11.9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83C6E" w:rsidRDefault="00983C6E" w:rsidP="00983C6E">
      <w:pPr>
        <w:ind w:firstLine="709"/>
        <w:jc w:val="both"/>
        <w:rPr>
          <w:sz w:val="28"/>
          <w:szCs w:val="28"/>
        </w:rPr>
      </w:pPr>
      <w:r>
        <w:rPr>
          <w:sz w:val="28"/>
          <w:szCs w:val="28"/>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83C6E" w:rsidRDefault="00983C6E" w:rsidP="00983C6E">
      <w:pPr>
        <w:ind w:firstLine="709"/>
        <w:jc w:val="both"/>
        <w:rPr>
          <w:sz w:val="28"/>
          <w:szCs w:val="28"/>
        </w:rPr>
      </w:pPr>
      <w:proofErr w:type="gramStart"/>
      <w:r>
        <w:rPr>
          <w:sz w:val="28"/>
          <w:szCs w:val="28"/>
        </w:rPr>
        <w:t xml:space="preserve">1.11.10 Ширина лестничных маршей открытых лестниц должна быть не менее 1,35 м. Для открытых лестниц на перепадах рельефа ширину </w:t>
      </w:r>
      <w:proofErr w:type="spellStart"/>
      <w:r>
        <w:rPr>
          <w:sz w:val="28"/>
          <w:szCs w:val="28"/>
        </w:rPr>
        <w:t>проступей</w:t>
      </w:r>
      <w:proofErr w:type="spellEnd"/>
      <w:r>
        <w:rPr>
          <w:sz w:val="28"/>
          <w:szCs w:val="28"/>
        </w:rPr>
        <w:t xml:space="preserve"> следует принимать от 0,35 до 0,4 м, высоту </w:t>
      </w:r>
      <w:proofErr w:type="spellStart"/>
      <w:r>
        <w:rPr>
          <w:sz w:val="28"/>
          <w:szCs w:val="28"/>
        </w:rPr>
        <w:t>подступенка</w:t>
      </w:r>
      <w:proofErr w:type="spellEnd"/>
      <w:r>
        <w:rPr>
          <w:sz w:val="28"/>
          <w:szCs w:val="28"/>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p>
    <w:p w:rsidR="00983C6E" w:rsidRDefault="00983C6E" w:rsidP="00983C6E">
      <w:pPr>
        <w:ind w:firstLine="709"/>
        <w:jc w:val="both"/>
        <w:rPr>
          <w:sz w:val="28"/>
          <w:szCs w:val="28"/>
        </w:rPr>
      </w:pPr>
      <w:r>
        <w:rPr>
          <w:sz w:val="28"/>
          <w:szCs w:val="28"/>
        </w:rPr>
        <w:t>Поперечный уклон ступеней должен быть не более 2 процентов.</w:t>
      </w:r>
    </w:p>
    <w:p w:rsidR="00983C6E" w:rsidRDefault="00983C6E" w:rsidP="00983C6E">
      <w:pPr>
        <w:ind w:firstLine="709"/>
        <w:jc w:val="both"/>
        <w:rPr>
          <w:sz w:val="28"/>
          <w:szCs w:val="28"/>
        </w:rPr>
      </w:pPr>
      <w:r>
        <w:rPr>
          <w:sz w:val="28"/>
          <w:szCs w:val="28"/>
        </w:rPr>
        <w:lastRenderedPageBreak/>
        <w:t xml:space="preserve">Поверхность ступеней должна иметь </w:t>
      </w:r>
      <w:proofErr w:type="spellStart"/>
      <w:r>
        <w:rPr>
          <w:sz w:val="28"/>
          <w:szCs w:val="28"/>
        </w:rPr>
        <w:t>антискользящее</w:t>
      </w:r>
      <w:proofErr w:type="spellEnd"/>
      <w:r>
        <w:rPr>
          <w:sz w:val="28"/>
          <w:szCs w:val="28"/>
        </w:rPr>
        <w:t xml:space="preserve"> покрытие и быть шероховатой.</w:t>
      </w:r>
    </w:p>
    <w:p w:rsidR="00983C6E" w:rsidRDefault="00983C6E" w:rsidP="00983C6E">
      <w:pPr>
        <w:ind w:firstLine="709"/>
        <w:jc w:val="both"/>
        <w:rPr>
          <w:sz w:val="28"/>
          <w:szCs w:val="28"/>
        </w:rPr>
      </w:pPr>
      <w:r>
        <w:rPr>
          <w:sz w:val="28"/>
          <w:szCs w:val="28"/>
        </w:rPr>
        <w:t xml:space="preserve">Не следует применять на путях движения лиц, относящихся с малоподвижным группам населения, ступени с </w:t>
      </w:r>
      <w:proofErr w:type="gramStart"/>
      <w:r>
        <w:rPr>
          <w:sz w:val="28"/>
          <w:szCs w:val="28"/>
        </w:rPr>
        <w:t>открытыми</w:t>
      </w:r>
      <w:proofErr w:type="gramEnd"/>
      <w:r>
        <w:rPr>
          <w:sz w:val="28"/>
          <w:szCs w:val="28"/>
        </w:rPr>
        <w:t xml:space="preserve"> </w:t>
      </w:r>
      <w:proofErr w:type="spellStart"/>
      <w:r>
        <w:rPr>
          <w:sz w:val="28"/>
          <w:szCs w:val="28"/>
        </w:rPr>
        <w:t>подступенками</w:t>
      </w:r>
      <w:proofErr w:type="spellEnd"/>
      <w:r>
        <w:rPr>
          <w:sz w:val="28"/>
          <w:szCs w:val="28"/>
        </w:rPr>
        <w:t>.</w:t>
      </w:r>
    </w:p>
    <w:p w:rsidR="00983C6E" w:rsidRDefault="00983C6E" w:rsidP="00983C6E">
      <w:pPr>
        <w:ind w:firstLine="709"/>
        <w:jc w:val="both"/>
        <w:rPr>
          <w:sz w:val="28"/>
          <w:szCs w:val="28"/>
        </w:rPr>
      </w:pPr>
      <w:r>
        <w:rPr>
          <w:sz w:val="28"/>
          <w:szCs w:val="28"/>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983C6E" w:rsidRDefault="00983C6E" w:rsidP="00983C6E">
      <w:pPr>
        <w:ind w:firstLine="709"/>
        <w:jc w:val="both"/>
        <w:rPr>
          <w:sz w:val="28"/>
          <w:szCs w:val="28"/>
        </w:rPr>
      </w:pPr>
      <w:r>
        <w:rPr>
          <w:sz w:val="28"/>
          <w:szCs w:val="28"/>
        </w:rPr>
        <w:t>Краевые ступени лестничных маршей должны быть выделены цветом или фактурой.</w:t>
      </w:r>
    </w:p>
    <w:p w:rsidR="00983C6E" w:rsidRDefault="00983C6E" w:rsidP="00983C6E">
      <w:pPr>
        <w:ind w:firstLine="709"/>
        <w:jc w:val="both"/>
        <w:rPr>
          <w:sz w:val="28"/>
          <w:szCs w:val="28"/>
        </w:rPr>
      </w:pPr>
      <w:r>
        <w:rPr>
          <w:sz w:val="28"/>
          <w:szCs w:val="28"/>
        </w:rPr>
        <w:t>Перед открытой лестницей за 0,8 - 0,9 м следует предусматривать предупредительные тактильные полосы шириной 0,3 - 0,5 м</w:t>
      </w:r>
    </w:p>
    <w:p w:rsidR="00983C6E" w:rsidRDefault="00983C6E" w:rsidP="00983C6E">
      <w:pPr>
        <w:ind w:firstLine="709"/>
        <w:jc w:val="both"/>
        <w:rPr>
          <w:sz w:val="28"/>
          <w:szCs w:val="28"/>
        </w:rPr>
      </w:pPr>
      <w:r>
        <w:rPr>
          <w:sz w:val="28"/>
          <w:szCs w:val="28"/>
        </w:rP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983C6E" w:rsidRDefault="00983C6E" w:rsidP="00983C6E">
      <w:pPr>
        <w:ind w:firstLine="709"/>
        <w:jc w:val="both"/>
        <w:rPr>
          <w:sz w:val="28"/>
          <w:szCs w:val="28"/>
        </w:rPr>
      </w:pPr>
      <w:r>
        <w:rPr>
          <w:sz w:val="28"/>
          <w:szCs w:val="28"/>
        </w:rPr>
        <w:t>Лестницы должны дублироваться пандусами или подъемными устройствами.</w:t>
      </w:r>
    </w:p>
    <w:p w:rsidR="00983C6E" w:rsidRDefault="00983C6E" w:rsidP="00983C6E">
      <w:pPr>
        <w:ind w:firstLine="709"/>
        <w:jc w:val="both"/>
        <w:rPr>
          <w:sz w:val="28"/>
          <w:szCs w:val="28"/>
        </w:rPr>
      </w:pPr>
      <w:r>
        <w:rPr>
          <w:sz w:val="28"/>
          <w:szCs w:val="28"/>
        </w:rPr>
        <w:t>Наружные лестницы и пандусы должны быть оборудованы поручнями. Длина марша пандуса не должна превышать 9,0 м, а уклон не круче 1:20.</w:t>
      </w:r>
    </w:p>
    <w:p w:rsidR="00983C6E" w:rsidRDefault="00983C6E" w:rsidP="00983C6E">
      <w:pPr>
        <w:ind w:firstLine="709"/>
        <w:jc w:val="both"/>
        <w:rPr>
          <w:sz w:val="28"/>
          <w:szCs w:val="28"/>
        </w:rPr>
      </w:pPr>
      <w:r>
        <w:rPr>
          <w:sz w:val="28"/>
          <w:szCs w:val="28"/>
        </w:rPr>
        <w:t>Ширина между поручнями пандуса должна быть в пределах 0,9 - 1,0 м</w:t>
      </w:r>
    </w:p>
    <w:p w:rsidR="00983C6E" w:rsidRDefault="00983C6E" w:rsidP="00983C6E">
      <w:pPr>
        <w:ind w:firstLine="709"/>
        <w:jc w:val="both"/>
        <w:rPr>
          <w:sz w:val="28"/>
          <w:szCs w:val="28"/>
        </w:rPr>
      </w:pPr>
      <w:r>
        <w:rPr>
          <w:sz w:val="28"/>
          <w:szCs w:val="28"/>
        </w:rPr>
        <w:t>Пандус с расчетной длиной 36,0 м и более или высотой более 3,0 м следует заменять подъемными устройствами.</w:t>
      </w:r>
    </w:p>
    <w:p w:rsidR="00983C6E" w:rsidRDefault="00DA6693" w:rsidP="00983C6E">
      <w:pPr>
        <w:ind w:firstLine="709"/>
        <w:jc w:val="both"/>
        <w:rPr>
          <w:sz w:val="28"/>
          <w:szCs w:val="28"/>
        </w:rPr>
      </w:pPr>
      <w:proofErr w:type="gramStart"/>
      <w:r>
        <w:rPr>
          <w:sz w:val="28"/>
          <w:szCs w:val="28"/>
        </w:rPr>
        <w:t>1.11.11 </w:t>
      </w:r>
      <w:r w:rsidR="00983C6E">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w:t>
      </w:r>
      <w:proofErr w:type="gramEnd"/>
      <w:r w:rsidR="00983C6E">
        <w:rPr>
          <w:sz w:val="28"/>
          <w:szCs w:val="28"/>
        </w:rPr>
        <w:t xml:space="preserve"> ограждениями высотой не менее 0,7 м.</w:t>
      </w:r>
    </w:p>
    <w:p w:rsidR="00983C6E" w:rsidRDefault="00983C6E" w:rsidP="00983C6E">
      <w:pPr>
        <w:ind w:firstLine="709"/>
        <w:jc w:val="both"/>
        <w:rPr>
          <w:sz w:val="28"/>
          <w:szCs w:val="28"/>
        </w:rPr>
      </w:pPr>
      <w:r>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83C6E" w:rsidRDefault="00983C6E" w:rsidP="00983C6E">
      <w:pPr>
        <w:ind w:firstLine="709"/>
        <w:jc w:val="both"/>
      </w:pPr>
    </w:p>
    <w:p w:rsidR="00983C6E" w:rsidRDefault="00DB39D1" w:rsidP="006749A4">
      <w:pPr>
        <w:pStyle w:val="ad"/>
        <w:widowControl w:val="0"/>
        <w:numPr>
          <w:ilvl w:val="1"/>
          <w:numId w:val="14"/>
        </w:numPr>
        <w:shd w:val="clear" w:color="auto" w:fill="FFFFFF"/>
        <w:suppressAutoHyphens w:val="0"/>
        <w:overflowPunct w:val="0"/>
        <w:autoSpaceDE w:val="0"/>
        <w:autoSpaceDN w:val="0"/>
        <w:adjustRightInd w:val="0"/>
        <w:ind w:left="0" w:firstLine="709"/>
        <w:contextualSpacing/>
        <w:jc w:val="both"/>
        <w:rPr>
          <w:rFonts w:eastAsia="Calibri"/>
          <w:szCs w:val="28"/>
          <w:lang w:eastAsia="en-US"/>
        </w:rPr>
      </w:pPr>
      <w:r>
        <w:rPr>
          <w:rFonts w:eastAsia="Calibri"/>
          <w:szCs w:val="28"/>
          <w:lang w:eastAsia="en-US"/>
        </w:rPr>
        <w:t> </w:t>
      </w:r>
      <w:r w:rsidR="00983C6E">
        <w:rPr>
          <w:rFonts w:eastAsia="Calibri"/>
          <w:szCs w:val="28"/>
          <w:lang w:eastAsia="en-US"/>
        </w:rPr>
        <w:t xml:space="preserve">Правовое регулирование хозяйственной деятельности в охранных зонах магистральных трубопроводов, геодезических пунктов </w:t>
      </w:r>
      <w:r w:rsidR="007A62D0">
        <w:rPr>
          <w:szCs w:val="28"/>
        </w:rPr>
        <w:t>Новосельского</w:t>
      </w:r>
      <w:r w:rsidR="00983C6E">
        <w:rPr>
          <w:rFonts w:eastAsia="Calibri"/>
          <w:szCs w:val="28"/>
          <w:lang w:eastAsia="en-US"/>
        </w:rPr>
        <w:t xml:space="preserve"> сельского поселения.</w:t>
      </w:r>
    </w:p>
    <w:p w:rsidR="00983C6E" w:rsidRDefault="00DB39D1" w:rsidP="00983C6E">
      <w:pPr>
        <w:pStyle w:val="ad"/>
        <w:ind w:left="0" w:firstLine="709"/>
        <w:jc w:val="both"/>
        <w:rPr>
          <w:rFonts w:eastAsia="Calibri"/>
          <w:szCs w:val="28"/>
        </w:rPr>
      </w:pPr>
      <w:r>
        <w:rPr>
          <w:rFonts w:eastAsia="Calibri"/>
          <w:szCs w:val="28"/>
        </w:rPr>
        <w:t>1.12.1 </w:t>
      </w:r>
      <w:r w:rsidR="00983C6E">
        <w:rPr>
          <w:rFonts w:eastAsia="Calibri"/>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Нормативов.</w:t>
      </w:r>
    </w:p>
    <w:p w:rsidR="00983C6E" w:rsidRDefault="00983C6E" w:rsidP="00983C6E">
      <w:pPr>
        <w:ind w:firstLine="709"/>
        <w:jc w:val="both"/>
        <w:rPr>
          <w:rFonts w:eastAsia="Calibri"/>
          <w:sz w:val="28"/>
          <w:szCs w:val="28"/>
        </w:rPr>
      </w:pPr>
      <w:r>
        <w:rPr>
          <w:rFonts w:eastAsia="Calibri"/>
          <w:sz w:val="28"/>
          <w:szCs w:val="28"/>
        </w:rPr>
        <w:t>В охранных зонах трубопроводов запрещается производить всякого рода действия, которые могут нарушить нормальную эксплуатацию трубопроводов либо привести к их повреждению, в частности:</w:t>
      </w:r>
    </w:p>
    <w:p w:rsidR="00983C6E" w:rsidRDefault="00983C6E" w:rsidP="00983C6E">
      <w:pPr>
        <w:ind w:firstLine="709"/>
        <w:jc w:val="both"/>
        <w:rPr>
          <w:rFonts w:eastAsia="Calibri"/>
          <w:sz w:val="28"/>
          <w:szCs w:val="28"/>
        </w:rPr>
      </w:pPr>
      <w:r>
        <w:rPr>
          <w:rFonts w:eastAsia="Calibri"/>
          <w:sz w:val="28"/>
          <w:szCs w:val="28"/>
        </w:rPr>
        <w:lastRenderedPageBreak/>
        <w:t>перемещать, засыпать и ломать опознавательные и сигнальные знаки, контрольно-измерительные пункты;</w:t>
      </w:r>
    </w:p>
    <w:p w:rsidR="00983C6E" w:rsidRDefault="00983C6E" w:rsidP="00983C6E">
      <w:pPr>
        <w:ind w:firstLine="709"/>
        <w:jc w:val="both"/>
        <w:rPr>
          <w:rFonts w:eastAsia="Calibri"/>
          <w:sz w:val="28"/>
          <w:szCs w:val="28"/>
        </w:rPr>
      </w:pPr>
      <w:r>
        <w:rPr>
          <w:rFonts w:eastAsia="Calibri"/>
          <w:sz w:val="28"/>
          <w:szCs w:val="28"/>
        </w:rPr>
        <w:t>устраивать всякого рода свалки;</w:t>
      </w:r>
    </w:p>
    <w:p w:rsidR="00983C6E" w:rsidRDefault="00983C6E" w:rsidP="00983C6E">
      <w:pPr>
        <w:ind w:firstLine="709"/>
        <w:jc w:val="both"/>
        <w:rPr>
          <w:rFonts w:eastAsia="Calibri"/>
          <w:sz w:val="28"/>
          <w:szCs w:val="28"/>
        </w:rPr>
      </w:pPr>
      <w:r>
        <w:rPr>
          <w:rFonts w:eastAsia="Calibri"/>
          <w:sz w:val="28"/>
          <w:szCs w:val="28"/>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83C6E" w:rsidRDefault="00983C6E" w:rsidP="00983C6E">
      <w:pPr>
        <w:ind w:firstLine="709"/>
        <w:jc w:val="both"/>
        <w:rPr>
          <w:rFonts w:eastAsia="Calibri"/>
          <w:sz w:val="28"/>
          <w:szCs w:val="28"/>
        </w:rPr>
      </w:pPr>
      <w:r>
        <w:rPr>
          <w:rFonts w:eastAsia="Calibri"/>
          <w:sz w:val="28"/>
          <w:szCs w:val="28"/>
        </w:rPr>
        <w:t>размещать открытые или закрытые источники огня.</w:t>
      </w:r>
    </w:p>
    <w:p w:rsidR="00983C6E" w:rsidRDefault="00983C6E" w:rsidP="00983C6E">
      <w:pPr>
        <w:ind w:firstLine="709"/>
        <w:jc w:val="both"/>
        <w:rPr>
          <w:rFonts w:eastAsia="Calibri"/>
          <w:sz w:val="28"/>
          <w:szCs w:val="28"/>
        </w:rPr>
      </w:pPr>
      <w:r>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983C6E" w:rsidRDefault="00983C6E" w:rsidP="00983C6E">
      <w:pPr>
        <w:ind w:firstLine="709"/>
        <w:jc w:val="both"/>
        <w:rPr>
          <w:rFonts w:eastAsia="Calibri"/>
          <w:sz w:val="28"/>
          <w:szCs w:val="28"/>
        </w:rPr>
      </w:pPr>
      <w:r>
        <w:rPr>
          <w:rFonts w:eastAsia="Calibri"/>
          <w:sz w:val="28"/>
          <w:szCs w:val="28"/>
        </w:rPr>
        <w:t>возводить любые постройки и сооружения;</w:t>
      </w:r>
    </w:p>
    <w:p w:rsidR="00983C6E" w:rsidRDefault="00983C6E" w:rsidP="00983C6E">
      <w:pPr>
        <w:ind w:firstLine="709"/>
        <w:jc w:val="both"/>
        <w:rPr>
          <w:rFonts w:eastAsia="Calibri"/>
          <w:sz w:val="28"/>
          <w:szCs w:val="28"/>
        </w:rPr>
      </w:pPr>
      <w:r>
        <w:rPr>
          <w:rFonts w:eastAsia="Calibri"/>
          <w:sz w:val="28"/>
          <w:szCs w:val="28"/>
        </w:rPr>
        <w:t>высаживать деревья и кустарники всех видов, складировать корма, удобрения, материалы, сено и солому,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83C6E" w:rsidRDefault="00983C6E" w:rsidP="00983C6E">
      <w:pPr>
        <w:ind w:firstLine="709"/>
        <w:jc w:val="both"/>
        <w:rPr>
          <w:rFonts w:eastAsia="Calibri"/>
          <w:sz w:val="28"/>
          <w:szCs w:val="28"/>
        </w:rPr>
      </w:pPr>
      <w:r>
        <w:rPr>
          <w:rFonts w:eastAsia="Calibri"/>
          <w:sz w:val="28"/>
          <w:szCs w:val="28"/>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83C6E" w:rsidRDefault="00983C6E" w:rsidP="00983C6E">
      <w:pPr>
        <w:ind w:firstLine="709"/>
        <w:jc w:val="both"/>
        <w:rPr>
          <w:rFonts w:eastAsia="Calibri"/>
          <w:sz w:val="28"/>
          <w:szCs w:val="28"/>
        </w:rPr>
      </w:pPr>
      <w:r>
        <w:rPr>
          <w:rFonts w:eastAsia="Calibri"/>
          <w:sz w:val="28"/>
          <w:szCs w:val="28"/>
        </w:rPr>
        <w:t>производить мелиоративные земляные работы, сооружать оросительные и осушительные системы;</w:t>
      </w:r>
    </w:p>
    <w:p w:rsidR="00983C6E" w:rsidRDefault="00983C6E" w:rsidP="00983C6E">
      <w:pPr>
        <w:ind w:firstLine="709"/>
        <w:jc w:val="both"/>
        <w:rPr>
          <w:rFonts w:eastAsia="Calibri"/>
          <w:sz w:val="28"/>
          <w:szCs w:val="28"/>
        </w:rPr>
      </w:pPr>
      <w:r>
        <w:rPr>
          <w:rFonts w:eastAsia="Calibri"/>
          <w:sz w:val="28"/>
          <w:szCs w:val="28"/>
        </w:rPr>
        <w:t>производить всякого рода открытые и подземные, горные, строительные, монтажные и взрывные работы, планировку грунта.</w:t>
      </w:r>
    </w:p>
    <w:p w:rsidR="00983C6E" w:rsidRDefault="00DB39D1" w:rsidP="00983C6E">
      <w:pPr>
        <w:pStyle w:val="ad"/>
        <w:ind w:left="0" w:firstLine="709"/>
        <w:jc w:val="both"/>
        <w:rPr>
          <w:rFonts w:eastAsia="Calibri"/>
          <w:szCs w:val="28"/>
          <w:lang w:eastAsia="en-US"/>
        </w:rPr>
      </w:pPr>
      <w:r>
        <w:rPr>
          <w:rFonts w:eastAsia="Calibri"/>
          <w:szCs w:val="28"/>
          <w:lang w:eastAsia="en-US"/>
        </w:rPr>
        <w:t>1.12.2 </w:t>
      </w:r>
      <w:r w:rsidR="00983C6E">
        <w:rPr>
          <w:rFonts w:eastAsia="Calibri"/>
          <w:szCs w:val="28"/>
          <w:lang w:eastAsia="en-US"/>
        </w:rPr>
        <w:t xml:space="preserve">Охранной зоной геодезического пункта является земельный участок, на котором расположен геодезический пункт, и полоса земли шириной 1 метр, </w:t>
      </w:r>
      <w:r w:rsidR="00983C6E">
        <w:rPr>
          <w:rFonts w:eastAsia="Calibri"/>
          <w:szCs w:val="28"/>
        </w:rPr>
        <w:t>примыкающая</w:t>
      </w:r>
      <w:r w:rsidR="00983C6E">
        <w:rPr>
          <w:rFonts w:eastAsia="Calibri"/>
          <w:szCs w:val="28"/>
          <w:lang w:eastAsia="en-US"/>
        </w:rPr>
        <w:t xml:space="preserve"> с внешней стороны к границе пункта.</w:t>
      </w:r>
    </w:p>
    <w:p w:rsidR="00C1308A" w:rsidRPr="00254264" w:rsidRDefault="00983C6E" w:rsidP="00254264">
      <w:pPr>
        <w:ind w:firstLine="709"/>
        <w:jc w:val="both"/>
        <w:rPr>
          <w:rFonts w:eastAsia="Calibri"/>
          <w:sz w:val="28"/>
          <w:szCs w:val="28"/>
          <w:lang w:eastAsia="en-US"/>
        </w:rPr>
      </w:pPr>
      <w:proofErr w:type="gramStart"/>
      <w:r>
        <w:rPr>
          <w:rFonts w:eastAsia="Calibri"/>
          <w:sz w:val="28"/>
          <w:szCs w:val="28"/>
          <w:lang w:eastAsia="en-US"/>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w:t>
      </w:r>
      <w:r w:rsidR="00254264">
        <w:rPr>
          <w:rFonts w:eastAsia="Calibri"/>
          <w:sz w:val="28"/>
          <w:szCs w:val="28"/>
          <w:lang w:eastAsia="en-US"/>
        </w:rPr>
        <w:t>ию и свободного доступа к нему.</w:t>
      </w:r>
      <w:proofErr w:type="gramEnd"/>
    </w:p>
    <w:p w:rsidR="00983C6E" w:rsidRDefault="00983C6E" w:rsidP="00A447C4">
      <w:pPr>
        <w:jc w:val="both"/>
        <w:rPr>
          <w:sz w:val="28"/>
          <w:szCs w:val="28"/>
        </w:rPr>
      </w:pPr>
    </w:p>
    <w:p w:rsidR="00983C6E" w:rsidRDefault="00DB39D1" w:rsidP="00983C6E">
      <w:pPr>
        <w:autoSpaceDE w:val="0"/>
        <w:autoSpaceDN w:val="0"/>
        <w:adjustRightInd w:val="0"/>
        <w:ind w:firstLine="851"/>
        <w:jc w:val="both"/>
        <w:rPr>
          <w:sz w:val="28"/>
          <w:szCs w:val="28"/>
        </w:rPr>
      </w:pPr>
      <w:r>
        <w:rPr>
          <w:sz w:val="28"/>
          <w:szCs w:val="28"/>
        </w:rPr>
        <w:t>Часть 2. </w:t>
      </w:r>
      <w:r w:rsidR="00983C6E">
        <w:rPr>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541943">
        <w:rPr>
          <w:sz w:val="28"/>
          <w:szCs w:val="28"/>
        </w:rPr>
        <w:t>.</w:t>
      </w:r>
    </w:p>
    <w:p w:rsidR="00541943" w:rsidRDefault="00541943" w:rsidP="00541943">
      <w:pPr>
        <w:ind w:firstLine="567"/>
        <w:jc w:val="both"/>
        <w:rPr>
          <w:sz w:val="28"/>
          <w:szCs w:val="28"/>
        </w:rPr>
      </w:pPr>
      <w:proofErr w:type="gramStart"/>
      <w:r>
        <w:rPr>
          <w:sz w:val="28"/>
          <w:szCs w:val="28"/>
        </w:rPr>
        <w:t xml:space="preserve">В соответствии со статьей 1 </w:t>
      </w:r>
      <w:proofErr w:type="spellStart"/>
      <w:r>
        <w:rPr>
          <w:sz w:val="28"/>
          <w:szCs w:val="28"/>
        </w:rPr>
        <w:t>ГрК</w:t>
      </w:r>
      <w:proofErr w:type="spellEnd"/>
      <w:r>
        <w:rPr>
          <w:sz w:val="28"/>
          <w:szCs w:val="28"/>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Pr>
          <w:sz w:val="28"/>
          <w:szCs w:val="28"/>
        </w:rPr>
        <w:t>ГрК</w:t>
      </w:r>
      <w:proofErr w:type="spellEnd"/>
      <w:r>
        <w:rPr>
          <w:sz w:val="28"/>
          <w:szCs w:val="28"/>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w:t>
      </w:r>
      <w:r>
        <w:rPr>
          <w:sz w:val="28"/>
          <w:szCs w:val="28"/>
        </w:rPr>
        <w:lastRenderedPageBreak/>
        <w:t>объектов для населения субъектов Российской Федерации, муниципальных</w:t>
      </w:r>
      <w:proofErr w:type="gramEnd"/>
      <w:r>
        <w:rPr>
          <w:sz w:val="28"/>
          <w:szCs w:val="28"/>
        </w:rPr>
        <w:t xml:space="preserve"> образований.</w:t>
      </w:r>
    </w:p>
    <w:p w:rsidR="00F55A31" w:rsidRDefault="00F55A31" w:rsidP="00541943">
      <w:pPr>
        <w:ind w:firstLine="567"/>
        <w:jc w:val="both"/>
        <w:rPr>
          <w:sz w:val="28"/>
          <w:szCs w:val="28"/>
        </w:rPr>
      </w:pPr>
    </w:p>
    <w:p w:rsidR="00541943" w:rsidRDefault="00DB39D1" w:rsidP="00A268DC">
      <w:pPr>
        <w:pStyle w:val="2"/>
        <w:spacing w:before="0"/>
        <w:ind w:firstLine="567"/>
        <w:jc w:val="both"/>
        <w:rPr>
          <w:rFonts w:ascii="Times New Roman" w:hAnsi="Times New Roman" w:cs="Times New Roman"/>
          <w:b w:val="0"/>
          <w:i w:val="0"/>
          <w:sz w:val="28"/>
          <w:szCs w:val="28"/>
          <w:u w:val="none"/>
        </w:rPr>
      </w:pPr>
      <w:bookmarkStart w:id="46" w:name="_Toc404938157"/>
      <w:r>
        <w:rPr>
          <w:rFonts w:ascii="Times New Roman" w:hAnsi="Times New Roman" w:cs="Times New Roman"/>
          <w:b w:val="0"/>
          <w:i w:val="0"/>
          <w:sz w:val="28"/>
          <w:szCs w:val="28"/>
          <w:u w:val="none"/>
        </w:rPr>
        <w:t>1. </w:t>
      </w:r>
      <w:r w:rsidR="00541943" w:rsidRPr="00AB6DBF">
        <w:rPr>
          <w:rFonts w:ascii="Times New Roman" w:hAnsi="Times New Roman" w:cs="Times New Roman"/>
          <w:b w:val="0"/>
          <w:i w:val="0"/>
          <w:sz w:val="28"/>
          <w:szCs w:val="28"/>
          <w:u w:val="none"/>
        </w:rPr>
        <w:t>В области культуры</w:t>
      </w:r>
      <w:bookmarkEnd w:id="46"/>
    </w:p>
    <w:p w:rsidR="00F55A31" w:rsidRPr="00F55A31" w:rsidRDefault="00F55A31" w:rsidP="00F55A31"/>
    <w:p w:rsidR="00541943" w:rsidRPr="00A868A2" w:rsidRDefault="00541943" w:rsidP="00541943">
      <w:pPr>
        <w:pStyle w:val="afffc"/>
        <w:jc w:val="both"/>
        <w:rPr>
          <w:sz w:val="28"/>
          <w:szCs w:val="28"/>
        </w:rPr>
      </w:pPr>
      <w:r>
        <w:rPr>
          <w:sz w:val="28"/>
          <w:szCs w:val="28"/>
        </w:rPr>
        <w:t xml:space="preserve">         </w:t>
      </w:r>
      <w:r w:rsidRPr="00A868A2">
        <w:rPr>
          <w:sz w:val="28"/>
          <w:szCs w:val="28"/>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41943" w:rsidRPr="00A868A2" w:rsidRDefault="00541943" w:rsidP="00541943">
      <w:pPr>
        <w:tabs>
          <w:tab w:val="left" w:pos="709"/>
        </w:tabs>
        <w:jc w:val="both"/>
        <w:rPr>
          <w:sz w:val="28"/>
          <w:szCs w:val="28"/>
        </w:rPr>
      </w:pPr>
      <w:r w:rsidRPr="00A868A2">
        <w:rPr>
          <w:sz w:val="28"/>
          <w:szCs w:val="28"/>
        </w:rPr>
        <w:tab/>
      </w:r>
      <w:r>
        <w:rPr>
          <w:sz w:val="28"/>
          <w:szCs w:val="28"/>
        </w:rPr>
        <w:t>З</w:t>
      </w:r>
      <w:r w:rsidRPr="00A868A2">
        <w:rPr>
          <w:sz w:val="28"/>
          <w:szCs w:val="28"/>
        </w:rPr>
        <w:t>начение расчетного показателя минимально допустимого уровня обеспеченности учреждениями культуры клубного типа 150 посетительских мест на 1 тыс. человек.</w:t>
      </w:r>
    </w:p>
    <w:p w:rsidR="00541943" w:rsidRPr="00A868A2" w:rsidRDefault="00541943" w:rsidP="00541943">
      <w:pPr>
        <w:tabs>
          <w:tab w:val="left" w:pos="851"/>
        </w:tabs>
        <w:ind w:left="567" w:firstLine="142"/>
        <w:jc w:val="both"/>
        <w:rPr>
          <w:sz w:val="28"/>
          <w:szCs w:val="28"/>
        </w:rPr>
      </w:pPr>
      <w:r w:rsidRPr="00A868A2">
        <w:rPr>
          <w:sz w:val="28"/>
          <w:szCs w:val="28"/>
        </w:rPr>
        <w:t>Библиотеки.</w:t>
      </w:r>
    </w:p>
    <w:p w:rsidR="00541943" w:rsidRDefault="00541943" w:rsidP="00541943">
      <w:pPr>
        <w:tabs>
          <w:tab w:val="left" w:pos="709"/>
        </w:tabs>
        <w:jc w:val="both"/>
        <w:rPr>
          <w:sz w:val="28"/>
          <w:szCs w:val="28"/>
        </w:rPr>
      </w:pPr>
      <w:r w:rsidRPr="00A868A2">
        <w:rPr>
          <w:sz w:val="28"/>
          <w:szCs w:val="28"/>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w:t>
      </w:r>
      <w:proofErr w:type="spellStart"/>
      <w:r w:rsidRPr="00A868A2">
        <w:rPr>
          <w:sz w:val="28"/>
          <w:szCs w:val="28"/>
        </w:rPr>
        <w:t>библиобусы</w:t>
      </w:r>
      <w:proofErr w:type="spellEnd"/>
      <w:r w:rsidRPr="00A868A2">
        <w:rPr>
          <w:sz w:val="28"/>
          <w:szCs w:val="28"/>
        </w:rPr>
        <w:t xml:space="preserve">, </w:t>
      </w:r>
      <w:proofErr w:type="spellStart"/>
      <w:r w:rsidRPr="00A868A2">
        <w:rPr>
          <w:sz w:val="28"/>
          <w:szCs w:val="28"/>
        </w:rPr>
        <w:t>библиокатера</w:t>
      </w:r>
      <w:proofErr w:type="spellEnd"/>
      <w:r w:rsidRPr="00A868A2">
        <w:rPr>
          <w:sz w:val="28"/>
          <w:szCs w:val="28"/>
        </w:rPr>
        <w:t xml:space="preserve">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A868A2">
        <w:rPr>
          <w:sz w:val="28"/>
          <w:szCs w:val="28"/>
        </w:rPr>
        <w:t>дств тр</w:t>
      </w:r>
      <w:proofErr w:type="gramEnd"/>
      <w:r w:rsidRPr="00A868A2">
        <w:rPr>
          <w:sz w:val="28"/>
          <w:szCs w:val="28"/>
        </w:rPr>
        <w:t>анспорта.</w:t>
      </w:r>
    </w:p>
    <w:p w:rsidR="00541943" w:rsidRPr="0018542D" w:rsidRDefault="00541943" w:rsidP="00541943">
      <w:pPr>
        <w:tabs>
          <w:tab w:val="left" w:pos="0"/>
          <w:tab w:val="left" w:pos="142"/>
          <w:tab w:val="left" w:pos="567"/>
          <w:tab w:val="left" w:pos="709"/>
          <w:tab w:val="left" w:pos="851"/>
        </w:tabs>
        <w:jc w:val="both"/>
        <w:rPr>
          <w:sz w:val="28"/>
          <w:szCs w:val="28"/>
        </w:rPr>
      </w:pPr>
      <w:r>
        <w:rPr>
          <w:sz w:val="28"/>
          <w:szCs w:val="28"/>
        </w:rPr>
        <w:t xml:space="preserve">          С</w:t>
      </w:r>
      <w:r w:rsidRPr="00A868A2">
        <w:rPr>
          <w:sz w:val="28"/>
          <w:szCs w:val="28"/>
        </w:rPr>
        <w:t>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541943" w:rsidRPr="00A868A2" w:rsidRDefault="00541943" w:rsidP="00541943">
      <w:pPr>
        <w:tabs>
          <w:tab w:val="left" w:pos="567"/>
        </w:tabs>
        <w:ind w:left="927" w:hanging="218"/>
        <w:jc w:val="both"/>
        <w:rPr>
          <w:sz w:val="28"/>
          <w:szCs w:val="28"/>
        </w:rPr>
      </w:pPr>
      <w:r w:rsidRPr="00A868A2">
        <w:rPr>
          <w:sz w:val="28"/>
          <w:szCs w:val="28"/>
        </w:rPr>
        <w:t>Музеи.</w:t>
      </w:r>
    </w:p>
    <w:p w:rsidR="00541943" w:rsidRPr="00A868A2" w:rsidRDefault="00541943" w:rsidP="00541943">
      <w:pPr>
        <w:ind w:firstLine="709"/>
        <w:jc w:val="both"/>
        <w:rPr>
          <w:sz w:val="28"/>
          <w:szCs w:val="28"/>
        </w:rPr>
      </w:pPr>
      <w:r w:rsidRPr="00A868A2">
        <w:rPr>
          <w:sz w:val="28"/>
          <w:szCs w:val="28"/>
        </w:rPr>
        <w:t>Сельским поселениям с численностью населения до 10 тыс. человек рекомендуется иметь 1 музей.</w:t>
      </w:r>
    </w:p>
    <w:p w:rsidR="00541943" w:rsidRPr="00A868A2" w:rsidRDefault="00541943" w:rsidP="00541943">
      <w:pPr>
        <w:pStyle w:val="af4"/>
        <w:ind w:firstLine="709"/>
        <w:jc w:val="both"/>
        <w:rPr>
          <w:sz w:val="28"/>
          <w:szCs w:val="28"/>
        </w:rPr>
      </w:pPr>
      <w:r w:rsidRPr="00A868A2">
        <w:rPr>
          <w:rStyle w:val="af7"/>
          <w:sz w:val="28"/>
          <w:szCs w:val="28"/>
        </w:rPr>
        <w:t xml:space="preserve">На основании обоснованных расчетных показателей, с учётом сложившейся практики проектирования </w:t>
      </w:r>
      <w:r w:rsidRPr="00A868A2">
        <w:rPr>
          <w:sz w:val="28"/>
          <w:szCs w:val="28"/>
        </w:rPr>
        <w:t>установлены расчетные показатели м</w:t>
      </w:r>
      <w:r w:rsidRPr="00A868A2">
        <w:rPr>
          <w:rStyle w:val="af7"/>
          <w:sz w:val="28"/>
          <w:szCs w:val="28"/>
        </w:rPr>
        <w:t>инимально допустимых размеров земельных участков для о</w:t>
      </w:r>
      <w:r w:rsidRPr="00A868A2">
        <w:rPr>
          <w:sz w:val="28"/>
          <w:szCs w:val="28"/>
        </w:rPr>
        <w:t xml:space="preserve">рганизаций культуры: </w:t>
      </w:r>
    </w:p>
    <w:p w:rsidR="00541943" w:rsidRPr="00A868A2" w:rsidRDefault="00541943" w:rsidP="00541943">
      <w:pPr>
        <w:tabs>
          <w:tab w:val="left" w:pos="851"/>
        </w:tabs>
        <w:ind w:left="567" w:firstLine="142"/>
        <w:jc w:val="both"/>
        <w:rPr>
          <w:sz w:val="28"/>
          <w:szCs w:val="28"/>
        </w:rPr>
      </w:pPr>
      <w:r w:rsidRPr="00A868A2">
        <w:rPr>
          <w:sz w:val="28"/>
          <w:szCs w:val="28"/>
        </w:rPr>
        <w:t xml:space="preserve">- </w:t>
      </w:r>
      <w:r w:rsidR="00636C2A">
        <w:rPr>
          <w:sz w:val="28"/>
          <w:szCs w:val="28"/>
        </w:rPr>
        <w:t xml:space="preserve">музеи, библиотеки – 3 тыс. </w:t>
      </w:r>
      <w:proofErr w:type="spellStart"/>
      <w:r w:rsidR="00636C2A">
        <w:rPr>
          <w:sz w:val="28"/>
          <w:szCs w:val="28"/>
        </w:rPr>
        <w:t>кв</w:t>
      </w:r>
      <w:proofErr w:type="gramStart"/>
      <w:r w:rsidR="00636C2A">
        <w:rPr>
          <w:sz w:val="28"/>
          <w:szCs w:val="28"/>
        </w:rPr>
        <w:t>.м</w:t>
      </w:r>
      <w:proofErr w:type="spellEnd"/>
      <w:proofErr w:type="gramEnd"/>
      <w:r w:rsidRPr="00A868A2">
        <w:rPr>
          <w:sz w:val="28"/>
          <w:szCs w:val="28"/>
        </w:rPr>
        <w:t xml:space="preserve"> на  1 объект;</w:t>
      </w:r>
    </w:p>
    <w:p w:rsidR="00541943" w:rsidRPr="00A868A2" w:rsidRDefault="00541943" w:rsidP="00541943">
      <w:pPr>
        <w:tabs>
          <w:tab w:val="left" w:pos="851"/>
        </w:tabs>
        <w:ind w:left="567" w:firstLine="142"/>
        <w:jc w:val="both"/>
        <w:rPr>
          <w:sz w:val="28"/>
          <w:szCs w:val="28"/>
        </w:rPr>
      </w:pPr>
      <w:r w:rsidRPr="00A868A2">
        <w:rPr>
          <w:sz w:val="28"/>
          <w:szCs w:val="28"/>
        </w:rPr>
        <w:t xml:space="preserve">- учреждения культуры клубного типа - 6 тыс. </w:t>
      </w:r>
      <w:proofErr w:type="spellStart"/>
      <w:r w:rsidRPr="00A868A2">
        <w:rPr>
          <w:sz w:val="28"/>
          <w:szCs w:val="28"/>
        </w:rPr>
        <w:t>кв</w:t>
      </w:r>
      <w:proofErr w:type="gramStart"/>
      <w:r w:rsidRPr="00A868A2">
        <w:rPr>
          <w:sz w:val="28"/>
          <w:szCs w:val="28"/>
        </w:rPr>
        <w:t>.м</w:t>
      </w:r>
      <w:proofErr w:type="spellEnd"/>
      <w:proofErr w:type="gramEnd"/>
      <w:r w:rsidRPr="00A868A2">
        <w:rPr>
          <w:sz w:val="28"/>
          <w:szCs w:val="28"/>
        </w:rPr>
        <w:t xml:space="preserve"> на  1 объект.  </w:t>
      </w:r>
    </w:p>
    <w:p w:rsidR="00541943" w:rsidRDefault="00541943" w:rsidP="00541943">
      <w:pPr>
        <w:pStyle w:val="afffc"/>
        <w:jc w:val="both"/>
        <w:rPr>
          <w:sz w:val="28"/>
          <w:szCs w:val="28"/>
        </w:rPr>
      </w:pPr>
      <w:r w:rsidRPr="00A868A2">
        <w:rPr>
          <w:sz w:val="28"/>
          <w:szCs w:val="28"/>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D65398" w:rsidRPr="00A868A2" w:rsidRDefault="00D65398" w:rsidP="00541943">
      <w:pPr>
        <w:pStyle w:val="afffc"/>
        <w:jc w:val="both"/>
        <w:rPr>
          <w:sz w:val="28"/>
          <w:szCs w:val="28"/>
        </w:rPr>
      </w:pPr>
    </w:p>
    <w:p w:rsidR="00541943" w:rsidRDefault="00541943" w:rsidP="00541943">
      <w:pPr>
        <w:pStyle w:val="2"/>
        <w:spacing w:before="0"/>
        <w:ind w:left="720"/>
        <w:jc w:val="both"/>
        <w:rPr>
          <w:rFonts w:ascii="Times New Roman" w:hAnsi="Times New Roman" w:cs="Times New Roman"/>
          <w:b w:val="0"/>
          <w:i w:val="0"/>
          <w:sz w:val="28"/>
          <w:szCs w:val="28"/>
          <w:u w:val="none"/>
        </w:rPr>
      </w:pPr>
      <w:bookmarkStart w:id="47" w:name="_Toc404938159"/>
      <w:r w:rsidRPr="00D65398">
        <w:rPr>
          <w:rFonts w:ascii="Times New Roman" w:hAnsi="Times New Roman" w:cs="Times New Roman"/>
          <w:b w:val="0"/>
          <w:i w:val="0"/>
          <w:sz w:val="28"/>
          <w:szCs w:val="28"/>
          <w:u w:val="none"/>
        </w:rPr>
        <w:t>2. В области физической культуры и массового спорта</w:t>
      </w:r>
      <w:bookmarkEnd w:id="47"/>
    </w:p>
    <w:p w:rsidR="00D65398" w:rsidRPr="00D65398" w:rsidRDefault="00D65398" w:rsidP="00D65398"/>
    <w:p w:rsidR="00541943" w:rsidRPr="00A868A2" w:rsidRDefault="00541943" w:rsidP="00541943">
      <w:pPr>
        <w:pStyle w:val="afffc"/>
        <w:tabs>
          <w:tab w:val="left" w:pos="709"/>
        </w:tabs>
        <w:jc w:val="both"/>
        <w:rPr>
          <w:sz w:val="28"/>
          <w:szCs w:val="28"/>
        </w:rPr>
      </w:pPr>
      <w:r>
        <w:rPr>
          <w:sz w:val="28"/>
          <w:szCs w:val="28"/>
        </w:rPr>
        <w:t xml:space="preserve">         </w:t>
      </w:r>
      <w:r w:rsidRPr="00A868A2">
        <w:rPr>
          <w:sz w:val="28"/>
          <w:szCs w:val="28"/>
        </w:rPr>
        <w:t xml:space="preserve">Согласно статье 14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w:t>
      </w:r>
      <w:r w:rsidRPr="00A868A2">
        <w:rPr>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541943" w:rsidRPr="00A868A2" w:rsidRDefault="00541943" w:rsidP="00541943">
      <w:pPr>
        <w:ind w:firstLine="709"/>
        <w:jc w:val="both"/>
        <w:rPr>
          <w:sz w:val="28"/>
          <w:szCs w:val="28"/>
        </w:rPr>
      </w:pPr>
      <w:r w:rsidRPr="00A868A2">
        <w:rPr>
          <w:sz w:val="28"/>
          <w:szCs w:val="28"/>
        </w:rPr>
        <w:t xml:space="preserve">Согласно статье 23.1 Закона Краснодарского края от 21 июля 2008 года  № 1540 – </w:t>
      </w:r>
      <w:proofErr w:type="gramStart"/>
      <w:r w:rsidRPr="00A868A2">
        <w:rPr>
          <w:sz w:val="28"/>
          <w:szCs w:val="28"/>
        </w:rPr>
        <w:t>КЗ</w:t>
      </w:r>
      <w:proofErr w:type="gramEnd"/>
      <w:r w:rsidRPr="00A868A2">
        <w:rPr>
          <w:sz w:val="28"/>
          <w:szCs w:val="28"/>
        </w:rPr>
        <w:t xml:space="preserve"> «Градостроительный кодекс Краснодарского края» 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541943" w:rsidRPr="00A868A2" w:rsidRDefault="00541943" w:rsidP="00541943">
      <w:pPr>
        <w:pStyle w:val="af4"/>
        <w:tabs>
          <w:tab w:val="left" w:pos="709"/>
        </w:tabs>
        <w:ind w:firstLine="709"/>
        <w:jc w:val="both"/>
        <w:rPr>
          <w:sz w:val="28"/>
          <w:szCs w:val="28"/>
        </w:rPr>
      </w:pPr>
      <w:r w:rsidRPr="00A868A2">
        <w:rPr>
          <w:sz w:val="28"/>
          <w:szCs w:val="28"/>
        </w:rP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w:t>
      </w:r>
      <w:r w:rsidR="007A62D0">
        <w:rPr>
          <w:sz w:val="28"/>
          <w:szCs w:val="28"/>
        </w:rPr>
        <w:t>Новосельского</w:t>
      </w:r>
      <w:r w:rsidRPr="00A868A2">
        <w:rPr>
          <w:sz w:val="28"/>
          <w:szCs w:val="28"/>
        </w:rPr>
        <w:t xml:space="preserve"> сельского поселения услугами физической культуры и массового спорта показатели минимально допустимого уровня обеспеченности спортивными сооружениями:</w:t>
      </w:r>
    </w:p>
    <w:p w:rsidR="00541943" w:rsidRPr="00A868A2" w:rsidRDefault="00541943" w:rsidP="00541943">
      <w:pPr>
        <w:tabs>
          <w:tab w:val="left" w:pos="851"/>
        </w:tabs>
        <w:ind w:left="567" w:firstLine="142"/>
        <w:jc w:val="both"/>
        <w:rPr>
          <w:sz w:val="28"/>
          <w:szCs w:val="28"/>
        </w:rPr>
      </w:pPr>
      <w:r w:rsidRPr="00A868A2">
        <w:rPr>
          <w:sz w:val="28"/>
          <w:szCs w:val="28"/>
        </w:rPr>
        <w:t xml:space="preserve">- физкультурно-спортивными залами – 80 </w:t>
      </w:r>
      <w:proofErr w:type="spellStart"/>
      <w:r w:rsidRPr="00A868A2">
        <w:rPr>
          <w:sz w:val="28"/>
          <w:szCs w:val="28"/>
        </w:rPr>
        <w:t>кв</w:t>
      </w:r>
      <w:proofErr w:type="gramStart"/>
      <w:r w:rsidRPr="00A868A2">
        <w:rPr>
          <w:sz w:val="28"/>
          <w:szCs w:val="28"/>
        </w:rPr>
        <w:t>.м</w:t>
      </w:r>
      <w:proofErr w:type="spellEnd"/>
      <w:proofErr w:type="gramEnd"/>
      <w:r w:rsidRPr="00A868A2">
        <w:rPr>
          <w:sz w:val="28"/>
          <w:szCs w:val="28"/>
        </w:rPr>
        <w:t xml:space="preserve"> общей площади на 1 тыс. человек;</w:t>
      </w:r>
    </w:p>
    <w:p w:rsidR="00541943" w:rsidRDefault="00541943" w:rsidP="00541943">
      <w:pPr>
        <w:tabs>
          <w:tab w:val="left" w:pos="851"/>
        </w:tabs>
        <w:ind w:left="567" w:firstLine="142"/>
        <w:jc w:val="both"/>
        <w:rPr>
          <w:sz w:val="28"/>
          <w:szCs w:val="28"/>
        </w:rPr>
      </w:pPr>
      <w:r w:rsidRPr="00A868A2">
        <w:rPr>
          <w:sz w:val="28"/>
          <w:szCs w:val="28"/>
        </w:rPr>
        <w:t xml:space="preserve">- плоскостными сооружениями – 1950 </w:t>
      </w:r>
      <w:proofErr w:type="spellStart"/>
      <w:r w:rsidRPr="00A868A2">
        <w:rPr>
          <w:sz w:val="28"/>
          <w:szCs w:val="28"/>
        </w:rPr>
        <w:t>кв</w:t>
      </w:r>
      <w:proofErr w:type="gramStart"/>
      <w:r w:rsidRPr="00A868A2">
        <w:rPr>
          <w:sz w:val="28"/>
          <w:szCs w:val="28"/>
        </w:rPr>
        <w:t>.м</w:t>
      </w:r>
      <w:proofErr w:type="spellEnd"/>
      <w:proofErr w:type="gramEnd"/>
      <w:r w:rsidRPr="00A868A2">
        <w:rPr>
          <w:sz w:val="28"/>
          <w:szCs w:val="28"/>
        </w:rPr>
        <w:t xml:space="preserve"> </w:t>
      </w:r>
      <w:r>
        <w:rPr>
          <w:sz w:val="28"/>
          <w:szCs w:val="28"/>
        </w:rPr>
        <w:t>общей площади на 1 тыс. человек;</w:t>
      </w:r>
    </w:p>
    <w:p w:rsidR="00541943" w:rsidRPr="00A868A2" w:rsidRDefault="00541943" w:rsidP="00541943">
      <w:pPr>
        <w:ind w:firstLine="709"/>
        <w:jc w:val="both"/>
        <w:rPr>
          <w:sz w:val="28"/>
          <w:szCs w:val="28"/>
        </w:rPr>
      </w:pPr>
      <w:r w:rsidRPr="00A868A2">
        <w:rPr>
          <w:sz w:val="28"/>
          <w:szCs w:val="28"/>
        </w:rPr>
        <w:t>- бассейны общего пользования</w:t>
      </w:r>
      <w:r>
        <w:rPr>
          <w:sz w:val="28"/>
          <w:szCs w:val="28"/>
        </w:rPr>
        <w:t xml:space="preserve"> – 25 </w:t>
      </w:r>
      <w:proofErr w:type="spellStart"/>
      <w:r>
        <w:rPr>
          <w:sz w:val="28"/>
          <w:szCs w:val="28"/>
        </w:rPr>
        <w:t>кв</w:t>
      </w:r>
      <w:proofErr w:type="gramStart"/>
      <w:r>
        <w:rPr>
          <w:sz w:val="28"/>
          <w:szCs w:val="28"/>
        </w:rPr>
        <w:t>.м</w:t>
      </w:r>
      <w:proofErr w:type="spellEnd"/>
      <w:proofErr w:type="gramEnd"/>
      <w:r>
        <w:rPr>
          <w:sz w:val="28"/>
          <w:szCs w:val="28"/>
        </w:rPr>
        <w:t xml:space="preserve"> на 1 тыс. чел.</w:t>
      </w:r>
    </w:p>
    <w:p w:rsidR="00541943" w:rsidRPr="00A868A2" w:rsidRDefault="00541943" w:rsidP="00541943">
      <w:pPr>
        <w:ind w:firstLine="709"/>
        <w:jc w:val="both"/>
        <w:rPr>
          <w:sz w:val="28"/>
          <w:szCs w:val="28"/>
        </w:rPr>
      </w:pPr>
      <w:r w:rsidRPr="00A868A2">
        <w:rPr>
          <w:sz w:val="28"/>
          <w:szCs w:val="28"/>
        </w:rPr>
        <w:t>По данному виду объектов рекомендуется формировать единые комплексы с помещениями для культурно-досуговой деятельности.</w:t>
      </w:r>
    </w:p>
    <w:p w:rsidR="00541943" w:rsidRPr="00A868A2" w:rsidRDefault="00541943" w:rsidP="00541943">
      <w:pPr>
        <w:pStyle w:val="afffc"/>
        <w:jc w:val="both"/>
        <w:rPr>
          <w:sz w:val="28"/>
          <w:szCs w:val="28"/>
        </w:rPr>
      </w:pPr>
      <w:r>
        <w:rPr>
          <w:sz w:val="28"/>
          <w:szCs w:val="28"/>
        </w:rPr>
        <w:t xml:space="preserve">          </w:t>
      </w:r>
      <w:r w:rsidRPr="00A868A2">
        <w:rPr>
          <w:sz w:val="28"/>
          <w:szCs w:val="28"/>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541943" w:rsidRPr="00A868A2" w:rsidRDefault="00541943" w:rsidP="00541943">
      <w:pPr>
        <w:pStyle w:val="af4"/>
        <w:ind w:firstLine="709"/>
        <w:jc w:val="both"/>
        <w:rPr>
          <w:rStyle w:val="af7"/>
          <w:sz w:val="28"/>
          <w:szCs w:val="28"/>
        </w:rPr>
      </w:pPr>
      <w:r>
        <w:rPr>
          <w:sz w:val="28"/>
          <w:szCs w:val="28"/>
        </w:rPr>
        <w:t>Р</w:t>
      </w:r>
      <w:r w:rsidRPr="00A868A2">
        <w:rPr>
          <w:sz w:val="28"/>
          <w:szCs w:val="28"/>
        </w:rPr>
        <w:t>асчетные показатели м</w:t>
      </w:r>
      <w:r w:rsidRPr="00A868A2">
        <w:rPr>
          <w:rStyle w:val="af7"/>
          <w:sz w:val="28"/>
          <w:szCs w:val="28"/>
        </w:rPr>
        <w:t>инимально допустимых размеров земельных участков для спортивных сооружений:</w:t>
      </w:r>
    </w:p>
    <w:p w:rsidR="00541943" w:rsidRPr="00A868A2" w:rsidRDefault="00541943" w:rsidP="00541943">
      <w:pPr>
        <w:tabs>
          <w:tab w:val="left" w:pos="851"/>
        </w:tabs>
        <w:ind w:left="567" w:firstLine="142"/>
        <w:jc w:val="both"/>
        <w:rPr>
          <w:sz w:val="28"/>
          <w:szCs w:val="28"/>
        </w:rPr>
      </w:pPr>
      <w:r w:rsidRPr="00A868A2">
        <w:rPr>
          <w:sz w:val="28"/>
          <w:szCs w:val="28"/>
        </w:rPr>
        <w:t xml:space="preserve">- физкультурно-спортивные  залы – 3,5 тыс. </w:t>
      </w:r>
      <w:proofErr w:type="spellStart"/>
      <w:r w:rsidRPr="00A868A2">
        <w:rPr>
          <w:sz w:val="28"/>
          <w:szCs w:val="28"/>
        </w:rPr>
        <w:t>кв</w:t>
      </w:r>
      <w:proofErr w:type="gramStart"/>
      <w:r w:rsidRPr="00A868A2">
        <w:rPr>
          <w:sz w:val="28"/>
          <w:szCs w:val="28"/>
        </w:rPr>
        <w:t>.м</w:t>
      </w:r>
      <w:proofErr w:type="spellEnd"/>
      <w:proofErr w:type="gramEnd"/>
      <w:r w:rsidRPr="00A868A2">
        <w:rPr>
          <w:sz w:val="28"/>
          <w:szCs w:val="28"/>
        </w:rPr>
        <w:t xml:space="preserve"> на 1 тыс. человек;</w:t>
      </w:r>
    </w:p>
    <w:p w:rsidR="00541943" w:rsidRPr="00A868A2" w:rsidRDefault="00541943" w:rsidP="00541943">
      <w:pPr>
        <w:tabs>
          <w:tab w:val="left" w:pos="851"/>
        </w:tabs>
        <w:ind w:left="567" w:firstLine="142"/>
        <w:jc w:val="both"/>
        <w:rPr>
          <w:sz w:val="28"/>
          <w:szCs w:val="28"/>
        </w:rPr>
      </w:pPr>
      <w:r w:rsidRPr="00A868A2">
        <w:rPr>
          <w:sz w:val="28"/>
          <w:szCs w:val="28"/>
        </w:rPr>
        <w:t xml:space="preserve">- плавательные бассейны – 3,5 тыс. </w:t>
      </w:r>
      <w:proofErr w:type="spellStart"/>
      <w:r w:rsidRPr="00A868A2">
        <w:rPr>
          <w:sz w:val="28"/>
          <w:szCs w:val="28"/>
        </w:rPr>
        <w:t>кв</w:t>
      </w:r>
      <w:proofErr w:type="gramStart"/>
      <w:r w:rsidRPr="00A868A2">
        <w:rPr>
          <w:sz w:val="28"/>
          <w:szCs w:val="28"/>
        </w:rPr>
        <w:t>.м</w:t>
      </w:r>
      <w:proofErr w:type="spellEnd"/>
      <w:proofErr w:type="gramEnd"/>
      <w:r w:rsidRPr="00A868A2">
        <w:rPr>
          <w:sz w:val="28"/>
          <w:szCs w:val="28"/>
        </w:rPr>
        <w:t xml:space="preserve"> на 1 тыс. человек;</w:t>
      </w:r>
    </w:p>
    <w:p w:rsidR="00541943" w:rsidRPr="00A868A2" w:rsidRDefault="00541943" w:rsidP="00541943">
      <w:pPr>
        <w:tabs>
          <w:tab w:val="left" w:pos="851"/>
        </w:tabs>
        <w:ind w:left="567" w:firstLine="142"/>
        <w:jc w:val="both"/>
        <w:rPr>
          <w:sz w:val="28"/>
          <w:szCs w:val="28"/>
        </w:rPr>
      </w:pPr>
      <w:r w:rsidRPr="00A868A2">
        <w:rPr>
          <w:sz w:val="28"/>
          <w:szCs w:val="28"/>
        </w:rPr>
        <w:t xml:space="preserve">- плоскостные сооружения – 5,0  тыс. </w:t>
      </w:r>
      <w:proofErr w:type="spellStart"/>
      <w:r w:rsidRPr="00A868A2">
        <w:rPr>
          <w:sz w:val="28"/>
          <w:szCs w:val="28"/>
        </w:rPr>
        <w:t>кв</w:t>
      </w:r>
      <w:proofErr w:type="gramStart"/>
      <w:r w:rsidRPr="00A868A2">
        <w:rPr>
          <w:sz w:val="28"/>
          <w:szCs w:val="28"/>
        </w:rPr>
        <w:t>.м</w:t>
      </w:r>
      <w:proofErr w:type="spellEnd"/>
      <w:proofErr w:type="gramEnd"/>
      <w:r w:rsidRPr="00A868A2">
        <w:rPr>
          <w:sz w:val="28"/>
          <w:szCs w:val="28"/>
        </w:rPr>
        <w:t xml:space="preserve"> на 1 тыс. человек.</w:t>
      </w:r>
    </w:p>
    <w:p w:rsidR="00541943" w:rsidRPr="00A868A2" w:rsidRDefault="00541943" w:rsidP="00541943">
      <w:pPr>
        <w:ind w:firstLine="709"/>
        <w:jc w:val="both"/>
        <w:rPr>
          <w:rStyle w:val="af7"/>
          <w:sz w:val="28"/>
          <w:szCs w:val="28"/>
        </w:rPr>
      </w:pPr>
      <w:r>
        <w:rPr>
          <w:sz w:val="28"/>
          <w:szCs w:val="28"/>
        </w:rPr>
        <w:t>Р</w:t>
      </w:r>
      <w:r w:rsidRPr="00A868A2">
        <w:rPr>
          <w:sz w:val="28"/>
          <w:szCs w:val="28"/>
        </w:rPr>
        <w:t>асчетные показатели м</w:t>
      </w:r>
      <w:r w:rsidRPr="00A868A2">
        <w:rPr>
          <w:rStyle w:val="af7"/>
          <w:sz w:val="28"/>
          <w:szCs w:val="28"/>
        </w:rPr>
        <w:t>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541943" w:rsidRPr="0035325A" w:rsidRDefault="00541943" w:rsidP="00541943">
      <w:pPr>
        <w:pStyle w:val="afffc"/>
        <w:rPr>
          <w:iCs/>
          <w:sz w:val="28"/>
          <w:szCs w:val="28"/>
        </w:rPr>
      </w:pPr>
      <w:r>
        <w:rPr>
          <w:iCs/>
          <w:sz w:val="28"/>
          <w:szCs w:val="28"/>
        </w:rPr>
        <w:t xml:space="preserve">          </w:t>
      </w:r>
      <w:r w:rsidRPr="0035325A">
        <w:rPr>
          <w:iCs/>
          <w:sz w:val="28"/>
          <w:szCs w:val="28"/>
        </w:rPr>
        <w:t>помещения для физ</w:t>
      </w:r>
      <w:r>
        <w:rPr>
          <w:iCs/>
          <w:sz w:val="28"/>
          <w:szCs w:val="28"/>
        </w:rPr>
        <w:t xml:space="preserve">культурных занятий и тренировок </w:t>
      </w:r>
      <w:r>
        <w:rPr>
          <w:sz w:val="28"/>
          <w:szCs w:val="28"/>
        </w:rPr>
        <w:t>пешеходная доступность-</w:t>
      </w:r>
      <w:r w:rsidRPr="00A868A2">
        <w:rPr>
          <w:sz w:val="28"/>
          <w:szCs w:val="28"/>
        </w:rPr>
        <w:t xml:space="preserve"> 800 м;</w:t>
      </w:r>
    </w:p>
    <w:p w:rsidR="00541943" w:rsidRDefault="00541943" w:rsidP="00541943">
      <w:pPr>
        <w:tabs>
          <w:tab w:val="left" w:pos="709"/>
        </w:tabs>
        <w:ind w:left="567"/>
        <w:jc w:val="both"/>
        <w:rPr>
          <w:sz w:val="28"/>
          <w:szCs w:val="28"/>
        </w:rPr>
      </w:pPr>
      <w:r w:rsidRPr="00A868A2">
        <w:rPr>
          <w:sz w:val="28"/>
          <w:szCs w:val="28"/>
        </w:rPr>
        <w:tab/>
      </w:r>
      <w:r>
        <w:rPr>
          <w:iCs/>
          <w:sz w:val="28"/>
          <w:szCs w:val="28"/>
        </w:rPr>
        <w:t xml:space="preserve">физкультурно-спортивные залы </w:t>
      </w:r>
      <w:r w:rsidRPr="00A868A2">
        <w:rPr>
          <w:sz w:val="28"/>
          <w:szCs w:val="28"/>
        </w:rPr>
        <w:t>пешеходная д</w:t>
      </w:r>
      <w:r>
        <w:rPr>
          <w:sz w:val="28"/>
          <w:szCs w:val="28"/>
        </w:rPr>
        <w:t>оступность-</w:t>
      </w:r>
      <w:r w:rsidRPr="00A868A2">
        <w:rPr>
          <w:sz w:val="28"/>
          <w:szCs w:val="28"/>
        </w:rPr>
        <w:t xml:space="preserve"> 1500 м.</w:t>
      </w:r>
    </w:p>
    <w:p w:rsidR="00D65398" w:rsidRPr="0035325A" w:rsidRDefault="00D65398" w:rsidP="00541943">
      <w:pPr>
        <w:tabs>
          <w:tab w:val="left" w:pos="709"/>
        </w:tabs>
        <w:ind w:left="567"/>
        <w:jc w:val="both"/>
        <w:rPr>
          <w:iCs/>
          <w:sz w:val="28"/>
          <w:szCs w:val="28"/>
        </w:rPr>
      </w:pPr>
    </w:p>
    <w:p w:rsidR="00541943" w:rsidRPr="00D65398" w:rsidRDefault="00A268DC" w:rsidP="00541943">
      <w:pPr>
        <w:pStyle w:val="2"/>
        <w:tabs>
          <w:tab w:val="left" w:pos="0"/>
        </w:tabs>
        <w:spacing w:before="0"/>
        <w:ind w:left="720"/>
        <w:jc w:val="both"/>
        <w:rPr>
          <w:rFonts w:ascii="Times New Roman" w:hAnsi="Times New Roman" w:cs="Times New Roman"/>
          <w:b w:val="0"/>
          <w:i w:val="0"/>
          <w:sz w:val="28"/>
          <w:szCs w:val="28"/>
          <w:u w:val="none"/>
        </w:rPr>
      </w:pPr>
      <w:bookmarkStart w:id="48" w:name="_Toc404938162"/>
      <w:r>
        <w:rPr>
          <w:b w:val="0"/>
          <w:i w:val="0"/>
          <w:u w:val="none"/>
        </w:rPr>
        <w:t>3. </w:t>
      </w:r>
      <w:r w:rsidR="00541943" w:rsidRPr="00D65398">
        <w:rPr>
          <w:rFonts w:ascii="Times New Roman" w:hAnsi="Times New Roman" w:cs="Times New Roman"/>
          <w:b w:val="0"/>
          <w:i w:val="0"/>
          <w:sz w:val="28"/>
          <w:szCs w:val="28"/>
          <w:u w:val="none"/>
        </w:rPr>
        <w:t>В области электро-, тепл</w:t>
      </w:r>
      <w:proofErr w:type="gramStart"/>
      <w:r w:rsidR="00541943" w:rsidRPr="00D65398">
        <w:rPr>
          <w:rFonts w:ascii="Times New Roman" w:hAnsi="Times New Roman" w:cs="Times New Roman"/>
          <w:b w:val="0"/>
          <w:i w:val="0"/>
          <w:sz w:val="28"/>
          <w:szCs w:val="28"/>
          <w:u w:val="none"/>
        </w:rPr>
        <w:t>о-</w:t>
      </w:r>
      <w:proofErr w:type="gramEnd"/>
      <w:r w:rsidR="00541943" w:rsidRPr="00D65398">
        <w:rPr>
          <w:rFonts w:ascii="Times New Roman" w:hAnsi="Times New Roman" w:cs="Times New Roman"/>
          <w:b w:val="0"/>
          <w:i w:val="0"/>
          <w:sz w:val="28"/>
          <w:szCs w:val="28"/>
          <w:u w:val="none"/>
        </w:rPr>
        <w:t>, газо- и водоснабжения населения, водоотведения</w:t>
      </w:r>
      <w:bookmarkEnd w:id="48"/>
    </w:p>
    <w:p w:rsidR="00D65398" w:rsidRPr="00D65398" w:rsidRDefault="00D65398" w:rsidP="00D65398"/>
    <w:p w:rsidR="00541943" w:rsidRPr="00A868A2" w:rsidRDefault="00541943" w:rsidP="00541943">
      <w:pPr>
        <w:ind w:firstLine="709"/>
        <w:jc w:val="both"/>
        <w:rPr>
          <w:sz w:val="28"/>
          <w:szCs w:val="28"/>
        </w:rPr>
      </w:pPr>
      <w:r>
        <w:rPr>
          <w:sz w:val="28"/>
          <w:szCs w:val="28"/>
        </w:rPr>
        <w:t>К</w:t>
      </w:r>
      <w:r w:rsidRPr="00A868A2">
        <w:rPr>
          <w:sz w:val="28"/>
          <w:szCs w:val="28"/>
        </w:rPr>
        <w:t xml:space="preserve"> полномочиям органов местного самоуправления </w:t>
      </w:r>
      <w:r>
        <w:rPr>
          <w:sz w:val="28"/>
          <w:szCs w:val="28"/>
        </w:rPr>
        <w:t>\</w:t>
      </w:r>
      <w:r w:rsidRPr="00A868A2">
        <w:rPr>
          <w:sz w:val="28"/>
          <w:szCs w:val="28"/>
        </w:rPr>
        <w:t>сельского поселения относится организация в границах поселения электро-, тепл</w:t>
      </w:r>
      <w:proofErr w:type="gramStart"/>
      <w:r w:rsidRPr="00A868A2">
        <w:rPr>
          <w:sz w:val="28"/>
          <w:szCs w:val="28"/>
        </w:rPr>
        <w:t>о-</w:t>
      </w:r>
      <w:proofErr w:type="gramEnd"/>
      <w:r w:rsidRPr="00A868A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1943" w:rsidRPr="00A868A2" w:rsidRDefault="00541943" w:rsidP="00541943">
      <w:pPr>
        <w:ind w:firstLine="709"/>
        <w:jc w:val="both"/>
        <w:rPr>
          <w:sz w:val="28"/>
          <w:szCs w:val="28"/>
        </w:rPr>
      </w:pPr>
      <w:r w:rsidRPr="00A868A2">
        <w:rPr>
          <w:sz w:val="28"/>
          <w:szCs w:val="28"/>
        </w:rPr>
        <w:lastRenderedPageBreak/>
        <w:t xml:space="preserve">С учетом статьи 29.2 Градостроительного кодекса РФ, статьи 23.1 Градостроительного кодекса Краснодарского края в Местных нормативах градостроительного проектирования </w:t>
      </w:r>
      <w:r w:rsidR="007A62D0">
        <w:rPr>
          <w:sz w:val="28"/>
          <w:szCs w:val="28"/>
        </w:rPr>
        <w:t>Новосельского</w:t>
      </w:r>
      <w:r w:rsidRPr="00A868A2">
        <w:rPr>
          <w:sz w:val="28"/>
          <w:szCs w:val="28"/>
        </w:rPr>
        <w:t xml:space="preserve"> сельского поселения установлены расчетные показатели для следующих видов объектов местного значения сельского поселения:</w:t>
      </w:r>
    </w:p>
    <w:p w:rsidR="00541943" w:rsidRPr="00A868A2" w:rsidRDefault="00541943" w:rsidP="00541943">
      <w:pPr>
        <w:tabs>
          <w:tab w:val="left" w:pos="851"/>
          <w:tab w:val="left" w:pos="1134"/>
          <w:tab w:val="left" w:pos="1276"/>
        </w:tabs>
        <w:ind w:left="567"/>
        <w:jc w:val="both"/>
        <w:rPr>
          <w:sz w:val="28"/>
          <w:szCs w:val="28"/>
        </w:rPr>
      </w:pPr>
      <w:r w:rsidRPr="00A868A2">
        <w:rPr>
          <w:sz w:val="28"/>
          <w:szCs w:val="28"/>
        </w:rPr>
        <w:t>в области водоснабжения:</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водозаборы;</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станции водоподготовки (водопроводные очистные сооружения);</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водопроводные насосные станции.</w:t>
      </w:r>
    </w:p>
    <w:p w:rsidR="00541943" w:rsidRPr="00A868A2" w:rsidRDefault="00541943" w:rsidP="00541943">
      <w:pPr>
        <w:tabs>
          <w:tab w:val="left" w:pos="851"/>
          <w:tab w:val="left" w:pos="1134"/>
          <w:tab w:val="left" w:pos="1276"/>
        </w:tabs>
        <w:ind w:left="567"/>
        <w:jc w:val="both"/>
        <w:rPr>
          <w:sz w:val="28"/>
          <w:szCs w:val="28"/>
          <w:lang w:val="en-US"/>
        </w:rPr>
      </w:pPr>
      <w:r w:rsidRPr="00A868A2">
        <w:rPr>
          <w:sz w:val="28"/>
          <w:szCs w:val="28"/>
        </w:rPr>
        <w:t>в области водоотведения</w:t>
      </w:r>
      <w:r w:rsidRPr="00A868A2">
        <w:rPr>
          <w:sz w:val="28"/>
          <w:szCs w:val="28"/>
          <w:lang w:val="en-US"/>
        </w:rPr>
        <w:t>:</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канализационные очистные сооружения;</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канализационные насосные станции.</w:t>
      </w:r>
    </w:p>
    <w:p w:rsidR="00541943" w:rsidRPr="00A868A2" w:rsidRDefault="00541943" w:rsidP="00541943">
      <w:pPr>
        <w:tabs>
          <w:tab w:val="left" w:pos="851"/>
          <w:tab w:val="left" w:pos="1134"/>
          <w:tab w:val="left" w:pos="1276"/>
        </w:tabs>
        <w:ind w:left="567"/>
        <w:jc w:val="both"/>
        <w:rPr>
          <w:sz w:val="28"/>
          <w:szCs w:val="28"/>
          <w:lang w:val="en-US"/>
        </w:rPr>
      </w:pPr>
      <w:r w:rsidRPr="00A868A2">
        <w:rPr>
          <w:sz w:val="28"/>
          <w:szCs w:val="28"/>
        </w:rPr>
        <w:t>в области теплоснабжения</w:t>
      </w:r>
      <w:r w:rsidRPr="00A868A2">
        <w:rPr>
          <w:sz w:val="28"/>
          <w:szCs w:val="28"/>
          <w:lang w:val="en-US"/>
        </w:rPr>
        <w:t>:</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котельные</w:t>
      </w:r>
    </w:p>
    <w:p w:rsidR="00541943" w:rsidRPr="00A868A2" w:rsidRDefault="00541943" w:rsidP="00541943">
      <w:pPr>
        <w:tabs>
          <w:tab w:val="left" w:pos="851"/>
          <w:tab w:val="left" w:pos="1134"/>
          <w:tab w:val="left" w:pos="1276"/>
        </w:tabs>
        <w:ind w:left="567"/>
        <w:jc w:val="both"/>
        <w:rPr>
          <w:sz w:val="28"/>
          <w:szCs w:val="28"/>
          <w:lang w:val="en-US"/>
        </w:rPr>
      </w:pPr>
      <w:r w:rsidRPr="00A868A2">
        <w:rPr>
          <w:sz w:val="28"/>
          <w:szCs w:val="28"/>
        </w:rPr>
        <w:t>в области газоснабжения</w:t>
      </w:r>
      <w:r w:rsidRPr="00A868A2">
        <w:rPr>
          <w:sz w:val="28"/>
          <w:szCs w:val="28"/>
          <w:lang w:val="en-US"/>
        </w:rPr>
        <w:t>:</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пункты редуцирования газа;</w:t>
      </w:r>
    </w:p>
    <w:p w:rsidR="00541943" w:rsidRPr="00A868A2" w:rsidRDefault="00541943" w:rsidP="00541943">
      <w:pPr>
        <w:ind w:firstLine="540"/>
        <w:jc w:val="both"/>
        <w:rPr>
          <w:sz w:val="28"/>
          <w:szCs w:val="28"/>
          <w:lang w:val="en-US"/>
        </w:rPr>
      </w:pPr>
      <w:r w:rsidRPr="00A868A2">
        <w:rPr>
          <w:sz w:val="28"/>
          <w:szCs w:val="28"/>
        </w:rPr>
        <w:t>в области электроснабжения</w:t>
      </w:r>
      <w:r w:rsidRPr="00A868A2">
        <w:rPr>
          <w:sz w:val="28"/>
          <w:szCs w:val="28"/>
          <w:lang w:val="en-US"/>
        </w:rPr>
        <w:t>:</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 xml:space="preserve">подстанции и переключательные пункты, проектный номинальный класс напряжений которых находится в диапазоне от 20 </w:t>
      </w:r>
      <w:proofErr w:type="spellStart"/>
      <w:r w:rsidRPr="00A868A2">
        <w:rPr>
          <w:sz w:val="28"/>
          <w:szCs w:val="28"/>
        </w:rPr>
        <w:t>кВ</w:t>
      </w:r>
      <w:proofErr w:type="spellEnd"/>
      <w:r w:rsidRPr="00A868A2">
        <w:rPr>
          <w:sz w:val="28"/>
          <w:szCs w:val="28"/>
        </w:rPr>
        <w:t xml:space="preserve"> до 35 </w:t>
      </w:r>
      <w:proofErr w:type="spellStart"/>
      <w:r w:rsidRPr="00A868A2">
        <w:rPr>
          <w:sz w:val="28"/>
          <w:szCs w:val="28"/>
        </w:rPr>
        <w:t>кВ</w:t>
      </w:r>
      <w:proofErr w:type="spellEnd"/>
      <w:r w:rsidRPr="00A868A2">
        <w:rPr>
          <w:sz w:val="28"/>
          <w:szCs w:val="28"/>
        </w:rPr>
        <w:t xml:space="preserve"> включительно;</w:t>
      </w:r>
    </w:p>
    <w:p w:rsidR="00541943" w:rsidRPr="00A868A2" w:rsidRDefault="00541943" w:rsidP="00541943">
      <w:pPr>
        <w:numPr>
          <w:ilvl w:val="0"/>
          <w:numId w:val="3"/>
        </w:numPr>
        <w:tabs>
          <w:tab w:val="left" w:pos="851"/>
          <w:tab w:val="left" w:pos="1134"/>
          <w:tab w:val="left" w:pos="1276"/>
        </w:tabs>
        <w:suppressAutoHyphens/>
        <w:ind w:left="0" w:firstLine="567"/>
        <w:jc w:val="both"/>
        <w:rPr>
          <w:sz w:val="28"/>
          <w:szCs w:val="28"/>
        </w:rPr>
      </w:pPr>
      <w:r w:rsidRPr="00A868A2">
        <w:rPr>
          <w:sz w:val="28"/>
          <w:szCs w:val="28"/>
        </w:rPr>
        <w:t xml:space="preserve">трансформаторные подстанции, проектный номинальный класс напряжений которых находится в диапазоне от 6 </w:t>
      </w:r>
      <w:proofErr w:type="spellStart"/>
      <w:r w:rsidRPr="00A868A2">
        <w:rPr>
          <w:sz w:val="28"/>
          <w:szCs w:val="28"/>
        </w:rPr>
        <w:t>кВ</w:t>
      </w:r>
      <w:proofErr w:type="spellEnd"/>
      <w:r w:rsidRPr="00A868A2">
        <w:rPr>
          <w:sz w:val="28"/>
          <w:szCs w:val="28"/>
        </w:rPr>
        <w:t xml:space="preserve"> до 10 </w:t>
      </w:r>
      <w:proofErr w:type="spellStart"/>
      <w:r w:rsidRPr="00A868A2">
        <w:rPr>
          <w:sz w:val="28"/>
          <w:szCs w:val="28"/>
        </w:rPr>
        <w:t>кВ</w:t>
      </w:r>
      <w:proofErr w:type="spellEnd"/>
      <w:r w:rsidRPr="00A868A2">
        <w:rPr>
          <w:sz w:val="28"/>
          <w:szCs w:val="28"/>
        </w:rPr>
        <w:t xml:space="preserve"> включительно, расположенные на территории сельского поселения.</w:t>
      </w:r>
    </w:p>
    <w:p w:rsidR="00541943" w:rsidRPr="00CF0EEC" w:rsidRDefault="00541943" w:rsidP="00541943">
      <w:pPr>
        <w:autoSpaceDE w:val="0"/>
        <w:autoSpaceDN w:val="0"/>
        <w:adjustRightInd w:val="0"/>
        <w:ind w:firstLine="540"/>
        <w:jc w:val="both"/>
        <w:rPr>
          <w:rFonts w:eastAsiaTheme="minorHAnsi"/>
          <w:sz w:val="28"/>
          <w:szCs w:val="28"/>
          <w:lang w:eastAsia="en-US"/>
        </w:rPr>
      </w:pPr>
      <w:r w:rsidRPr="00A868A2">
        <w:rPr>
          <w:sz w:val="28"/>
          <w:szCs w:val="28"/>
        </w:rPr>
        <w:t xml:space="preserve">В соответствии с пунктом </w:t>
      </w:r>
      <w:r>
        <w:rPr>
          <w:rFonts w:eastAsiaTheme="minorHAnsi"/>
          <w:sz w:val="28"/>
          <w:szCs w:val="28"/>
          <w:lang w:eastAsia="en-US"/>
        </w:rPr>
        <w:t xml:space="preserve">5.4.1.42. </w:t>
      </w:r>
      <w:r w:rsidRPr="00A868A2">
        <w:rPr>
          <w:sz w:val="28"/>
          <w:szCs w:val="28"/>
        </w:rPr>
        <w:t xml:space="preserve">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w:t>
      </w:r>
      <w:r>
        <w:rPr>
          <w:sz w:val="28"/>
          <w:szCs w:val="28"/>
        </w:rPr>
        <w:t>станций очистки воды:</w:t>
      </w:r>
    </w:p>
    <w:p w:rsidR="00541943" w:rsidRPr="00A868A2" w:rsidRDefault="00541943" w:rsidP="00541943">
      <w:pPr>
        <w:pStyle w:val="aff8"/>
        <w:rPr>
          <w:b/>
          <w:bCs/>
          <w:sz w:val="28"/>
          <w:szCs w:val="28"/>
        </w:rPr>
      </w:pPr>
    </w:p>
    <w:tbl>
      <w:tblPr>
        <w:tblW w:w="0" w:type="auto"/>
        <w:tblInd w:w="3" w:type="dxa"/>
        <w:tblLayout w:type="fixed"/>
        <w:tblLook w:val="0000" w:firstRow="0" w:lastRow="0" w:firstColumn="0" w:lastColumn="0" w:noHBand="0" w:noVBand="0"/>
      </w:tblPr>
      <w:tblGrid>
        <w:gridCol w:w="4925"/>
        <w:gridCol w:w="4031"/>
      </w:tblGrid>
      <w:tr w:rsidR="00541943" w:rsidRPr="00A868A2" w:rsidTr="00697F46">
        <w:trPr>
          <w:tblHeader/>
        </w:trPr>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8E6286" w:rsidRDefault="00541943" w:rsidP="00697F46">
            <w:pPr>
              <w:pStyle w:val="aff8"/>
              <w:rPr>
                <w:bCs/>
              </w:rPr>
            </w:pPr>
            <w:r w:rsidRPr="008E6286">
              <w:rPr>
                <w:bCs/>
              </w:rPr>
              <w:t xml:space="preserve">Производительность станций очистки воды, тыс. </w:t>
            </w:r>
            <w:proofErr w:type="spellStart"/>
            <w:r w:rsidRPr="008E6286">
              <w:rPr>
                <w:bCs/>
              </w:rPr>
              <w:t>куб</w:t>
            </w:r>
            <w:proofErr w:type="gramStart"/>
            <w:r w:rsidRPr="008E6286">
              <w:rPr>
                <w:bCs/>
              </w:rPr>
              <w:t>.м</w:t>
            </w:r>
            <w:proofErr w:type="spellEnd"/>
            <w:proofErr w:type="gramEnd"/>
            <w:r w:rsidRPr="008E6286">
              <w:rPr>
                <w:bCs/>
              </w:rPr>
              <w:t>/</w:t>
            </w:r>
            <w:proofErr w:type="spellStart"/>
            <w:r w:rsidRPr="008E6286">
              <w:rPr>
                <w:bCs/>
              </w:rPr>
              <w:t>сут</w:t>
            </w:r>
            <w:proofErr w:type="spellEnd"/>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8E6286" w:rsidRDefault="00541943" w:rsidP="00697F46">
            <w:pPr>
              <w:pStyle w:val="aff8"/>
              <w:rPr>
                <w:bCs/>
              </w:rPr>
            </w:pPr>
            <w:r w:rsidRPr="008E6286">
              <w:rPr>
                <w:bCs/>
              </w:rPr>
              <w:t xml:space="preserve">Размер земельного участка, </w:t>
            </w:r>
            <w:proofErr w:type="gramStart"/>
            <w:r w:rsidRPr="008E6286">
              <w:rPr>
                <w:bCs/>
              </w:rPr>
              <w:t>га</w:t>
            </w:r>
            <w:proofErr w:type="gramEnd"/>
          </w:p>
          <w:p w:rsidR="00541943" w:rsidRPr="00A868A2" w:rsidRDefault="00541943" w:rsidP="00697F46">
            <w:pPr>
              <w:pStyle w:val="aff8"/>
              <w:rPr>
                <w:b/>
                <w:bCs/>
              </w:rPr>
            </w:pP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 до 0,8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1,0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0,8 до 12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2,0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12 до 32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3,0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32 до 80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4,0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80 до 125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6,0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125 до 250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12,0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250 до 400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18,0</w:t>
            </w:r>
          </w:p>
        </w:tc>
      </w:tr>
      <w:tr w:rsidR="00541943" w:rsidRPr="00A868A2" w:rsidTr="00697F46">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свыше 400 до 800 </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24,0</w:t>
            </w:r>
          </w:p>
        </w:tc>
      </w:tr>
    </w:tbl>
    <w:p w:rsidR="00541943" w:rsidRPr="00A868A2" w:rsidRDefault="00541943" w:rsidP="00541943">
      <w:pPr>
        <w:ind w:firstLine="567"/>
        <w:jc w:val="both"/>
        <w:rPr>
          <w:sz w:val="28"/>
          <w:szCs w:val="28"/>
        </w:rPr>
      </w:pPr>
    </w:p>
    <w:p w:rsidR="00541943" w:rsidRDefault="00541943" w:rsidP="00541943">
      <w:pPr>
        <w:ind w:firstLine="709"/>
        <w:jc w:val="both"/>
        <w:rPr>
          <w:sz w:val="28"/>
          <w:szCs w:val="28"/>
        </w:rPr>
      </w:pPr>
      <w:r w:rsidRPr="00A868A2">
        <w:rPr>
          <w:sz w:val="28"/>
          <w:szCs w:val="28"/>
        </w:rPr>
        <w:t>При расчете удельного водопотребления следует применять удельные показатели водопотребления, установленные Приказом Региональной энергетической комиссии Департамента цен и тарифов Краснодарского края</w:t>
      </w:r>
      <w:r>
        <w:rPr>
          <w:sz w:val="28"/>
          <w:szCs w:val="28"/>
        </w:rPr>
        <w:t>.</w:t>
      </w:r>
    </w:p>
    <w:p w:rsidR="00541943" w:rsidRPr="00A868A2" w:rsidRDefault="00541943" w:rsidP="00541943">
      <w:pPr>
        <w:ind w:firstLine="709"/>
        <w:jc w:val="both"/>
        <w:rPr>
          <w:sz w:val="28"/>
          <w:szCs w:val="28"/>
        </w:rPr>
      </w:pPr>
      <w:r w:rsidRPr="00A868A2">
        <w:rPr>
          <w:sz w:val="28"/>
          <w:szCs w:val="28"/>
        </w:rPr>
        <w:t xml:space="preserve"> </w:t>
      </w:r>
      <w:bookmarkStart w:id="49" w:name="_Toc404938164"/>
      <w:r>
        <w:rPr>
          <w:sz w:val="28"/>
          <w:szCs w:val="28"/>
        </w:rPr>
        <w:t xml:space="preserve"> </w:t>
      </w:r>
      <w:r w:rsidRPr="00A868A2">
        <w:rPr>
          <w:sz w:val="28"/>
          <w:szCs w:val="28"/>
        </w:rPr>
        <w:t>Расчетные показатели минимально допустимого уровня  обеспеченности объектами местного значения в области водоотведения</w:t>
      </w:r>
      <w:bookmarkEnd w:id="49"/>
    </w:p>
    <w:p w:rsidR="00541943" w:rsidRPr="00A868A2" w:rsidRDefault="00541943" w:rsidP="00541943">
      <w:pPr>
        <w:ind w:firstLine="709"/>
        <w:jc w:val="both"/>
        <w:rPr>
          <w:sz w:val="28"/>
          <w:szCs w:val="28"/>
        </w:rPr>
      </w:pPr>
      <w:r>
        <w:rPr>
          <w:sz w:val="28"/>
          <w:szCs w:val="28"/>
        </w:rPr>
        <w:lastRenderedPageBreak/>
        <w:t>В соответствии с п. 5</w:t>
      </w:r>
      <w:r w:rsidRPr="00A868A2">
        <w:rPr>
          <w:sz w:val="28"/>
          <w:szCs w:val="28"/>
        </w:rPr>
        <w:t>.4.2.17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w:t>
      </w:r>
      <w:r>
        <w:rPr>
          <w:sz w:val="28"/>
          <w:szCs w:val="28"/>
        </w:rPr>
        <w:t>лизационных очистных сооружений:</w:t>
      </w:r>
      <w:r w:rsidRPr="00A868A2">
        <w:rPr>
          <w:sz w:val="28"/>
          <w:szCs w:val="28"/>
        </w:rPr>
        <w:t xml:space="preserve"> </w:t>
      </w:r>
    </w:p>
    <w:p w:rsidR="00541943" w:rsidRPr="00A868A2" w:rsidRDefault="00541943" w:rsidP="00541943">
      <w:pPr>
        <w:pStyle w:val="aff8"/>
        <w:jc w:val="both"/>
        <w:rPr>
          <w:b/>
          <w:bCs/>
          <w:sz w:val="28"/>
          <w:szCs w:val="28"/>
        </w:rPr>
      </w:pPr>
    </w:p>
    <w:tbl>
      <w:tblPr>
        <w:tblW w:w="0" w:type="auto"/>
        <w:tblInd w:w="3" w:type="dxa"/>
        <w:tblLayout w:type="fixed"/>
        <w:tblLook w:val="0000" w:firstRow="0" w:lastRow="0" w:firstColumn="0" w:lastColumn="0" w:noHBand="0" w:noVBand="0"/>
      </w:tblPr>
      <w:tblGrid>
        <w:gridCol w:w="5371"/>
        <w:gridCol w:w="4373"/>
      </w:tblGrid>
      <w:tr w:rsidR="00541943" w:rsidRPr="00A868A2" w:rsidTr="00697F46">
        <w:trPr>
          <w:trHeight w:val="768"/>
          <w:tblHeader/>
        </w:trPr>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462861" w:rsidRDefault="00541943" w:rsidP="00697F46">
            <w:pPr>
              <w:pStyle w:val="104"/>
              <w:rPr>
                <w:bCs/>
              </w:rPr>
            </w:pPr>
            <w:r w:rsidRPr="00462861">
              <w:rPr>
                <w:bCs/>
              </w:rPr>
              <w:t>Производительность канализационных очистных сооружений, тыс. куб. м/</w:t>
            </w:r>
            <w:proofErr w:type="spellStart"/>
            <w:r w:rsidRPr="00462861">
              <w:rPr>
                <w:bCs/>
              </w:rPr>
              <w:t>сут</w:t>
            </w:r>
            <w:proofErr w:type="spellEnd"/>
            <w:r w:rsidRPr="00462861">
              <w:rPr>
                <w:bCs/>
              </w:rPr>
              <w:t>.</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462861" w:rsidRDefault="00541943" w:rsidP="00697F46">
            <w:pPr>
              <w:pStyle w:val="104"/>
              <w:rPr>
                <w:bCs/>
              </w:rPr>
            </w:pPr>
            <w:r w:rsidRPr="00462861">
              <w:rPr>
                <w:bCs/>
              </w:rPr>
              <w:t xml:space="preserve">Размер земельного участка, </w:t>
            </w:r>
            <w:proofErr w:type="gramStart"/>
            <w:r w:rsidRPr="00462861">
              <w:rPr>
                <w:bCs/>
              </w:rPr>
              <w:t>га</w:t>
            </w:r>
            <w:proofErr w:type="gramEnd"/>
          </w:p>
        </w:tc>
      </w:tr>
      <w:tr w:rsidR="00541943" w:rsidRPr="00A868A2" w:rsidTr="00697F46">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до 0,7 </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0,5</w:t>
            </w:r>
          </w:p>
        </w:tc>
      </w:tr>
      <w:tr w:rsidR="00541943" w:rsidRPr="00A868A2" w:rsidTr="00697F46">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0,7 до 17 </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4</w:t>
            </w:r>
          </w:p>
        </w:tc>
      </w:tr>
      <w:tr w:rsidR="00541943" w:rsidRPr="00A868A2" w:rsidTr="00697F46">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proofErr w:type="spellStart"/>
            <w:proofErr w:type="gramStart"/>
            <w:r w:rsidRPr="00A868A2">
              <w:t>c</w:t>
            </w:r>
            <w:proofErr w:type="gramEnd"/>
            <w:r w:rsidRPr="00A868A2">
              <w:t>выше</w:t>
            </w:r>
            <w:proofErr w:type="spellEnd"/>
            <w:r w:rsidRPr="00A868A2">
              <w:t xml:space="preserve"> 17 до 40 </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6</w:t>
            </w:r>
          </w:p>
        </w:tc>
      </w:tr>
      <w:tr w:rsidR="00541943" w:rsidRPr="00A868A2" w:rsidTr="00697F46">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40 до 130 </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12</w:t>
            </w:r>
          </w:p>
        </w:tc>
      </w:tr>
      <w:tr w:rsidR="00541943" w:rsidRPr="00A868A2" w:rsidTr="00697F46">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130 до 175 </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14</w:t>
            </w:r>
          </w:p>
        </w:tc>
      </w:tr>
      <w:tr w:rsidR="00541943" w:rsidRPr="00A868A2" w:rsidTr="00697F46">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175 до 280 </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18</w:t>
            </w:r>
          </w:p>
        </w:tc>
      </w:tr>
    </w:tbl>
    <w:p w:rsidR="006E7B1C" w:rsidRDefault="006E7B1C" w:rsidP="006E7B1C">
      <w:pPr>
        <w:jc w:val="both"/>
        <w:rPr>
          <w:sz w:val="28"/>
          <w:szCs w:val="28"/>
        </w:rPr>
      </w:pPr>
    </w:p>
    <w:p w:rsidR="00541943" w:rsidRDefault="00A268DC" w:rsidP="006E7B1C">
      <w:pPr>
        <w:jc w:val="both"/>
        <w:rPr>
          <w:sz w:val="28"/>
          <w:szCs w:val="28"/>
        </w:rPr>
      </w:pPr>
      <w:r>
        <w:rPr>
          <w:sz w:val="28"/>
          <w:szCs w:val="28"/>
        </w:rPr>
        <w:t xml:space="preserve">       4. </w:t>
      </w:r>
      <w:r w:rsidR="00541943" w:rsidRPr="00A868A2">
        <w:rPr>
          <w:sz w:val="28"/>
          <w:szCs w:val="28"/>
        </w:rPr>
        <w:t xml:space="preserve">Расчетные показатели минимально допустимого уровня  обеспеченности объектами местного значения в области </w:t>
      </w:r>
      <w:r w:rsidR="00541943">
        <w:rPr>
          <w:sz w:val="28"/>
          <w:szCs w:val="28"/>
        </w:rPr>
        <w:t>теплоснабжения.</w:t>
      </w:r>
    </w:p>
    <w:p w:rsidR="006E7B1C" w:rsidRPr="00A868A2" w:rsidRDefault="006E7B1C" w:rsidP="00541943">
      <w:pPr>
        <w:ind w:firstLine="709"/>
        <w:jc w:val="both"/>
        <w:rPr>
          <w:sz w:val="28"/>
          <w:szCs w:val="28"/>
        </w:rPr>
      </w:pPr>
    </w:p>
    <w:p w:rsidR="00541943" w:rsidRPr="00A868A2" w:rsidRDefault="00541943" w:rsidP="00541943">
      <w:pPr>
        <w:ind w:firstLine="709"/>
        <w:jc w:val="both"/>
        <w:rPr>
          <w:sz w:val="28"/>
          <w:szCs w:val="28"/>
        </w:rPr>
      </w:pPr>
      <w:r w:rsidRPr="00A868A2">
        <w:rPr>
          <w:sz w:val="28"/>
          <w:szCs w:val="28"/>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541943" w:rsidRPr="00A868A2" w:rsidRDefault="00541943" w:rsidP="00541943">
      <w:pPr>
        <w:ind w:firstLine="709"/>
        <w:jc w:val="both"/>
        <w:rPr>
          <w:sz w:val="28"/>
          <w:szCs w:val="28"/>
        </w:rPr>
      </w:pPr>
      <w:r w:rsidRPr="00A868A2">
        <w:rPr>
          <w:sz w:val="28"/>
          <w:szCs w:val="28"/>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541943" w:rsidRPr="00A868A2" w:rsidRDefault="00541943" w:rsidP="00541943">
      <w:pPr>
        <w:ind w:firstLine="709"/>
        <w:jc w:val="both"/>
        <w:rPr>
          <w:b/>
          <w:bCs/>
          <w:sz w:val="28"/>
          <w:szCs w:val="28"/>
        </w:rPr>
      </w:pPr>
      <w:r w:rsidRPr="00A868A2">
        <w:rPr>
          <w:sz w:val="28"/>
          <w:szCs w:val="28"/>
        </w:rPr>
        <w:t xml:space="preserve">В соответствии с таблицей </w:t>
      </w:r>
      <w:r>
        <w:rPr>
          <w:sz w:val="28"/>
          <w:szCs w:val="28"/>
        </w:rPr>
        <w:t>63</w:t>
      </w:r>
      <w:r w:rsidRPr="00A868A2">
        <w:rPr>
          <w:sz w:val="28"/>
          <w:szCs w:val="28"/>
        </w:rPr>
        <w:t xml:space="preserve"> РНГП Краснодарского края, с целью рационального использования территории, установлены расчетные показатели м</w:t>
      </w:r>
      <w:r w:rsidRPr="00A868A2">
        <w:rPr>
          <w:rStyle w:val="af7"/>
          <w:sz w:val="28"/>
          <w:szCs w:val="28"/>
        </w:rPr>
        <w:t xml:space="preserve">инимально допустимых размеров земельных участков для </w:t>
      </w:r>
      <w:r w:rsidRPr="00A868A2">
        <w:rPr>
          <w:sz w:val="28"/>
          <w:szCs w:val="28"/>
        </w:rPr>
        <w:t>отдельно стоящих отопительных котельн</w:t>
      </w:r>
      <w:r>
        <w:rPr>
          <w:sz w:val="28"/>
          <w:szCs w:val="28"/>
        </w:rPr>
        <w:t>ых, располагаемых в жилых зонах:</w:t>
      </w:r>
      <w:r w:rsidRPr="00A868A2">
        <w:rPr>
          <w:sz w:val="28"/>
          <w:szCs w:val="28"/>
        </w:rPr>
        <w:t xml:space="preserve">  </w:t>
      </w:r>
      <w:bookmarkStart w:id="50" w:name="_Ref393351494"/>
    </w:p>
    <w:bookmarkEnd w:id="50"/>
    <w:p w:rsidR="00541943" w:rsidRPr="00A868A2" w:rsidRDefault="00541943" w:rsidP="00541943">
      <w:pPr>
        <w:pStyle w:val="aff8"/>
        <w:rPr>
          <w:b/>
          <w:bCs/>
          <w:sz w:val="28"/>
          <w:szCs w:val="28"/>
        </w:rPr>
      </w:pPr>
    </w:p>
    <w:tbl>
      <w:tblPr>
        <w:tblW w:w="0" w:type="auto"/>
        <w:tblInd w:w="3" w:type="dxa"/>
        <w:tblLayout w:type="fixed"/>
        <w:tblLook w:val="0000" w:firstRow="0" w:lastRow="0" w:firstColumn="0" w:lastColumn="0" w:noHBand="0" w:noVBand="0"/>
      </w:tblPr>
      <w:tblGrid>
        <w:gridCol w:w="4873"/>
        <w:gridCol w:w="4980"/>
      </w:tblGrid>
      <w:tr w:rsidR="00541943" w:rsidRPr="00A868A2" w:rsidTr="00697F46">
        <w:trPr>
          <w:tblHeader/>
        </w:trPr>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723D5C" w:rsidRDefault="00541943" w:rsidP="00697F46">
            <w:pPr>
              <w:pStyle w:val="104"/>
              <w:rPr>
                <w:bCs/>
              </w:rPr>
            </w:pPr>
            <w:proofErr w:type="spellStart"/>
            <w:r w:rsidRPr="00723D5C">
              <w:rPr>
                <w:bCs/>
              </w:rPr>
              <w:t>Теплопроизводительность</w:t>
            </w:r>
            <w:proofErr w:type="spellEnd"/>
            <w:r w:rsidRPr="00723D5C">
              <w:rPr>
                <w:bCs/>
              </w:rPr>
              <w:t xml:space="preserve"> отдельно стоящих котельных, Гкал/</w:t>
            </w:r>
            <w:proofErr w:type="gramStart"/>
            <w:r w:rsidRPr="00723D5C">
              <w:rPr>
                <w:bCs/>
              </w:rPr>
              <w:t>ч</w:t>
            </w:r>
            <w:proofErr w:type="gramEnd"/>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723D5C" w:rsidRDefault="00541943" w:rsidP="00697F46">
            <w:pPr>
              <w:pStyle w:val="104"/>
              <w:rPr>
                <w:bCs/>
              </w:rPr>
            </w:pPr>
            <w:r w:rsidRPr="00723D5C">
              <w:rPr>
                <w:bCs/>
              </w:rPr>
              <w:t xml:space="preserve">Размер земельного участка, </w:t>
            </w:r>
            <w:proofErr w:type="gramStart"/>
            <w:r w:rsidRPr="00723D5C">
              <w:rPr>
                <w:bCs/>
              </w:rPr>
              <w:t>га</w:t>
            </w:r>
            <w:proofErr w:type="gramEnd"/>
          </w:p>
        </w:tc>
      </w:tr>
      <w:tr w:rsidR="00541943" w:rsidRPr="00A868A2" w:rsidTr="00697F46">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до 5 </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0,7</w:t>
            </w:r>
          </w:p>
        </w:tc>
      </w:tr>
      <w:tr w:rsidR="00541943" w:rsidRPr="00A868A2" w:rsidTr="00697F46">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5 до 10 </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1,0</w:t>
            </w:r>
          </w:p>
        </w:tc>
      </w:tr>
      <w:tr w:rsidR="00541943" w:rsidRPr="00A868A2" w:rsidTr="00697F46">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10 до 50 </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на твердом топливе – 2,0</w:t>
            </w:r>
          </w:p>
          <w:p w:rsidR="00541943" w:rsidRPr="00A868A2" w:rsidRDefault="00541943" w:rsidP="00697F46">
            <w:pPr>
              <w:pStyle w:val="102"/>
            </w:pPr>
            <w:r w:rsidRPr="00A868A2">
              <w:t xml:space="preserve">на </w:t>
            </w:r>
            <w:proofErr w:type="spellStart"/>
            <w:r w:rsidRPr="00A868A2">
              <w:t>газомазутном</w:t>
            </w:r>
            <w:proofErr w:type="spellEnd"/>
            <w:r w:rsidRPr="00A868A2">
              <w:t xml:space="preserve"> топливе – 1,5</w:t>
            </w:r>
          </w:p>
        </w:tc>
      </w:tr>
      <w:tr w:rsidR="00541943" w:rsidRPr="00A868A2" w:rsidTr="00697F46">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50 до 100 </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на твердом топливе – 3,0</w:t>
            </w:r>
          </w:p>
          <w:p w:rsidR="00541943" w:rsidRPr="00A868A2" w:rsidRDefault="00541943" w:rsidP="00697F46">
            <w:pPr>
              <w:pStyle w:val="102"/>
            </w:pPr>
            <w:r w:rsidRPr="00A868A2">
              <w:t xml:space="preserve">на </w:t>
            </w:r>
            <w:proofErr w:type="spellStart"/>
            <w:r w:rsidRPr="00A868A2">
              <w:t>газомазутном</w:t>
            </w:r>
            <w:proofErr w:type="spellEnd"/>
            <w:r w:rsidRPr="00A868A2">
              <w:t xml:space="preserve"> топливе – 2,5</w:t>
            </w:r>
          </w:p>
        </w:tc>
      </w:tr>
      <w:tr w:rsidR="00541943" w:rsidRPr="00A868A2" w:rsidTr="00697F46">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100 до 200 </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на твердом топливе – 3,7</w:t>
            </w:r>
          </w:p>
          <w:p w:rsidR="00541943" w:rsidRPr="00A868A2" w:rsidRDefault="00541943" w:rsidP="00697F46">
            <w:pPr>
              <w:pStyle w:val="102"/>
            </w:pPr>
            <w:r w:rsidRPr="00A868A2">
              <w:t xml:space="preserve">на </w:t>
            </w:r>
            <w:proofErr w:type="spellStart"/>
            <w:r w:rsidRPr="00A868A2">
              <w:t>газомазутном</w:t>
            </w:r>
            <w:proofErr w:type="spellEnd"/>
            <w:r w:rsidRPr="00A868A2">
              <w:t xml:space="preserve"> топливе – 3,0</w:t>
            </w:r>
          </w:p>
        </w:tc>
      </w:tr>
      <w:tr w:rsidR="00541943" w:rsidRPr="00A868A2" w:rsidTr="00697F46">
        <w:tc>
          <w:tcPr>
            <w:tcW w:w="4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 xml:space="preserve">свыше 200 до 400 </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02"/>
            </w:pPr>
            <w:r w:rsidRPr="00A868A2">
              <w:t>на твердом топливе – 4,3</w:t>
            </w:r>
          </w:p>
          <w:p w:rsidR="00541943" w:rsidRPr="00A868A2" w:rsidRDefault="00541943" w:rsidP="00697F46">
            <w:pPr>
              <w:pStyle w:val="102"/>
            </w:pPr>
            <w:r w:rsidRPr="00A868A2">
              <w:t xml:space="preserve">на </w:t>
            </w:r>
            <w:proofErr w:type="spellStart"/>
            <w:r w:rsidRPr="00A868A2">
              <w:t>газомазутном</w:t>
            </w:r>
            <w:proofErr w:type="spellEnd"/>
            <w:r w:rsidRPr="00A868A2">
              <w:t xml:space="preserve"> топливе – 3,5</w:t>
            </w:r>
          </w:p>
        </w:tc>
      </w:tr>
    </w:tbl>
    <w:p w:rsidR="00541943" w:rsidRPr="00A868A2" w:rsidRDefault="00541943" w:rsidP="00541943">
      <w:pPr>
        <w:ind w:firstLine="567"/>
        <w:jc w:val="both"/>
        <w:rPr>
          <w:sz w:val="28"/>
          <w:szCs w:val="28"/>
        </w:rPr>
      </w:pPr>
    </w:p>
    <w:p w:rsidR="00541943" w:rsidRDefault="00541943" w:rsidP="00541943">
      <w:pPr>
        <w:ind w:firstLine="709"/>
        <w:jc w:val="both"/>
        <w:rPr>
          <w:sz w:val="28"/>
          <w:szCs w:val="28"/>
        </w:rPr>
      </w:pPr>
      <w:r w:rsidRPr="00A868A2">
        <w:rPr>
          <w:sz w:val="28"/>
          <w:szCs w:val="28"/>
        </w:rPr>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w:t>
      </w:r>
    </w:p>
    <w:p w:rsidR="00541943" w:rsidRDefault="00541943" w:rsidP="00541943">
      <w:pPr>
        <w:ind w:firstLine="709"/>
        <w:jc w:val="both"/>
        <w:rPr>
          <w:sz w:val="28"/>
          <w:szCs w:val="28"/>
        </w:rPr>
      </w:pPr>
      <w:r w:rsidRPr="00A868A2">
        <w:rPr>
          <w:sz w:val="28"/>
          <w:szCs w:val="28"/>
        </w:rPr>
        <w:t xml:space="preserve"> </w:t>
      </w:r>
      <w:bookmarkStart w:id="51" w:name="_Toc404938166"/>
    </w:p>
    <w:p w:rsidR="00541943" w:rsidRDefault="008964E9" w:rsidP="00FA7C9E">
      <w:pPr>
        <w:jc w:val="both"/>
        <w:rPr>
          <w:sz w:val="28"/>
          <w:szCs w:val="28"/>
        </w:rPr>
      </w:pPr>
      <w:r>
        <w:rPr>
          <w:sz w:val="28"/>
          <w:szCs w:val="28"/>
        </w:rPr>
        <w:lastRenderedPageBreak/>
        <w:t xml:space="preserve">         </w:t>
      </w:r>
      <w:r w:rsidR="00FE7989">
        <w:rPr>
          <w:sz w:val="28"/>
          <w:szCs w:val="28"/>
        </w:rPr>
        <w:t>5.</w:t>
      </w:r>
      <w:r w:rsidR="00A268DC">
        <w:t> </w:t>
      </w:r>
      <w:r w:rsidR="00541943" w:rsidRPr="00A868A2">
        <w:rPr>
          <w:sz w:val="28"/>
          <w:szCs w:val="28"/>
        </w:rPr>
        <w:t>Расчетные показатели минимально допустимого уровня  обеспеченности объектами местного значения в области газоснабжения</w:t>
      </w:r>
      <w:bookmarkEnd w:id="51"/>
    </w:p>
    <w:p w:rsidR="008964E9" w:rsidRPr="00A868A2" w:rsidRDefault="008964E9" w:rsidP="008964E9">
      <w:pPr>
        <w:ind w:firstLine="709"/>
        <w:jc w:val="both"/>
        <w:rPr>
          <w:sz w:val="28"/>
          <w:szCs w:val="28"/>
        </w:rPr>
      </w:pPr>
    </w:p>
    <w:p w:rsidR="00541943" w:rsidRPr="00A868A2" w:rsidRDefault="00541943" w:rsidP="00541943">
      <w:pPr>
        <w:ind w:firstLine="709"/>
        <w:jc w:val="both"/>
        <w:rPr>
          <w:sz w:val="28"/>
          <w:szCs w:val="28"/>
        </w:rPr>
      </w:pPr>
      <w:proofErr w:type="gramStart"/>
      <w:r w:rsidRPr="00A868A2">
        <w:rPr>
          <w:sz w:val="28"/>
          <w:szCs w:val="28"/>
        </w:rPr>
        <w:t>В соответствии с Федеральным законом от 31.03.1999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roofErr w:type="gramEnd"/>
    </w:p>
    <w:p w:rsidR="00541943" w:rsidRPr="00A868A2" w:rsidRDefault="00541943" w:rsidP="00541943">
      <w:pPr>
        <w:tabs>
          <w:tab w:val="left" w:pos="709"/>
        </w:tabs>
        <w:ind w:firstLine="709"/>
        <w:jc w:val="both"/>
        <w:rPr>
          <w:sz w:val="28"/>
          <w:szCs w:val="28"/>
        </w:rPr>
      </w:pPr>
      <w:r w:rsidRPr="00A868A2">
        <w:rPr>
          <w:sz w:val="28"/>
          <w:szCs w:val="28"/>
        </w:rPr>
        <w:t>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541943" w:rsidRPr="00A868A2" w:rsidRDefault="00541943" w:rsidP="00541943">
      <w:pPr>
        <w:ind w:firstLine="709"/>
        <w:jc w:val="both"/>
        <w:rPr>
          <w:sz w:val="28"/>
          <w:szCs w:val="28"/>
        </w:rPr>
      </w:pPr>
      <w:r w:rsidRPr="00A868A2">
        <w:rPr>
          <w:sz w:val="28"/>
          <w:szCs w:val="28"/>
        </w:rPr>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541943" w:rsidRPr="00A868A2" w:rsidRDefault="00541943" w:rsidP="00541943">
      <w:pPr>
        <w:ind w:firstLine="567"/>
        <w:jc w:val="both"/>
        <w:rPr>
          <w:sz w:val="28"/>
          <w:szCs w:val="28"/>
        </w:rPr>
      </w:pPr>
      <w:r w:rsidRPr="00A868A2">
        <w:rPr>
          <w:sz w:val="28"/>
          <w:szCs w:val="28"/>
        </w:rPr>
        <w:t>Направления использования газа:</w:t>
      </w:r>
    </w:p>
    <w:p w:rsidR="00541943" w:rsidRPr="00A868A2" w:rsidRDefault="00541943" w:rsidP="00541943">
      <w:pPr>
        <w:ind w:firstLine="567"/>
        <w:jc w:val="both"/>
        <w:rPr>
          <w:sz w:val="28"/>
          <w:szCs w:val="28"/>
        </w:rPr>
      </w:pPr>
      <w:r w:rsidRPr="00A868A2">
        <w:rPr>
          <w:sz w:val="28"/>
          <w:szCs w:val="28"/>
        </w:rPr>
        <w:t>-технологические нужды промышленности;</w:t>
      </w:r>
    </w:p>
    <w:p w:rsidR="00541943" w:rsidRPr="00A868A2" w:rsidRDefault="00541943" w:rsidP="00541943">
      <w:pPr>
        <w:ind w:firstLine="567"/>
        <w:jc w:val="both"/>
        <w:rPr>
          <w:sz w:val="28"/>
          <w:szCs w:val="28"/>
        </w:rPr>
      </w:pPr>
      <w:r w:rsidRPr="00A868A2">
        <w:rPr>
          <w:sz w:val="28"/>
          <w:szCs w:val="28"/>
        </w:rPr>
        <w:t>-хозяйственно-бытовые нужды населения;</w:t>
      </w:r>
    </w:p>
    <w:p w:rsidR="00541943" w:rsidRPr="00A868A2" w:rsidRDefault="00541943" w:rsidP="00541943">
      <w:pPr>
        <w:ind w:firstLine="567"/>
        <w:jc w:val="both"/>
        <w:rPr>
          <w:sz w:val="28"/>
          <w:szCs w:val="28"/>
        </w:rPr>
      </w:pPr>
      <w:r w:rsidRPr="00A868A2">
        <w:rPr>
          <w:sz w:val="28"/>
          <w:szCs w:val="28"/>
        </w:rPr>
        <w:t>-энергоноситель для теплоисточников.</w:t>
      </w:r>
    </w:p>
    <w:p w:rsidR="00541943" w:rsidRPr="00A868A2" w:rsidRDefault="00541943" w:rsidP="00541943">
      <w:pPr>
        <w:jc w:val="both"/>
      </w:pPr>
    </w:p>
    <w:p w:rsidR="00541943" w:rsidRPr="00A868A2" w:rsidRDefault="00541943" w:rsidP="00541943">
      <w:pPr>
        <w:pStyle w:val="af4"/>
        <w:jc w:val="both"/>
        <w:rPr>
          <w:sz w:val="28"/>
          <w:szCs w:val="28"/>
        </w:rPr>
      </w:pPr>
      <w:r>
        <w:rPr>
          <w:sz w:val="28"/>
          <w:szCs w:val="28"/>
        </w:rPr>
        <w:t xml:space="preserve">        </w:t>
      </w:r>
      <w:r w:rsidRPr="00A868A2">
        <w:rPr>
          <w:sz w:val="28"/>
          <w:szCs w:val="28"/>
        </w:rPr>
        <w:t>Расчетные показатели минимально допустимого уровня  обеспеченности объектами местного значения сельского поселения в области электроснабжения установлены с учетом Федерального закона от 26.03.2003 года №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41943" w:rsidRPr="00A868A2" w:rsidRDefault="00541943" w:rsidP="00541943">
      <w:pPr>
        <w:ind w:firstLine="567"/>
        <w:jc w:val="both"/>
        <w:rPr>
          <w:sz w:val="28"/>
          <w:szCs w:val="28"/>
        </w:rPr>
      </w:pPr>
      <w:r w:rsidRPr="00A868A2">
        <w:rPr>
          <w:sz w:val="28"/>
          <w:szCs w:val="28"/>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41943" w:rsidRPr="00A868A2" w:rsidRDefault="00541943" w:rsidP="00541943">
      <w:pPr>
        <w:ind w:firstLine="567"/>
        <w:jc w:val="both"/>
        <w:rPr>
          <w:sz w:val="28"/>
          <w:szCs w:val="28"/>
        </w:rPr>
      </w:pPr>
      <w:r w:rsidRPr="00A868A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41943" w:rsidRPr="00A868A2" w:rsidRDefault="00541943" w:rsidP="00541943">
      <w:pPr>
        <w:ind w:firstLine="567"/>
        <w:jc w:val="both"/>
        <w:rPr>
          <w:sz w:val="28"/>
          <w:szCs w:val="28"/>
        </w:rPr>
      </w:pPr>
      <w:r w:rsidRPr="00A868A2">
        <w:rPr>
          <w:sz w:val="28"/>
          <w:szCs w:val="28"/>
        </w:rPr>
        <w:t>Основными направлениями развития электроснабжения сельского поселения на перспективный период являются:</w:t>
      </w:r>
    </w:p>
    <w:p w:rsidR="00541943" w:rsidRPr="00A868A2" w:rsidRDefault="00541943" w:rsidP="00541943">
      <w:pPr>
        <w:numPr>
          <w:ilvl w:val="0"/>
          <w:numId w:val="7"/>
        </w:numPr>
        <w:suppressAutoHyphens/>
        <w:jc w:val="both"/>
        <w:rPr>
          <w:sz w:val="28"/>
          <w:szCs w:val="28"/>
        </w:rPr>
      </w:pPr>
      <w:r w:rsidRPr="00A868A2">
        <w:rPr>
          <w:sz w:val="28"/>
          <w:szCs w:val="28"/>
        </w:rPr>
        <w:t xml:space="preserve">снижение потерь электрической энергии при передаче, трансформации и потреблении; </w:t>
      </w:r>
    </w:p>
    <w:p w:rsidR="00541943" w:rsidRPr="00A868A2" w:rsidRDefault="00541943" w:rsidP="00541943">
      <w:pPr>
        <w:numPr>
          <w:ilvl w:val="0"/>
          <w:numId w:val="7"/>
        </w:numPr>
        <w:suppressAutoHyphens/>
        <w:jc w:val="both"/>
        <w:rPr>
          <w:sz w:val="28"/>
          <w:szCs w:val="28"/>
        </w:rPr>
      </w:pPr>
      <w:r w:rsidRPr="00A868A2">
        <w:rPr>
          <w:sz w:val="28"/>
          <w:szCs w:val="28"/>
        </w:rPr>
        <w:lastRenderedPageBreak/>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541943" w:rsidRPr="00A868A2" w:rsidRDefault="00541943" w:rsidP="00541943">
      <w:pPr>
        <w:ind w:firstLine="567"/>
        <w:jc w:val="both"/>
        <w:rPr>
          <w:sz w:val="28"/>
          <w:szCs w:val="28"/>
        </w:rPr>
      </w:pPr>
      <w:r>
        <w:rPr>
          <w:sz w:val="28"/>
          <w:szCs w:val="28"/>
        </w:rPr>
        <w:t>У</w:t>
      </w:r>
      <w:r w:rsidRPr="00A868A2">
        <w:rPr>
          <w:sz w:val="28"/>
          <w:szCs w:val="28"/>
        </w:rPr>
        <w:t>становлены расчетные показатели м</w:t>
      </w:r>
      <w:r w:rsidRPr="00A868A2">
        <w:rPr>
          <w:rStyle w:val="af7"/>
          <w:sz w:val="28"/>
          <w:szCs w:val="28"/>
        </w:rPr>
        <w:t xml:space="preserve">инимально допустимых размеров </w:t>
      </w:r>
      <w:r w:rsidRPr="00A868A2">
        <w:rPr>
          <w:sz w:val="28"/>
          <w:szCs w:val="28"/>
        </w:rPr>
        <w:t>земельных участков под объекты местного значения сельского поселе</w:t>
      </w:r>
      <w:r>
        <w:rPr>
          <w:sz w:val="28"/>
          <w:szCs w:val="28"/>
        </w:rPr>
        <w:t>ния в области электроснабжения:</w:t>
      </w:r>
    </w:p>
    <w:p w:rsidR="00541943" w:rsidRPr="00A868A2" w:rsidRDefault="00541943" w:rsidP="00541943">
      <w:pPr>
        <w:pStyle w:val="aff8"/>
        <w:rPr>
          <w:b/>
          <w:bCs/>
          <w:sz w:val="28"/>
          <w:szCs w:val="28"/>
        </w:rPr>
      </w:pPr>
    </w:p>
    <w:tbl>
      <w:tblPr>
        <w:tblW w:w="0" w:type="auto"/>
        <w:tblInd w:w="3" w:type="dxa"/>
        <w:tblLayout w:type="fixed"/>
        <w:tblLook w:val="0000" w:firstRow="0" w:lastRow="0" w:firstColumn="0" w:lastColumn="0" w:noHBand="0" w:noVBand="0"/>
      </w:tblPr>
      <w:tblGrid>
        <w:gridCol w:w="4927"/>
        <w:gridCol w:w="4926"/>
      </w:tblGrid>
      <w:tr w:rsidR="00541943" w:rsidRPr="00A868A2" w:rsidTr="00697F46">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924848" w:rsidRDefault="00541943" w:rsidP="00697F46">
            <w:pPr>
              <w:pStyle w:val="aff8"/>
              <w:rPr>
                <w:bCs/>
              </w:rPr>
            </w:pPr>
            <w:r w:rsidRPr="00924848">
              <w:rPr>
                <w:bCs/>
              </w:rPr>
              <w:t>Вид объекта</w:t>
            </w:r>
          </w:p>
        </w:tc>
        <w:tc>
          <w:tcPr>
            <w:tcW w:w="4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924848" w:rsidRDefault="00541943" w:rsidP="00697F46">
            <w:pPr>
              <w:pStyle w:val="aff8"/>
              <w:rPr>
                <w:bCs/>
              </w:rPr>
            </w:pPr>
            <w:r w:rsidRPr="00924848">
              <w:rPr>
                <w:bCs/>
              </w:rPr>
              <w:t xml:space="preserve">Размер земельного участка, </w:t>
            </w:r>
            <w:proofErr w:type="spellStart"/>
            <w:r w:rsidRPr="00924848">
              <w:rPr>
                <w:bCs/>
              </w:rPr>
              <w:t>кв</w:t>
            </w:r>
            <w:proofErr w:type="gramStart"/>
            <w:r w:rsidRPr="00924848">
              <w:rPr>
                <w:bCs/>
              </w:rPr>
              <w:t>.м</w:t>
            </w:r>
            <w:proofErr w:type="spellEnd"/>
            <w:proofErr w:type="gramEnd"/>
          </w:p>
        </w:tc>
      </w:tr>
      <w:tr w:rsidR="00541943" w:rsidRPr="00A868A2" w:rsidTr="00697F46">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трансформаторные подстанции с высшим напряжением от 6 </w:t>
            </w:r>
            <w:proofErr w:type="spellStart"/>
            <w:r w:rsidRPr="00A868A2">
              <w:t>кВ</w:t>
            </w:r>
            <w:proofErr w:type="spellEnd"/>
            <w:r w:rsidRPr="00A868A2">
              <w:t xml:space="preserve"> до 10 </w:t>
            </w:r>
            <w:proofErr w:type="spellStart"/>
            <w:r w:rsidRPr="00A868A2">
              <w:t>кВ</w:t>
            </w:r>
            <w:proofErr w:type="spellEnd"/>
            <w:r w:rsidRPr="00A868A2">
              <w:t>*</w:t>
            </w:r>
          </w:p>
        </w:tc>
        <w:tc>
          <w:tcPr>
            <w:tcW w:w="4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не более 150</w:t>
            </w:r>
          </w:p>
        </w:tc>
      </w:tr>
      <w:tr w:rsidR="00541943" w:rsidRPr="00A868A2" w:rsidTr="00697F46">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d"/>
            </w:pPr>
            <w:r w:rsidRPr="00A868A2">
              <w:t xml:space="preserve">подстанции и переключательные пункты напряжением от 20 </w:t>
            </w:r>
            <w:proofErr w:type="spellStart"/>
            <w:r w:rsidRPr="00A868A2">
              <w:t>кВ</w:t>
            </w:r>
            <w:proofErr w:type="spellEnd"/>
            <w:r w:rsidRPr="00A868A2">
              <w:t xml:space="preserve"> до 35 </w:t>
            </w:r>
            <w:proofErr w:type="spellStart"/>
            <w:r w:rsidRPr="00A868A2">
              <w:t>кВ</w:t>
            </w:r>
            <w:proofErr w:type="spellEnd"/>
          </w:p>
        </w:tc>
        <w:tc>
          <w:tcPr>
            <w:tcW w:w="4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aff9"/>
            </w:pPr>
            <w:r w:rsidRPr="00A868A2">
              <w:t>не более 5000</w:t>
            </w:r>
          </w:p>
        </w:tc>
      </w:tr>
    </w:tbl>
    <w:p w:rsidR="00541943" w:rsidRDefault="00541943" w:rsidP="00541943">
      <w:pPr>
        <w:ind w:firstLine="709"/>
        <w:jc w:val="both"/>
        <w:rPr>
          <w:sz w:val="28"/>
          <w:szCs w:val="28"/>
        </w:rPr>
      </w:pPr>
    </w:p>
    <w:p w:rsidR="00541943" w:rsidRDefault="00541943" w:rsidP="00541943">
      <w:pPr>
        <w:jc w:val="both"/>
        <w:rPr>
          <w:sz w:val="28"/>
          <w:szCs w:val="28"/>
        </w:rPr>
      </w:pPr>
      <w:r>
        <w:rPr>
          <w:sz w:val="28"/>
          <w:szCs w:val="28"/>
        </w:rPr>
        <w:t xml:space="preserve">       </w:t>
      </w:r>
      <w:r w:rsidRPr="00A868A2">
        <w:rPr>
          <w:sz w:val="28"/>
          <w:szCs w:val="28"/>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w:t>
      </w:r>
      <w:r>
        <w:rPr>
          <w:sz w:val="28"/>
          <w:szCs w:val="28"/>
        </w:rPr>
        <w:t>.</w:t>
      </w:r>
      <w:r w:rsidRPr="00A868A2">
        <w:rPr>
          <w:sz w:val="28"/>
          <w:szCs w:val="28"/>
        </w:rPr>
        <w:t xml:space="preserve"> </w:t>
      </w:r>
      <w:bookmarkStart w:id="52" w:name="_Toc404938168"/>
    </w:p>
    <w:p w:rsidR="006D1865" w:rsidRDefault="006D1865" w:rsidP="00541943">
      <w:pPr>
        <w:jc w:val="both"/>
        <w:rPr>
          <w:sz w:val="28"/>
          <w:szCs w:val="28"/>
        </w:rPr>
      </w:pPr>
    </w:p>
    <w:p w:rsidR="00541943" w:rsidRDefault="00FA7C9E" w:rsidP="00541943">
      <w:pPr>
        <w:jc w:val="both"/>
        <w:rPr>
          <w:sz w:val="28"/>
          <w:szCs w:val="28"/>
        </w:rPr>
      </w:pPr>
      <w:r>
        <w:rPr>
          <w:sz w:val="28"/>
          <w:szCs w:val="28"/>
        </w:rPr>
        <w:t xml:space="preserve">       6</w:t>
      </w:r>
      <w:r w:rsidR="00A268DC">
        <w:rPr>
          <w:sz w:val="28"/>
          <w:szCs w:val="28"/>
        </w:rPr>
        <w:t>. </w:t>
      </w:r>
      <w:r w:rsidR="00541943" w:rsidRPr="00924848">
        <w:rPr>
          <w:sz w:val="28"/>
          <w:szCs w:val="28"/>
        </w:rPr>
        <w:t>В области автомобильных дорог местного значения</w:t>
      </w:r>
      <w:bookmarkEnd w:id="52"/>
    </w:p>
    <w:p w:rsidR="006D1865" w:rsidRPr="00924848" w:rsidRDefault="006D1865" w:rsidP="00541943">
      <w:pPr>
        <w:jc w:val="both"/>
        <w:rPr>
          <w:sz w:val="28"/>
          <w:szCs w:val="28"/>
        </w:rPr>
      </w:pPr>
    </w:p>
    <w:p w:rsidR="00541943" w:rsidRPr="00A868A2" w:rsidRDefault="00541943" w:rsidP="00541943">
      <w:pPr>
        <w:ind w:firstLine="540"/>
        <w:jc w:val="both"/>
        <w:rPr>
          <w:sz w:val="28"/>
          <w:szCs w:val="28"/>
        </w:rPr>
      </w:pPr>
      <w:proofErr w:type="gramStart"/>
      <w:r w:rsidRPr="00A868A2">
        <w:rPr>
          <w:sz w:val="28"/>
          <w:szCs w:val="28"/>
        </w:rPr>
        <w:t>Согласно статье 14 Федерального закона</w:t>
      </w:r>
      <w:r>
        <w:rPr>
          <w:sz w:val="28"/>
          <w:szCs w:val="28"/>
        </w:rPr>
        <w:t xml:space="preserve"> 131-ФЗ</w:t>
      </w:r>
      <w:r w:rsidRPr="00A868A2">
        <w:rPr>
          <w:sz w:val="28"/>
          <w:szCs w:val="28"/>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A868A2">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w:t>
      </w:r>
      <w:r>
        <w:rPr>
          <w:sz w:val="28"/>
          <w:szCs w:val="28"/>
        </w:rPr>
        <w:t xml:space="preserve">й деятельности в соответствии с законодательством </w:t>
      </w:r>
      <w:r w:rsidRPr="00A868A2">
        <w:rPr>
          <w:sz w:val="28"/>
          <w:szCs w:val="28"/>
        </w:rPr>
        <w:t>Российской Федерации.</w:t>
      </w:r>
    </w:p>
    <w:p w:rsidR="00541943" w:rsidRPr="00A868A2" w:rsidRDefault="00541943" w:rsidP="00541943">
      <w:pPr>
        <w:ind w:firstLine="567"/>
        <w:jc w:val="both"/>
        <w:rPr>
          <w:sz w:val="28"/>
          <w:szCs w:val="28"/>
        </w:rPr>
      </w:pPr>
      <w:r w:rsidRPr="00A868A2">
        <w:rPr>
          <w:sz w:val="28"/>
          <w:szCs w:val="28"/>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541943" w:rsidRPr="00A868A2" w:rsidRDefault="00541943" w:rsidP="00541943">
      <w:pPr>
        <w:jc w:val="both"/>
        <w:rPr>
          <w:sz w:val="28"/>
          <w:szCs w:val="28"/>
        </w:rPr>
      </w:pPr>
    </w:p>
    <w:p w:rsidR="00541943" w:rsidRPr="00A868A2" w:rsidRDefault="00541943" w:rsidP="00541943">
      <w:pPr>
        <w:pStyle w:val="102"/>
        <w:rPr>
          <w:sz w:val="28"/>
          <w:szCs w:val="28"/>
        </w:rPr>
      </w:pPr>
      <w:r>
        <w:rPr>
          <w:sz w:val="28"/>
          <w:szCs w:val="28"/>
        </w:rPr>
        <w:t xml:space="preserve">        </w:t>
      </w:r>
      <w:r w:rsidRPr="00A868A2">
        <w:rPr>
          <w:sz w:val="28"/>
          <w:szCs w:val="28"/>
        </w:rPr>
        <w:t xml:space="preserve"> Расчетные показатели минимально допустимого уровня параметров улиц и дорог в соответствии с их классификацией</w:t>
      </w:r>
    </w:p>
    <w:p w:rsidR="00541943" w:rsidRPr="00A868A2" w:rsidRDefault="00541943" w:rsidP="00541943">
      <w:pPr>
        <w:pStyle w:val="102"/>
        <w:rPr>
          <w:sz w:val="28"/>
          <w:szCs w:val="28"/>
        </w:rPr>
      </w:pPr>
    </w:p>
    <w:tbl>
      <w:tblPr>
        <w:tblW w:w="0" w:type="auto"/>
        <w:tblInd w:w="3" w:type="dxa"/>
        <w:tblLayout w:type="fixed"/>
        <w:tblCellMar>
          <w:left w:w="70" w:type="dxa"/>
          <w:right w:w="70" w:type="dxa"/>
        </w:tblCellMar>
        <w:tblLook w:val="0000" w:firstRow="0" w:lastRow="0" w:firstColumn="0" w:lastColumn="0" w:noHBand="0" w:noVBand="0"/>
      </w:tblPr>
      <w:tblGrid>
        <w:gridCol w:w="2112"/>
        <w:gridCol w:w="2006"/>
        <w:gridCol w:w="1438"/>
        <w:gridCol w:w="1438"/>
        <w:gridCol w:w="1371"/>
        <w:gridCol w:w="1411"/>
      </w:tblGrid>
      <w:tr w:rsidR="00541943" w:rsidRPr="00A868A2" w:rsidTr="00697F46">
        <w:trPr>
          <w:trHeight w:val="582"/>
          <w:tblHeader/>
        </w:trPr>
        <w:tc>
          <w:tcPr>
            <w:tcW w:w="2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 xml:space="preserve">Категория </w:t>
            </w:r>
            <w:proofErr w:type="gramStart"/>
            <w:r w:rsidRPr="00A868A2">
              <w:t>сельских</w:t>
            </w:r>
            <w:proofErr w:type="gramEnd"/>
          </w:p>
          <w:p w:rsidR="00541943" w:rsidRPr="00A868A2" w:rsidRDefault="00541943" w:rsidP="00697F46">
            <w:pPr>
              <w:jc w:val="center"/>
            </w:pPr>
            <w:r w:rsidRPr="00A868A2">
              <w:t>дорог и улиц</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Основное назначение</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 xml:space="preserve">Расчетная скорость  движения, </w:t>
            </w:r>
            <w:proofErr w:type="gramStart"/>
            <w:r w:rsidRPr="00A868A2">
              <w:t>км</w:t>
            </w:r>
            <w:proofErr w:type="gramEnd"/>
            <w:r w:rsidRPr="00A868A2">
              <w:t>/ч</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 xml:space="preserve">Ширина полосы движения, </w:t>
            </w:r>
          </w:p>
          <w:p w:rsidR="00541943" w:rsidRPr="00A868A2" w:rsidRDefault="00541943" w:rsidP="00697F46">
            <w:pPr>
              <w:jc w:val="center"/>
            </w:pPr>
            <w:r w:rsidRPr="00A868A2">
              <w:t>м</w:t>
            </w:r>
          </w:p>
        </w:tc>
        <w:tc>
          <w:tcPr>
            <w:tcW w:w="13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Число полос движения</w:t>
            </w:r>
          </w:p>
        </w:tc>
        <w:tc>
          <w:tcPr>
            <w:tcW w:w="14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 xml:space="preserve">Ширина пешеходной части тротуара, </w:t>
            </w:r>
          </w:p>
          <w:p w:rsidR="00541943" w:rsidRPr="00A868A2" w:rsidRDefault="00541943" w:rsidP="00697F46">
            <w:pPr>
              <w:jc w:val="center"/>
            </w:pPr>
            <w:r w:rsidRPr="00A868A2">
              <w:t>м</w:t>
            </w:r>
          </w:p>
        </w:tc>
      </w:tr>
      <w:tr w:rsidR="00541943" w:rsidRPr="00A868A2" w:rsidTr="00697F46">
        <w:trPr>
          <w:cantSplit/>
          <w:trHeight w:val="244"/>
        </w:trPr>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r w:rsidRPr="00A868A2">
              <w:lastRenderedPageBreak/>
              <w:t>Поселковая дорога</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Связь сельского поселения с внешними дорогами общей сети</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60</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3,5</w:t>
            </w:r>
          </w:p>
        </w:tc>
        <w:tc>
          <w:tcPr>
            <w:tcW w:w="13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 xml:space="preserve">2 </w:t>
            </w:r>
          </w:p>
        </w:tc>
        <w:tc>
          <w:tcPr>
            <w:tcW w:w="14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w:t>
            </w:r>
          </w:p>
        </w:tc>
      </w:tr>
      <w:tr w:rsidR="00541943" w:rsidRPr="00A868A2" w:rsidTr="00697F46">
        <w:trPr>
          <w:cantSplit/>
          <w:trHeight w:val="244"/>
        </w:trPr>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r w:rsidRPr="00A868A2">
              <w:t>Главная улица</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Связь жилых территорий с общественным центром</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 xml:space="preserve">40 </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3,5</w:t>
            </w:r>
          </w:p>
        </w:tc>
        <w:tc>
          <w:tcPr>
            <w:tcW w:w="13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2</w:t>
            </w:r>
            <w:r w:rsidRPr="00A868A2">
              <w:rPr>
                <w:lang w:val="en-US"/>
              </w:rPr>
              <w:t>-</w:t>
            </w:r>
            <w:r w:rsidRPr="00A868A2">
              <w:t>3</w:t>
            </w:r>
          </w:p>
        </w:tc>
        <w:tc>
          <w:tcPr>
            <w:tcW w:w="14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1,5 – 2,25</w:t>
            </w:r>
          </w:p>
        </w:tc>
      </w:tr>
      <w:tr w:rsidR="00541943" w:rsidRPr="00A868A2" w:rsidTr="00697F46">
        <w:trPr>
          <w:cantSplit/>
          <w:trHeight w:val="2436"/>
        </w:trPr>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r w:rsidRPr="00A868A2">
              <w:t>Улица в жилой застройке:</w:t>
            </w:r>
          </w:p>
          <w:p w:rsidR="00541943" w:rsidRPr="00A868A2" w:rsidRDefault="00541943" w:rsidP="00697F46">
            <w:pPr>
              <w:jc w:val="center"/>
            </w:pPr>
            <w:r w:rsidRPr="00A868A2">
              <w:t>основная</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roofErr w:type="gramStart"/>
            <w:r w:rsidRPr="00A868A2">
              <w:t>второстепенная</w:t>
            </w:r>
            <w:proofErr w:type="gramEnd"/>
            <w:r w:rsidRPr="00A868A2">
              <w:t xml:space="preserve"> (переулок)</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проезд</w:t>
            </w:r>
          </w:p>
          <w:p w:rsidR="00541943" w:rsidRPr="00A868A2" w:rsidRDefault="00541943" w:rsidP="00697F46"/>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p>
          <w:p w:rsidR="00541943" w:rsidRPr="00A868A2" w:rsidRDefault="00541943" w:rsidP="00697F46">
            <w:pPr>
              <w:jc w:val="center"/>
            </w:pPr>
            <w:r w:rsidRPr="00A868A2">
              <w:t xml:space="preserve">Связь внутри жилых территорий и с главной улицей по направлениям </w:t>
            </w:r>
            <w:proofErr w:type="gramStart"/>
            <w:r w:rsidRPr="00A868A2">
              <w:t>с</w:t>
            </w:r>
            <w:proofErr w:type="gramEnd"/>
            <w:r w:rsidRPr="00A868A2">
              <w:t xml:space="preserve"> интенсивным движениям</w:t>
            </w:r>
          </w:p>
          <w:p w:rsidR="00541943" w:rsidRPr="00A868A2" w:rsidRDefault="00541943" w:rsidP="00697F46">
            <w:pPr>
              <w:jc w:val="center"/>
            </w:pPr>
          </w:p>
          <w:p w:rsidR="00541943" w:rsidRPr="00A868A2" w:rsidRDefault="00541943" w:rsidP="00697F46">
            <w:pPr>
              <w:jc w:val="center"/>
            </w:pPr>
            <w:r w:rsidRPr="00A868A2">
              <w:t>Связь между основными жилыми улицами</w:t>
            </w:r>
          </w:p>
          <w:p w:rsidR="00541943" w:rsidRPr="00A868A2" w:rsidRDefault="00541943" w:rsidP="00697F46">
            <w:pPr>
              <w:jc w:val="center"/>
            </w:pPr>
          </w:p>
          <w:p w:rsidR="00541943" w:rsidRPr="00A868A2" w:rsidRDefault="00541943" w:rsidP="00697F46">
            <w:pPr>
              <w:jc w:val="center"/>
            </w:pPr>
            <w:r w:rsidRPr="00A868A2">
              <w:t>Связь жилых домов, расположенных в глубине квартала с улицей</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p>
          <w:p w:rsidR="00541943" w:rsidRPr="00A868A2" w:rsidRDefault="00541943" w:rsidP="00697F46">
            <w:pPr>
              <w:jc w:val="center"/>
            </w:pPr>
            <w:r w:rsidRPr="00A868A2">
              <w:t>40</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30</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20</w:t>
            </w:r>
          </w:p>
        </w:tc>
        <w:tc>
          <w:tcPr>
            <w:tcW w:w="1438"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p>
          <w:p w:rsidR="00541943" w:rsidRPr="00A868A2" w:rsidRDefault="00541943" w:rsidP="00697F46">
            <w:pPr>
              <w:jc w:val="center"/>
            </w:pPr>
            <w:r w:rsidRPr="00A868A2">
              <w:t>3,0</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2,75</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2,75 – 3,0</w:t>
            </w:r>
          </w:p>
        </w:tc>
        <w:tc>
          <w:tcPr>
            <w:tcW w:w="1371"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p>
          <w:p w:rsidR="00541943" w:rsidRPr="00A868A2" w:rsidRDefault="00541943" w:rsidP="00697F46">
            <w:pPr>
              <w:jc w:val="center"/>
            </w:pPr>
            <w:r w:rsidRPr="00A868A2">
              <w:t>2</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2</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1</w:t>
            </w:r>
          </w:p>
        </w:tc>
        <w:tc>
          <w:tcPr>
            <w:tcW w:w="1411"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p>
          <w:p w:rsidR="00541943" w:rsidRPr="00A868A2" w:rsidRDefault="00541943" w:rsidP="00697F46">
            <w:pPr>
              <w:jc w:val="center"/>
            </w:pPr>
            <w:r w:rsidRPr="00A868A2">
              <w:t>1,0 – 1,5</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1,0</w:t>
            </w: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p>
          <w:p w:rsidR="00541943" w:rsidRPr="00A868A2" w:rsidRDefault="00541943" w:rsidP="00697F46">
            <w:pPr>
              <w:jc w:val="center"/>
            </w:pPr>
            <w:r w:rsidRPr="00A868A2">
              <w:t>0 – 1,0</w:t>
            </w:r>
          </w:p>
        </w:tc>
      </w:tr>
      <w:tr w:rsidR="00541943" w:rsidRPr="00A868A2" w:rsidTr="00697F46">
        <w:trPr>
          <w:cantSplit/>
          <w:trHeight w:val="244"/>
        </w:trPr>
        <w:tc>
          <w:tcPr>
            <w:tcW w:w="2112" w:type="dxa"/>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Pr>
              <w:jc w:val="center"/>
            </w:pPr>
            <w:r w:rsidRPr="00A868A2">
              <w:t>Хозяйственный проезд, скотопрогон</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Прогон личного скота и проезд грузового транспорта к приусадебным участкам</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30</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4,50</w:t>
            </w:r>
          </w:p>
        </w:tc>
        <w:tc>
          <w:tcPr>
            <w:tcW w:w="13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1</w:t>
            </w:r>
          </w:p>
        </w:tc>
        <w:tc>
          <w:tcPr>
            <w:tcW w:w="14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A868A2" w:rsidRDefault="00541943" w:rsidP="00697F46">
            <w:pPr>
              <w:jc w:val="center"/>
            </w:pPr>
            <w:r w:rsidRPr="00A868A2">
              <w:t>-</w:t>
            </w:r>
          </w:p>
        </w:tc>
      </w:tr>
    </w:tbl>
    <w:p w:rsidR="00541943" w:rsidRPr="00A868A2" w:rsidRDefault="00541943" w:rsidP="00541943">
      <w:pPr>
        <w:pStyle w:val="afffc"/>
        <w:rPr>
          <w:sz w:val="28"/>
          <w:szCs w:val="28"/>
        </w:rPr>
      </w:pPr>
    </w:p>
    <w:p w:rsidR="00541943" w:rsidRPr="00A868A2" w:rsidRDefault="00541943" w:rsidP="00541943">
      <w:pPr>
        <w:ind w:firstLine="567"/>
        <w:jc w:val="both"/>
        <w:rPr>
          <w:sz w:val="28"/>
          <w:szCs w:val="28"/>
        </w:rPr>
      </w:pPr>
      <w:r>
        <w:rPr>
          <w:sz w:val="28"/>
          <w:szCs w:val="28"/>
        </w:rPr>
        <w:t>Р</w:t>
      </w:r>
      <w:r w:rsidRPr="00A868A2">
        <w:rPr>
          <w:sz w:val="28"/>
          <w:szCs w:val="28"/>
        </w:rPr>
        <w:t>асчетные показатели минимально допустимого уровня радиусов закругления проезжей части улиц и дорог по кромке разделительных полос</w:t>
      </w:r>
      <w:r>
        <w:rPr>
          <w:sz w:val="28"/>
          <w:szCs w:val="28"/>
        </w:rPr>
        <w:t xml:space="preserve">: </w:t>
      </w:r>
    </w:p>
    <w:p w:rsidR="00541943" w:rsidRPr="00A868A2" w:rsidRDefault="00541943" w:rsidP="00541943">
      <w:pPr>
        <w:pStyle w:val="102"/>
        <w:rPr>
          <w:sz w:val="28"/>
          <w:szCs w:val="28"/>
        </w:rPr>
      </w:pPr>
    </w:p>
    <w:tbl>
      <w:tblPr>
        <w:tblW w:w="0" w:type="auto"/>
        <w:tblInd w:w="3" w:type="dxa"/>
        <w:tblLayout w:type="fixed"/>
        <w:tblCellMar>
          <w:left w:w="70" w:type="dxa"/>
          <w:right w:w="70" w:type="dxa"/>
        </w:tblCellMar>
        <w:tblLook w:val="0000" w:firstRow="0" w:lastRow="0" w:firstColumn="0" w:lastColumn="0" w:noHBand="0" w:noVBand="0"/>
      </w:tblPr>
      <w:tblGrid>
        <w:gridCol w:w="473"/>
        <w:gridCol w:w="4346"/>
        <w:gridCol w:w="2324"/>
        <w:gridCol w:w="2563"/>
      </w:tblGrid>
      <w:tr w:rsidR="00541943" w:rsidRPr="00A868A2" w:rsidTr="00697F46">
        <w:trPr>
          <w:cantSplit/>
          <w:trHeight w:val="64"/>
          <w:tblHeader/>
        </w:trPr>
        <w:tc>
          <w:tcPr>
            <w:tcW w:w="473" w:type="dxa"/>
            <w:vMerge w:val="restart"/>
            <w:tcBorders>
              <w:top w:val="single" w:sz="6" w:space="0" w:color="000000"/>
              <w:left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 xml:space="preserve">№ </w:t>
            </w:r>
            <w:proofErr w:type="gramStart"/>
            <w:r w:rsidRPr="00B80BB8">
              <w:rPr>
                <w:rFonts w:ascii="Times New Roman" w:hAnsi="Times New Roman" w:cs="Times New Roman"/>
                <w:sz w:val="24"/>
                <w:szCs w:val="24"/>
              </w:rPr>
              <w:t>п</w:t>
            </w:r>
            <w:proofErr w:type="gramEnd"/>
            <w:r w:rsidRPr="00B80BB8">
              <w:rPr>
                <w:rFonts w:ascii="Times New Roman" w:hAnsi="Times New Roman" w:cs="Times New Roman"/>
                <w:sz w:val="24"/>
                <w:szCs w:val="24"/>
              </w:rPr>
              <w:t>/п</w:t>
            </w:r>
          </w:p>
        </w:tc>
        <w:tc>
          <w:tcPr>
            <w:tcW w:w="4346" w:type="dxa"/>
            <w:vMerge w:val="restart"/>
            <w:tcBorders>
              <w:top w:val="single" w:sz="6" w:space="0" w:color="000000"/>
              <w:left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Категория дорог и улиц</w:t>
            </w:r>
          </w:p>
        </w:tc>
        <w:tc>
          <w:tcPr>
            <w:tcW w:w="48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 xml:space="preserve">Радиус закругления проезжей части дорог и улиц, </w:t>
            </w:r>
            <w:proofErr w:type="gramStart"/>
            <w:r w:rsidRPr="00B80BB8">
              <w:rPr>
                <w:rFonts w:ascii="Times New Roman" w:hAnsi="Times New Roman" w:cs="Times New Roman"/>
                <w:sz w:val="24"/>
                <w:szCs w:val="24"/>
              </w:rPr>
              <w:t>м</w:t>
            </w:r>
            <w:proofErr w:type="gramEnd"/>
          </w:p>
        </w:tc>
      </w:tr>
      <w:tr w:rsidR="00541943" w:rsidRPr="00A868A2" w:rsidTr="00697F46">
        <w:trPr>
          <w:cantSplit/>
          <w:trHeight w:val="55"/>
          <w:tblHeader/>
        </w:trPr>
        <w:tc>
          <w:tcPr>
            <w:tcW w:w="473" w:type="dxa"/>
            <w:vMerge/>
            <w:tcBorders>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p>
        </w:tc>
        <w:tc>
          <w:tcPr>
            <w:tcW w:w="4346" w:type="dxa"/>
            <w:vMerge/>
            <w:tcBorders>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p>
        </w:tc>
        <w:tc>
          <w:tcPr>
            <w:tcW w:w="2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ind w:left="-71" w:firstLine="143"/>
              <w:jc w:val="center"/>
              <w:rPr>
                <w:rFonts w:ascii="Times New Roman" w:hAnsi="Times New Roman" w:cs="Times New Roman"/>
                <w:sz w:val="24"/>
                <w:szCs w:val="24"/>
              </w:rPr>
            </w:pPr>
            <w:r w:rsidRPr="00B80BB8">
              <w:rPr>
                <w:rFonts w:ascii="Times New Roman" w:hAnsi="Times New Roman" w:cs="Times New Roman"/>
                <w:sz w:val="24"/>
                <w:szCs w:val="24"/>
              </w:rPr>
              <w:t>при новом строительстве</w:t>
            </w:r>
          </w:p>
        </w:tc>
        <w:tc>
          <w:tcPr>
            <w:tcW w:w="2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в условиях реконструкции</w:t>
            </w:r>
          </w:p>
        </w:tc>
      </w:tr>
      <w:tr w:rsidR="00541943" w:rsidRPr="00A868A2" w:rsidTr="00697F46">
        <w:trPr>
          <w:cantSplit/>
          <w:trHeight w:val="195"/>
        </w:trPr>
        <w:tc>
          <w:tcPr>
            <w:tcW w:w="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1</w:t>
            </w:r>
          </w:p>
        </w:tc>
        <w:tc>
          <w:tcPr>
            <w:tcW w:w="4346" w:type="dxa"/>
            <w:tcBorders>
              <w:top w:val="single" w:sz="6" w:space="0" w:color="000000"/>
              <w:left w:val="single" w:sz="6" w:space="0" w:color="000000"/>
              <w:bottom w:val="single" w:sz="6" w:space="0" w:color="000000"/>
              <w:right w:val="single" w:sz="6" w:space="0" w:color="000000"/>
            </w:tcBorders>
            <w:shd w:val="clear" w:color="auto" w:fill="auto"/>
          </w:tcPr>
          <w:p w:rsidR="00541943" w:rsidRPr="00B80BB8" w:rsidRDefault="00541943" w:rsidP="00697F46">
            <w:pPr>
              <w:pStyle w:val="ConsPlusCell"/>
              <w:widowControl/>
              <w:rPr>
                <w:rFonts w:ascii="Times New Roman" w:hAnsi="Times New Roman" w:cs="Times New Roman"/>
                <w:sz w:val="24"/>
                <w:szCs w:val="24"/>
              </w:rPr>
            </w:pPr>
            <w:r w:rsidRPr="00B80BB8">
              <w:rPr>
                <w:rFonts w:ascii="Times New Roman" w:hAnsi="Times New Roman" w:cs="Times New Roman"/>
                <w:sz w:val="24"/>
                <w:szCs w:val="24"/>
              </w:rPr>
              <w:t xml:space="preserve">Магистральные улицы и дороги </w:t>
            </w:r>
          </w:p>
        </w:tc>
        <w:tc>
          <w:tcPr>
            <w:tcW w:w="2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15,0</w:t>
            </w:r>
          </w:p>
        </w:tc>
        <w:tc>
          <w:tcPr>
            <w:tcW w:w="2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12,0</w:t>
            </w:r>
          </w:p>
        </w:tc>
      </w:tr>
      <w:tr w:rsidR="00541943" w:rsidRPr="00A868A2" w:rsidTr="00697F46">
        <w:trPr>
          <w:cantSplit/>
          <w:trHeight w:val="240"/>
        </w:trPr>
        <w:tc>
          <w:tcPr>
            <w:tcW w:w="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2</w:t>
            </w:r>
          </w:p>
        </w:tc>
        <w:tc>
          <w:tcPr>
            <w:tcW w:w="4346" w:type="dxa"/>
            <w:tcBorders>
              <w:top w:val="single" w:sz="6" w:space="0" w:color="000000"/>
              <w:left w:val="single" w:sz="6" w:space="0" w:color="000000"/>
              <w:bottom w:val="single" w:sz="6" w:space="0" w:color="000000"/>
              <w:right w:val="single" w:sz="6" w:space="0" w:color="000000"/>
            </w:tcBorders>
            <w:shd w:val="clear" w:color="auto" w:fill="auto"/>
          </w:tcPr>
          <w:p w:rsidR="00541943" w:rsidRPr="00B80BB8" w:rsidRDefault="00541943" w:rsidP="00697F46">
            <w:pPr>
              <w:pStyle w:val="ConsPlusCell"/>
              <w:widowControl/>
              <w:rPr>
                <w:rFonts w:ascii="Times New Roman" w:hAnsi="Times New Roman" w:cs="Times New Roman"/>
                <w:sz w:val="24"/>
                <w:szCs w:val="24"/>
              </w:rPr>
            </w:pPr>
            <w:r w:rsidRPr="00B80BB8">
              <w:rPr>
                <w:rFonts w:ascii="Times New Roman" w:hAnsi="Times New Roman" w:cs="Times New Roman"/>
                <w:sz w:val="24"/>
                <w:szCs w:val="24"/>
              </w:rPr>
              <w:t xml:space="preserve">Улицы и дороги местного значения </w:t>
            </w:r>
          </w:p>
        </w:tc>
        <w:tc>
          <w:tcPr>
            <w:tcW w:w="2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12,0</w:t>
            </w:r>
          </w:p>
        </w:tc>
        <w:tc>
          <w:tcPr>
            <w:tcW w:w="2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6,0</w:t>
            </w:r>
          </w:p>
        </w:tc>
      </w:tr>
      <w:tr w:rsidR="00541943" w:rsidRPr="00A868A2" w:rsidTr="00697F46">
        <w:trPr>
          <w:cantSplit/>
          <w:trHeight w:val="240"/>
        </w:trPr>
        <w:tc>
          <w:tcPr>
            <w:tcW w:w="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3</w:t>
            </w:r>
          </w:p>
        </w:tc>
        <w:tc>
          <w:tcPr>
            <w:tcW w:w="4346" w:type="dxa"/>
            <w:tcBorders>
              <w:top w:val="single" w:sz="6" w:space="0" w:color="000000"/>
              <w:left w:val="single" w:sz="6" w:space="0" w:color="000000"/>
              <w:bottom w:val="single" w:sz="6" w:space="0" w:color="000000"/>
              <w:right w:val="single" w:sz="6" w:space="0" w:color="000000"/>
            </w:tcBorders>
            <w:shd w:val="clear" w:color="auto" w:fill="auto"/>
          </w:tcPr>
          <w:p w:rsidR="00541943" w:rsidRPr="00B80BB8" w:rsidRDefault="00541943" w:rsidP="00697F46">
            <w:pPr>
              <w:pStyle w:val="ConsPlusCell"/>
              <w:widowControl/>
              <w:rPr>
                <w:rFonts w:ascii="Times New Roman" w:hAnsi="Times New Roman" w:cs="Times New Roman"/>
                <w:sz w:val="24"/>
                <w:szCs w:val="24"/>
              </w:rPr>
            </w:pPr>
            <w:r w:rsidRPr="00B80BB8">
              <w:rPr>
                <w:rFonts w:ascii="Times New Roman" w:hAnsi="Times New Roman" w:cs="Times New Roman"/>
                <w:sz w:val="24"/>
                <w:szCs w:val="24"/>
              </w:rPr>
              <w:t xml:space="preserve">Проезды </w:t>
            </w:r>
          </w:p>
        </w:tc>
        <w:tc>
          <w:tcPr>
            <w:tcW w:w="2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8,0</w:t>
            </w:r>
          </w:p>
        </w:tc>
        <w:tc>
          <w:tcPr>
            <w:tcW w:w="2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1943" w:rsidRPr="00B80BB8" w:rsidRDefault="00541943" w:rsidP="00697F46">
            <w:pPr>
              <w:pStyle w:val="ConsPlusCell"/>
              <w:widowControl/>
              <w:jc w:val="center"/>
              <w:rPr>
                <w:rFonts w:ascii="Times New Roman" w:hAnsi="Times New Roman" w:cs="Times New Roman"/>
                <w:sz w:val="24"/>
                <w:szCs w:val="24"/>
              </w:rPr>
            </w:pPr>
            <w:r w:rsidRPr="00B80BB8">
              <w:rPr>
                <w:rFonts w:ascii="Times New Roman" w:hAnsi="Times New Roman" w:cs="Times New Roman"/>
                <w:sz w:val="24"/>
                <w:szCs w:val="24"/>
              </w:rPr>
              <w:t>5,0</w:t>
            </w:r>
          </w:p>
        </w:tc>
      </w:tr>
    </w:tbl>
    <w:p w:rsidR="00541943" w:rsidRPr="00A868A2" w:rsidRDefault="00541943" w:rsidP="00541943">
      <w:pPr>
        <w:ind w:firstLine="567"/>
        <w:jc w:val="both"/>
        <w:rPr>
          <w:sz w:val="28"/>
          <w:szCs w:val="28"/>
        </w:rPr>
      </w:pPr>
    </w:p>
    <w:p w:rsidR="00541943" w:rsidRPr="00A868A2" w:rsidRDefault="00541943" w:rsidP="00541943">
      <w:pPr>
        <w:pStyle w:val="af4"/>
        <w:rPr>
          <w:sz w:val="28"/>
          <w:szCs w:val="28"/>
        </w:rPr>
      </w:pPr>
      <w:r>
        <w:rPr>
          <w:rStyle w:val="af7"/>
          <w:sz w:val="28"/>
          <w:szCs w:val="28"/>
        </w:rPr>
        <w:lastRenderedPageBreak/>
        <w:t xml:space="preserve">        Р</w:t>
      </w:r>
      <w:r w:rsidRPr="00A868A2">
        <w:rPr>
          <w:rStyle w:val="af7"/>
          <w:sz w:val="28"/>
          <w:szCs w:val="28"/>
        </w:rPr>
        <w:t xml:space="preserve">асчетные показатели минимально допустимого уровня </w:t>
      </w:r>
      <w:r w:rsidRPr="00A868A2">
        <w:rPr>
          <w:sz w:val="28"/>
          <w:szCs w:val="28"/>
        </w:rPr>
        <w:t>расстояний:</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 xml:space="preserve">от края основной проезжей части магистральных дорог до линии регулирования жилой застройки не менее 50 м и не менее 25 м при условии применения </w:t>
      </w:r>
      <w:proofErr w:type="spellStart"/>
      <w:r w:rsidRPr="00A868A2">
        <w:rPr>
          <w:sz w:val="28"/>
          <w:szCs w:val="28"/>
        </w:rPr>
        <w:t>шумозащитных</w:t>
      </w:r>
      <w:proofErr w:type="spellEnd"/>
      <w:r w:rsidRPr="00A868A2">
        <w:rPr>
          <w:sz w:val="28"/>
          <w:szCs w:val="28"/>
        </w:rPr>
        <w:t xml:space="preserve"> устройств - не менее 25 м.</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41943" w:rsidRPr="00A868A2" w:rsidRDefault="00541943" w:rsidP="00541943">
      <w:pPr>
        <w:pStyle w:val="af4"/>
        <w:ind w:firstLine="709"/>
        <w:rPr>
          <w:sz w:val="28"/>
          <w:szCs w:val="28"/>
        </w:rPr>
      </w:pPr>
      <w:r w:rsidRPr="00A868A2">
        <w:rPr>
          <w:sz w:val="28"/>
          <w:szCs w:val="28"/>
        </w:rPr>
        <w:t>Для въездов и выездов на терр</w:t>
      </w:r>
      <w:r>
        <w:rPr>
          <w:sz w:val="28"/>
          <w:szCs w:val="28"/>
        </w:rPr>
        <w:t xml:space="preserve">итории кварталов и микрорайонов </w:t>
      </w:r>
      <w:r w:rsidRPr="00A868A2">
        <w:rPr>
          <w:rStyle w:val="af7"/>
          <w:sz w:val="28"/>
          <w:szCs w:val="28"/>
        </w:rPr>
        <w:t xml:space="preserve">расчетные показатели минимально допустимого уровня </w:t>
      </w:r>
      <w:r w:rsidRPr="00A868A2">
        <w:rPr>
          <w:sz w:val="28"/>
          <w:szCs w:val="28"/>
        </w:rPr>
        <w:t>расстояний:</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 xml:space="preserve">от границы пересечений улиц, дорог и проездов местного значения (от </w:t>
      </w:r>
      <w:proofErr w:type="gramStart"/>
      <w:r w:rsidRPr="00A868A2">
        <w:rPr>
          <w:sz w:val="28"/>
          <w:szCs w:val="28"/>
        </w:rPr>
        <w:t>стоп-линии</w:t>
      </w:r>
      <w:proofErr w:type="gramEnd"/>
      <w:r w:rsidRPr="00A868A2">
        <w:rPr>
          <w:sz w:val="28"/>
          <w:szCs w:val="28"/>
        </w:rPr>
        <w:t>) - не менее 35 м;</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 xml:space="preserve">от остановочного пункта общественного транспорта при отсутствии островка безопасности - не менее 30 м; </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от остановочного пункта общественного транспорта при поднятом над уровнем проезжей части островком безопасности - не менее 20 м.</w:t>
      </w:r>
    </w:p>
    <w:p w:rsidR="00541943" w:rsidRPr="00A868A2" w:rsidRDefault="00541943" w:rsidP="00541943">
      <w:pPr>
        <w:ind w:firstLine="709"/>
        <w:jc w:val="both"/>
        <w:rPr>
          <w:sz w:val="28"/>
          <w:szCs w:val="28"/>
        </w:rPr>
      </w:pPr>
      <w:r w:rsidRPr="00A868A2">
        <w:rPr>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41943" w:rsidRPr="00A868A2" w:rsidRDefault="00541943" w:rsidP="00541943">
      <w:pPr>
        <w:ind w:firstLine="709"/>
        <w:jc w:val="both"/>
        <w:rPr>
          <w:sz w:val="28"/>
          <w:szCs w:val="28"/>
        </w:rPr>
      </w:pPr>
      <w:r>
        <w:rPr>
          <w:rStyle w:val="af7"/>
          <w:sz w:val="28"/>
          <w:szCs w:val="28"/>
        </w:rPr>
        <w:t>Р</w:t>
      </w:r>
      <w:r w:rsidRPr="00A868A2">
        <w:rPr>
          <w:rStyle w:val="af7"/>
          <w:sz w:val="28"/>
          <w:szCs w:val="28"/>
        </w:rPr>
        <w:t>асчетные показатели минимально допустимого уровня</w:t>
      </w:r>
      <w:r w:rsidRPr="00A868A2">
        <w:rPr>
          <w:sz w:val="28"/>
          <w:szCs w:val="28"/>
        </w:rPr>
        <w:t xml:space="preserve">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w:t>
      </w:r>
      <w:proofErr w:type="spellStart"/>
      <w:r w:rsidRPr="00A868A2">
        <w:rPr>
          <w:sz w:val="28"/>
          <w:szCs w:val="28"/>
        </w:rPr>
        <w:t>кв</w:t>
      </w:r>
      <w:proofErr w:type="gramStart"/>
      <w:r w:rsidRPr="00A868A2">
        <w:rPr>
          <w:sz w:val="28"/>
          <w:szCs w:val="28"/>
        </w:rPr>
        <w:t>.к</w:t>
      </w:r>
      <w:proofErr w:type="gramEnd"/>
      <w:r w:rsidRPr="00A868A2">
        <w:rPr>
          <w:sz w:val="28"/>
          <w:szCs w:val="28"/>
        </w:rPr>
        <w:t>м</w:t>
      </w:r>
      <w:proofErr w:type="spellEnd"/>
      <w:r w:rsidRPr="00A868A2">
        <w:rPr>
          <w:sz w:val="28"/>
          <w:szCs w:val="28"/>
        </w:rPr>
        <w:t xml:space="preserve"> территории.</w:t>
      </w:r>
    </w:p>
    <w:p w:rsidR="00541943" w:rsidRPr="00A868A2" w:rsidRDefault="00541943" w:rsidP="00541943">
      <w:pPr>
        <w:ind w:firstLine="709"/>
        <w:jc w:val="both"/>
        <w:rPr>
          <w:sz w:val="28"/>
          <w:szCs w:val="28"/>
        </w:rPr>
      </w:pPr>
      <w:r>
        <w:rPr>
          <w:sz w:val="28"/>
          <w:szCs w:val="28"/>
        </w:rPr>
        <w:t>В соответствии с</w:t>
      </w:r>
      <w:r w:rsidR="000D74C8">
        <w:rPr>
          <w:sz w:val="28"/>
          <w:szCs w:val="28"/>
        </w:rPr>
        <w:t xml:space="preserve"> </w:t>
      </w:r>
      <w:r>
        <w:rPr>
          <w:sz w:val="28"/>
          <w:szCs w:val="28"/>
        </w:rPr>
        <w:t>параметрами</w:t>
      </w:r>
      <w:r w:rsidRPr="00A868A2">
        <w:rPr>
          <w:sz w:val="28"/>
          <w:szCs w:val="28"/>
        </w:rPr>
        <w:t xml:space="preserve"> </w:t>
      </w:r>
      <w:r>
        <w:rPr>
          <w:sz w:val="28"/>
          <w:szCs w:val="28"/>
        </w:rPr>
        <w:t>таблицы 108</w:t>
      </w:r>
      <w:r w:rsidRPr="00A868A2">
        <w:rPr>
          <w:sz w:val="28"/>
          <w:szCs w:val="28"/>
        </w:rPr>
        <w:t xml:space="preserve"> РНГП Краснодарского края</w:t>
      </w:r>
      <w:r>
        <w:rPr>
          <w:sz w:val="28"/>
          <w:szCs w:val="28"/>
        </w:rPr>
        <w:t xml:space="preserve"> установлены</w:t>
      </w:r>
      <w:r w:rsidRPr="00A868A2">
        <w:rPr>
          <w:sz w:val="28"/>
          <w:szCs w:val="28"/>
        </w:rPr>
        <w:t xml:space="preserve"> минимальные расчетные показатели количества </w:t>
      </w:r>
      <w:proofErr w:type="spellStart"/>
      <w:r w:rsidRPr="00A868A2">
        <w:rPr>
          <w:sz w:val="28"/>
          <w:szCs w:val="28"/>
        </w:rPr>
        <w:t>машино</w:t>
      </w:r>
      <w:proofErr w:type="spellEnd"/>
      <w:r w:rsidRPr="00A868A2">
        <w:rPr>
          <w:sz w:val="28"/>
          <w:szCs w:val="28"/>
        </w:rPr>
        <w:t>-мест для парковки легковых автомобилей у объектов, зданий и сооружений различного функционального назначения</w:t>
      </w:r>
      <w:r>
        <w:rPr>
          <w:sz w:val="28"/>
          <w:szCs w:val="28"/>
        </w:rPr>
        <w:t>:</w:t>
      </w:r>
      <w:r w:rsidRPr="00A868A2">
        <w:rPr>
          <w:sz w:val="28"/>
          <w:szCs w:val="28"/>
        </w:rPr>
        <w:t xml:space="preserve"> </w:t>
      </w:r>
    </w:p>
    <w:p w:rsidR="00541943" w:rsidRPr="00A868A2" w:rsidRDefault="00541943" w:rsidP="00541943">
      <w:pPr>
        <w:ind w:firstLine="567"/>
        <w:jc w:val="both"/>
      </w:pPr>
    </w:p>
    <w:tbl>
      <w:tblPr>
        <w:tblW w:w="0" w:type="auto"/>
        <w:tblInd w:w="7" w:type="dxa"/>
        <w:tblLayout w:type="fixed"/>
        <w:tblCellMar>
          <w:top w:w="75" w:type="dxa"/>
          <w:left w:w="0" w:type="dxa"/>
          <w:bottom w:w="75" w:type="dxa"/>
          <w:right w:w="0" w:type="dxa"/>
        </w:tblCellMar>
        <w:tblLook w:val="0000" w:firstRow="0" w:lastRow="0" w:firstColumn="0" w:lastColumn="0" w:noHBand="0" w:noVBand="0"/>
      </w:tblPr>
      <w:tblGrid>
        <w:gridCol w:w="3280"/>
        <w:gridCol w:w="1681"/>
        <w:gridCol w:w="3119"/>
        <w:gridCol w:w="1760"/>
      </w:tblGrid>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Рекреационные территории, объекты отдыха, здания и сооружения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Расчетная единица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 xml:space="preserve">Число </w:t>
            </w:r>
            <w:proofErr w:type="spellStart"/>
            <w:r w:rsidRPr="00A868A2">
              <w:t>машино</w:t>
            </w:r>
            <w:proofErr w:type="spellEnd"/>
            <w:r w:rsidRPr="00A868A2">
              <w:t>-мест на расчетную единицу</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3</w:t>
            </w:r>
          </w:p>
        </w:tc>
      </w:tr>
      <w:tr w:rsidR="00541943" w:rsidRPr="00A868A2" w:rsidTr="00697F46">
        <w:trPr>
          <w:gridAfter w:val="3"/>
          <w:wAfter w:w="6560" w:type="dxa"/>
          <w:trHeight w:val="50"/>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Здания и сооружения</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Административно-общественные учреждения, кредитно-финансовые и юридические учреждения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работающих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20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Научные и проектные организации, высшие и средние специальные учебные заведения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то же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15</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Промышленные предприятия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100 работающих в двух </w:t>
            </w:r>
            <w:r w:rsidRPr="00A868A2">
              <w:lastRenderedPageBreak/>
              <w:t>смежных сменах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lastRenderedPageBreak/>
              <w:t>10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lastRenderedPageBreak/>
              <w:t>Больницы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коек</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5</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Поликлиники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посещений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3</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Спортивные объекты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мест</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5</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Театры, цирки, кинотеатры, концертные залы, музеи, выставки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мест или единовременных посетителей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Парки культуры и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единовременных посетителей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7</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Торговые центры, универмаги, магазины с площадью торговых залов более 200 </w:t>
            </w:r>
            <w:proofErr w:type="spellStart"/>
            <w:r w:rsidRPr="00A868A2">
              <w:t>кв</w:t>
            </w:r>
            <w:proofErr w:type="gramStart"/>
            <w:r w:rsidRPr="00A868A2">
              <w:t>.м</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100 </w:t>
            </w:r>
            <w:proofErr w:type="spellStart"/>
            <w:r w:rsidRPr="00A868A2">
              <w:t>кв.м</w:t>
            </w:r>
            <w:proofErr w:type="spellEnd"/>
            <w:r w:rsidRPr="00A868A2">
              <w:t>. торговой площади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7</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Рынки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50 торговых мест</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25</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Рестораны и кафе, клубы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мест</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15</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Гостиницы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то же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20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Вокзалы всех видов транспорта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пассажиров дальнего и местного сообщений, прибывающих в час "пик"</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w:t>
            </w:r>
          </w:p>
        </w:tc>
      </w:tr>
      <w:tr w:rsidR="00541943" w:rsidRPr="00A868A2" w:rsidTr="00697F46">
        <w:trPr>
          <w:gridAfter w:val="3"/>
          <w:wAfter w:w="6560" w:type="dxa"/>
          <w:trHeight w:val="50"/>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Рекреационные территории и объекты отдыха</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Пляжи и парки в зонах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единовременных посетителей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20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Лесопарки и заповедники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то же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Базы кратковременного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то же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15</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Мотели и кемпинги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то же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по расчетной вместимости</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Предприятия общественного питания, торговли и </w:t>
            </w:r>
            <w:proofErr w:type="spellStart"/>
            <w:r w:rsidRPr="00A868A2">
              <w:t>коммунально</w:t>
            </w:r>
            <w:proofErr w:type="spellEnd"/>
            <w:r w:rsidRPr="00A868A2">
              <w:t xml:space="preserve"> - бытового обслуживания в зонах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100 мест в залах или единовременных посетителей и персонала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w:t>
            </w:r>
          </w:p>
        </w:tc>
      </w:tr>
      <w:tr w:rsidR="00541943" w:rsidRPr="00A868A2" w:rsidTr="00697F46">
        <w:trPr>
          <w:trHeight w:val="5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Садоводческие товарищества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 участков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10</w:t>
            </w:r>
          </w:p>
        </w:tc>
      </w:tr>
    </w:tbl>
    <w:p w:rsidR="00541943" w:rsidRPr="00A868A2" w:rsidRDefault="00B753AB" w:rsidP="00541943">
      <w:pPr>
        <w:ind w:firstLine="709"/>
        <w:rPr>
          <w:sz w:val="28"/>
          <w:szCs w:val="28"/>
        </w:rPr>
      </w:pPr>
      <w:hyperlink r:id="rId53" w:history="1">
        <w:r w:rsidR="00541943" w:rsidRPr="00A868A2">
          <w:rPr>
            <w:rStyle w:val="a4"/>
          </w:rPr>
          <w:br/>
        </w:r>
      </w:hyperlink>
      <w:r w:rsidR="00541943">
        <w:rPr>
          <w:sz w:val="28"/>
          <w:szCs w:val="28"/>
        </w:rPr>
        <w:tab/>
        <w:t>Согласно п. 5</w:t>
      </w:r>
      <w:r w:rsidR="00541943" w:rsidRPr="00A868A2">
        <w:rPr>
          <w:sz w:val="28"/>
          <w:szCs w:val="28"/>
        </w:rPr>
        <w:t xml:space="preserve">.5.163  РНГП Краснодарского края установлены </w:t>
      </w:r>
      <w:r w:rsidR="00541943" w:rsidRPr="00A868A2">
        <w:rPr>
          <w:rStyle w:val="af7"/>
          <w:sz w:val="28"/>
          <w:szCs w:val="28"/>
        </w:rPr>
        <w:t xml:space="preserve">расчетные показатели минимально допустимого уровня </w:t>
      </w:r>
      <w:r w:rsidR="00541943" w:rsidRPr="00A868A2">
        <w:rPr>
          <w:sz w:val="28"/>
          <w:szCs w:val="28"/>
        </w:rPr>
        <w:t>потребности в автозаправочных станциях (АЗС) в границах населенного пункта, из расчета:</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одна топливораздаточная колонка на 1200 автомобилей.</w:t>
      </w:r>
    </w:p>
    <w:p w:rsidR="00541943" w:rsidRPr="00A868A2" w:rsidRDefault="00541943" w:rsidP="00541943">
      <w:pPr>
        <w:pStyle w:val="af4"/>
        <w:ind w:firstLine="709"/>
        <w:rPr>
          <w:sz w:val="28"/>
          <w:szCs w:val="28"/>
        </w:rPr>
      </w:pPr>
      <w:r>
        <w:rPr>
          <w:sz w:val="28"/>
          <w:szCs w:val="28"/>
        </w:rPr>
        <w:t>Согласно п. 5</w:t>
      </w:r>
      <w:r w:rsidRPr="00A868A2">
        <w:rPr>
          <w:sz w:val="28"/>
          <w:szCs w:val="28"/>
        </w:rPr>
        <w:t xml:space="preserve">.5.163 РНГП Краснодарского края установлены </w:t>
      </w:r>
      <w:r w:rsidRPr="00A868A2">
        <w:rPr>
          <w:rStyle w:val="af7"/>
          <w:sz w:val="28"/>
          <w:szCs w:val="28"/>
        </w:rPr>
        <w:t xml:space="preserve">расчетные показатели минимально допустимого уровня </w:t>
      </w:r>
      <w:r w:rsidRPr="00A868A2">
        <w:rPr>
          <w:sz w:val="28"/>
          <w:szCs w:val="28"/>
        </w:rPr>
        <w:t>размеров земельных участков АЗС:</w:t>
      </w:r>
    </w:p>
    <w:p w:rsidR="00541943" w:rsidRPr="00A868A2" w:rsidRDefault="00541943" w:rsidP="00541943">
      <w:pPr>
        <w:numPr>
          <w:ilvl w:val="0"/>
          <w:numId w:val="3"/>
        </w:numPr>
        <w:tabs>
          <w:tab w:val="left" w:pos="851"/>
        </w:tabs>
        <w:suppressAutoHyphens/>
        <w:ind w:left="0" w:firstLine="567"/>
        <w:jc w:val="both"/>
        <w:rPr>
          <w:sz w:val="28"/>
          <w:szCs w:val="28"/>
        </w:rPr>
      </w:pPr>
      <w:r>
        <w:rPr>
          <w:sz w:val="28"/>
          <w:szCs w:val="28"/>
        </w:rPr>
        <w:t xml:space="preserve"> </w:t>
      </w:r>
      <w:r w:rsidRPr="00A868A2">
        <w:rPr>
          <w:sz w:val="28"/>
          <w:szCs w:val="28"/>
        </w:rPr>
        <w:t>на 2 колонки – 0,1 га;</w:t>
      </w:r>
    </w:p>
    <w:p w:rsidR="00541943" w:rsidRPr="00A868A2" w:rsidRDefault="00541943" w:rsidP="00541943">
      <w:pPr>
        <w:numPr>
          <w:ilvl w:val="0"/>
          <w:numId w:val="3"/>
        </w:numPr>
        <w:tabs>
          <w:tab w:val="left" w:pos="851"/>
        </w:tabs>
        <w:suppressAutoHyphens/>
        <w:ind w:left="0" w:firstLine="567"/>
        <w:jc w:val="both"/>
        <w:rPr>
          <w:sz w:val="28"/>
          <w:szCs w:val="28"/>
        </w:rPr>
      </w:pPr>
      <w:r>
        <w:rPr>
          <w:sz w:val="28"/>
          <w:szCs w:val="28"/>
        </w:rPr>
        <w:t xml:space="preserve"> </w:t>
      </w:r>
      <w:r w:rsidRPr="00A868A2">
        <w:rPr>
          <w:sz w:val="28"/>
          <w:szCs w:val="28"/>
        </w:rPr>
        <w:t>на 5 колонок – 0,2 га;</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 xml:space="preserve"> на 7 колонок – 0,3 га;</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lastRenderedPageBreak/>
        <w:t xml:space="preserve"> на 9 колонок – 0,35 га;</w:t>
      </w:r>
    </w:p>
    <w:p w:rsidR="00541943" w:rsidRPr="00A868A2" w:rsidRDefault="00541943" w:rsidP="00541943">
      <w:pPr>
        <w:numPr>
          <w:ilvl w:val="0"/>
          <w:numId w:val="3"/>
        </w:numPr>
        <w:tabs>
          <w:tab w:val="left" w:pos="851"/>
        </w:tabs>
        <w:suppressAutoHyphens/>
        <w:ind w:left="0" w:firstLine="567"/>
        <w:jc w:val="both"/>
        <w:rPr>
          <w:sz w:val="28"/>
          <w:szCs w:val="28"/>
        </w:rPr>
      </w:pPr>
      <w:r w:rsidRPr="00A868A2">
        <w:rPr>
          <w:sz w:val="28"/>
          <w:szCs w:val="28"/>
        </w:rPr>
        <w:t xml:space="preserve"> на 11 колонок – 0,4 га.</w:t>
      </w:r>
    </w:p>
    <w:p w:rsidR="00541943" w:rsidRPr="00A868A2" w:rsidRDefault="00541943" w:rsidP="00541943">
      <w:pPr>
        <w:ind w:firstLine="709"/>
        <w:jc w:val="both"/>
        <w:rPr>
          <w:sz w:val="28"/>
          <w:szCs w:val="28"/>
        </w:rPr>
      </w:pPr>
      <w:r>
        <w:rPr>
          <w:sz w:val="28"/>
          <w:szCs w:val="28"/>
        </w:rPr>
        <w:t>Согласно п.5</w:t>
      </w:r>
      <w:r w:rsidRPr="00A868A2">
        <w:rPr>
          <w:sz w:val="28"/>
          <w:szCs w:val="28"/>
        </w:rPr>
        <w:t>.5.123 РНГП Краснодарского края установлены расчетные показатели м</w:t>
      </w:r>
      <w:r w:rsidRPr="00A868A2">
        <w:rPr>
          <w:rStyle w:val="af7"/>
          <w:sz w:val="28"/>
          <w:szCs w:val="28"/>
        </w:rPr>
        <w:t xml:space="preserve">аксимально допустимого уровня территориальной (пешеходной) доступности для населения </w:t>
      </w:r>
      <w:r w:rsidRPr="00A868A2">
        <w:rPr>
          <w:sz w:val="28"/>
          <w:szCs w:val="28"/>
        </w:rPr>
        <w:t>до ближайшей остановки общественного пассажирского транспорта:</w:t>
      </w:r>
    </w:p>
    <w:p w:rsidR="00541943" w:rsidRDefault="00541943" w:rsidP="00541943">
      <w:pPr>
        <w:ind w:firstLine="567"/>
        <w:jc w:val="both"/>
        <w:rPr>
          <w:sz w:val="28"/>
          <w:szCs w:val="28"/>
        </w:rPr>
      </w:pPr>
      <w:r w:rsidRPr="00A868A2">
        <w:rPr>
          <w:sz w:val="28"/>
          <w:szCs w:val="28"/>
        </w:rPr>
        <w:t>- в районе индивидуальной жилой застройки сельских поселений - не более 800 м.</w:t>
      </w:r>
    </w:p>
    <w:p w:rsidR="00541943" w:rsidRPr="00A868A2" w:rsidRDefault="00541943" w:rsidP="00541943">
      <w:pPr>
        <w:ind w:firstLine="567"/>
        <w:jc w:val="both"/>
        <w:rPr>
          <w:sz w:val="28"/>
          <w:szCs w:val="28"/>
        </w:rPr>
      </w:pPr>
    </w:p>
    <w:p w:rsidR="00541943" w:rsidRPr="00A868A2" w:rsidRDefault="00541943" w:rsidP="00541943">
      <w:pPr>
        <w:pStyle w:val="af4"/>
        <w:ind w:firstLine="709"/>
        <w:jc w:val="both"/>
        <w:rPr>
          <w:sz w:val="28"/>
          <w:szCs w:val="28"/>
        </w:rPr>
      </w:pPr>
      <w:bookmarkStart w:id="53" w:name="_Toc393372106"/>
      <w:r>
        <w:rPr>
          <w:sz w:val="28"/>
          <w:szCs w:val="28"/>
        </w:rPr>
        <w:t>Р</w:t>
      </w:r>
      <w:r w:rsidRPr="00A868A2">
        <w:rPr>
          <w:sz w:val="28"/>
          <w:szCs w:val="28"/>
        </w:rPr>
        <w:t>асчетные показатели минимально допустимого уровня обеспеченности объектами пожарной охраны для населенных пунктов с численностью населения:</w:t>
      </w:r>
    </w:p>
    <w:p w:rsidR="00541943" w:rsidRDefault="00541943" w:rsidP="00541943">
      <w:pPr>
        <w:numPr>
          <w:ilvl w:val="0"/>
          <w:numId w:val="3"/>
        </w:numPr>
        <w:tabs>
          <w:tab w:val="left" w:pos="851"/>
        </w:tabs>
        <w:suppressAutoHyphens/>
        <w:ind w:left="0" w:firstLine="567"/>
        <w:jc w:val="both"/>
        <w:rPr>
          <w:sz w:val="28"/>
          <w:szCs w:val="28"/>
        </w:rPr>
      </w:pPr>
      <w:r w:rsidRPr="00A868A2">
        <w:rPr>
          <w:sz w:val="28"/>
          <w:szCs w:val="28"/>
        </w:rPr>
        <w:t>до 5 тыс. человек – 1 пожарное депо на 2 автомобиля;</w:t>
      </w:r>
    </w:p>
    <w:p w:rsidR="00541943" w:rsidRPr="008D00A0" w:rsidRDefault="00541943" w:rsidP="00541943">
      <w:pPr>
        <w:numPr>
          <w:ilvl w:val="0"/>
          <w:numId w:val="3"/>
        </w:numPr>
        <w:tabs>
          <w:tab w:val="left" w:pos="851"/>
        </w:tabs>
        <w:suppressAutoHyphens/>
        <w:ind w:left="0" w:firstLine="567"/>
        <w:jc w:val="both"/>
        <w:rPr>
          <w:sz w:val="28"/>
          <w:szCs w:val="28"/>
        </w:rPr>
      </w:pPr>
      <w:r w:rsidRPr="008D00A0">
        <w:rPr>
          <w:sz w:val="28"/>
          <w:szCs w:val="28"/>
        </w:rPr>
        <w:t>от 5 до 20 тыс. человек - 1 пожарное депо на 6 автомобилей;</w:t>
      </w:r>
    </w:p>
    <w:p w:rsidR="00541943" w:rsidRDefault="00541943" w:rsidP="00541943">
      <w:pPr>
        <w:pStyle w:val="af4"/>
        <w:ind w:firstLine="709"/>
        <w:jc w:val="both"/>
        <w:rPr>
          <w:sz w:val="28"/>
          <w:szCs w:val="28"/>
        </w:rPr>
      </w:pPr>
      <w:r w:rsidRPr="00A868A2">
        <w:rPr>
          <w:sz w:val="28"/>
          <w:szCs w:val="28"/>
        </w:rPr>
        <w:t>показатель максимально допустимого уровня территориальной доступности (транспортной) пожарных депо для населения муниципального образования: не более 3000 м.</w:t>
      </w:r>
    </w:p>
    <w:p w:rsidR="006B2DFE" w:rsidRPr="00A868A2" w:rsidRDefault="006B2DFE" w:rsidP="00541943">
      <w:pPr>
        <w:pStyle w:val="af4"/>
        <w:ind w:firstLine="709"/>
        <w:jc w:val="both"/>
        <w:rPr>
          <w:sz w:val="28"/>
          <w:szCs w:val="28"/>
        </w:rPr>
      </w:pPr>
    </w:p>
    <w:p w:rsidR="00541943" w:rsidRDefault="004834FD" w:rsidP="00541943">
      <w:pPr>
        <w:pStyle w:val="2"/>
        <w:tabs>
          <w:tab w:val="left" w:pos="0"/>
        </w:tabs>
        <w:spacing w:before="0"/>
        <w:ind w:left="720"/>
        <w:jc w:val="both"/>
        <w:rPr>
          <w:rFonts w:ascii="Times New Roman" w:hAnsi="Times New Roman" w:cs="Times New Roman"/>
          <w:b w:val="0"/>
          <w:i w:val="0"/>
          <w:sz w:val="28"/>
          <w:szCs w:val="28"/>
          <w:u w:val="none"/>
        </w:rPr>
      </w:pPr>
      <w:bookmarkStart w:id="54" w:name="_Toc404938174"/>
      <w:bookmarkEnd w:id="53"/>
      <w:r>
        <w:rPr>
          <w:rFonts w:ascii="Times New Roman" w:hAnsi="Times New Roman" w:cs="Times New Roman"/>
          <w:b w:val="0"/>
          <w:i w:val="0"/>
          <w:sz w:val="28"/>
          <w:szCs w:val="28"/>
          <w:u w:val="none"/>
        </w:rPr>
        <w:t>7</w:t>
      </w:r>
      <w:r w:rsidR="00541943" w:rsidRPr="006B2DFE">
        <w:rPr>
          <w:rFonts w:ascii="Times New Roman" w:hAnsi="Times New Roman" w:cs="Times New Roman"/>
          <w:b w:val="0"/>
          <w:i w:val="0"/>
          <w:sz w:val="28"/>
          <w:szCs w:val="28"/>
          <w:u w:val="none"/>
        </w:rPr>
        <w:t>.</w:t>
      </w:r>
      <w:r w:rsidR="00B80BB8">
        <w:rPr>
          <w:rFonts w:ascii="Times New Roman" w:hAnsi="Times New Roman" w:cs="Times New Roman"/>
          <w:b w:val="0"/>
          <w:i w:val="0"/>
          <w:sz w:val="28"/>
          <w:szCs w:val="28"/>
          <w:u w:val="none"/>
        </w:rPr>
        <w:t> </w:t>
      </w:r>
      <w:r w:rsidR="00541943" w:rsidRPr="006B2DFE">
        <w:rPr>
          <w:rFonts w:ascii="Times New Roman" w:hAnsi="Times New Roman" w:cs="Times New Roman"/>
          <w:b w:val="0"/>
          <w:i w:val="0"/>
          <w:sz w:val="28"/>
          <w:szCs w:val="28"/>
          <w:u w:val="none"/>
        </w:rPr>
        <w:t>Объекты местного значения сельского поселения в иных областях</w:t>
      </w:r>
      <w:bookmarkEnd w:id="54"/>
    </w:p>
    <w:p w:rsidR="006B2DFE" w:rsidRPr="006B2DFE" w:rsidRDefault="006B2DFE" w:rsidP="006B2DFE"/>
    <w:p w:rsidR="00541943" w:rsidRPr="006B2DFE" w:rsidRDefault="00C23B66" w:rsidP="00D65398">
      <w:pPr>
        <w:pStyle w:val="3"/>
        <w:keepNext/>
        <w:widowControl/>
        <w:tabs>
          <w:tab w:val="left" w:pos="0"/>
        </w:tabs>
        <w:suppressAutoHyphens/>
        <w:autoSpaceDE/>
        <w:autoSpaceDN/>
        <w:adjustRightInd/>
        <w:spacing w:before="0"/>
        <w:ind w:left="993"/>
        <w:jc w:val="both"/>
        <w:rPr>
          <w:rFonts w:ascii="Times New Roman" w:hAnsi="Times New Roman" w:cs="Times New Roman"/>
          <w:b w:val="0"/>
          <w:sz w:val="28"/>
          <w:szCs w:val="28"/>
          <w:u w:val="none"/>
        </w:rPr>
      </w:pPr>
      <w:bookmarkStart w:id="55" w:name="_Toc404938175"/>
      <w:r>
        <w:rPr>
          <w:rFonts w:ascii="Times New Roman" w:hAnsi="Times New Roman" w:cs="Times New Roman"/>
          <w:b w:val="0"/>
          <w:sz w:val="28"/>
          <w:szCs w:val="28"/>
          <w:u w:val="none"/>
        </w:rPr>
        <w:t>7</w:t>
      </w:r>
      <w:r w:rsidR="00D65398">
        <w:rPr>
          <w:rFonts w:ascii="Times New Roman" w:hAnsi="Times New Roman" w:cs="Times New Roman"/>
          <w:b w:val="0"/>
          <w:sz w:val="28"/>
          <w:szCs w:val="28"/>
          <w:u w:val="none"/>
        </w:rPr>
        <w:t>.1.</w:t>
      </w:r>
      <w:r w:rsidR="00CF2BFF">
        <w:rPr>
          <w:rFonts w:ascii="Times New Roman" w:hAnsi="Times New Roman" w:cs="Times New Roman"/>
          <w:b w:val="0"/>
          <w:sz w:val="28"/>
          <w:szCs w:val="28"/>
          <w:u w:val="none"/>
        </w:rPr>
        <w:t> </w:t>
      </w:r>
      <w:r w:rsidR="00541943" w:rsidRPr="006B2DFE">
        <w:rPr>
          <w:rFonts w:ascii="Times New Roman" w:hAnsi="Times New Roman" w:cs="Times New Roman"/>
          <w:b w:val="0"/>
          <w:sz w:val="28"/>
          <w:szCs w:val="28"/>
          <w:u w:val="none"/>
        </w:rPr>
        <w:t>В области развития жилищного строительства</w:t>
      </w:r>
      <w:bookmarkEnd w:id="55"/>
    </w:p>
    <w:p w:rsidR="00541943" w:rsidRPr="00A868A2" w:rsidRDefault="00A447C4" w:rsidP="00A447C4">
      <w:pPr>
        <w:pStyle w:val="af4"/>
        <w:jc w:val="both"/>
        <w:rPr>
          <w:sz w:val="28"/>
          <w:szCs w:val="28"/>
        </w:rPr>
      </w:pPr>
      <w:r>
        <w:rPr>
          <w:sz w:val="28"/>
          <w:szCs w:val="28"/>
        </w:rPr>
        <w:t xml:space="preserve">          </w:t>
      </w:r>
      <w:r w:rsidR="00541943" w:rsidRPr="00A868A2">
        <w:rPr>
          <w:sz w:val="28"/>
          <w:szCs w:val="28"/>
        </w:rPr>
        <w:t>Расчетные показатели минима</w:t>
      </w:r>
      <w:r w:rsidR="00541943">
        <w:rPr>
          <w:sz w:val="28"/>
          <w:szCs w:val="28"/>
        </w:rPr>
        <w:t xml:space="preserve">льно допустимого уровня средней          </w:t>
      </w:r>
      <w:r w:rsidR="00541943" w:rsidRPr="00A868A2">
        <w:rPr>
          <w:sz w:val="28"/>
          <w:szCs w:val="28"/>
        </w:rPr>
        <w:t>жилищной обеспеченност</w:t>
      </w:r>
      <w:proofErr w:type="gramStart"/>
      <w:r w:rsidR="00541943" w:rsidRPr="00A868A2">
        <w:rPr>
          <w:sz w:val="28"/>
          <w:szCs w:val="28"/>
        </w:rPr>
        <w:t>и-</w:t>
      </w:r>
      <w:proofErr w:type="gramEnd"/>
      <w:r w:rsidR="00541943" w:rsidRPr="00A868A2">
        <w:rPr>
          <w:sz w:val="28"/>
          <w:szCs w:val="28"/>
        </w:rPr>
        <w:t xml:space="preserve"> до 22,7 </w:t>
      </w:r>
      <w:proofErr w:type="spellStart"/>
      <w:r w:rsidR="00541943" w:rsidRPr="00A868A2">
        <w:rPr>
          <w:sz w:val="28"/>
          <w:szCs w:val="28"/>
        </w:rPr>
        <w:t>кв.м</w:t>
      </w:r>
      <w:proofErr w:type="spellEnd"/>
      <w:r w:rsidR="00541943" w:rsidRPr="00A868A2">
        <w:rPr>
          <w:sz w:val="28"/>
          <w:szCs w:val="28"/>
        </w:rPr>
        <w:t>.</w:t>
      </w:r>
    </w:p>
    <w:p w:rsidR="00541943" w:rsidRPr="00A868A2" w:rsidRDefault="00541943" w:rsidP="00541943">
      <w:pPr>
        <w:pStyle w:val="af4"/>
        <w:ind w:firstLine="709"/>
        <w:jc w:val="both"/>
        <w:rPr>
          <w:sz w:val="28"/>
          <w:szCs w:val="28"/>
        </w:rPr>
      </w:pPr>
      <w:r w:rsidRPr="00A868A2">
        <w:rPr>
          <w:sz w:val="28"/>
          <w:szCs w:val="28"/>
        </w:rPr>
        <w:t>Улучшение жилищных условий существующего населения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541943" w:rsidRDefault="00541943" w:rsidP="00541943">
      <w:pPr>
        <w:pStyle w:val="af4"/>
        <w:ind w:firstLine="709"/>
        <w:jc w:val="both"/>
        <w:rPr>
          <w:sz w:val="28"/>
          <w:szCs w:val="28"/>
        </w:rPr>
      </w:pPr>
      <w:r>
        <w:rPr>
          <w:sz w:val="28"/>
          <w:szCs w:val="28"/>
        </w:rPr>
        <w:t>Д</w:t>
      </w:r>
      <w:r w:rsidRPr="00A868A2">
        <w:rPr>
          <w:sz w:val="28"/>
          <w:szCs w:val="28"/>
        </w:rPr>
        <w:t xml:space="preserve">ля предварительного определения потребной селитебной территории сельского поселения допускается принимать следующие показатели на </w:t>
      </w:r>
      <w:r>
        <w:rPr>
          <w:sz w:val="28"/>
          <w:szCs w:val="28"/>
        </w:rPr>
        <w:t>один дом (квартиру)</w:t>
      </w:r>
      <w:proofErr w:type="gramStart"/>
      <w:r>
        <w:rPr>
          <w:sz w:val="28"/>
          <w:szCs w:val="28"/>
        </w:rPr>
        <w:t xml:space="preserve"> </w:t>
      </w:r>
      <w:r w:rsidRPr="00A868A2">
        <w:rPr>
          <w:sz w:val="28"/>
          <w:szCs w:val="28"/>
        </w:rPr>
        <w:t>:</w:t>
      </w:r>
      <w:proofErr w:type="gramEnd"/>
    </w:p>
    <w:p w:rsidR="00541943" w:rsidRPr="00A868A2" w:rsidRDefault="00541943" w:rsidP="00541943">
      <w:pPr>
        <w:pStyle w:val="af4"/>
        <w:ind w:firstLine="709"/>
        <w:jc w:val="both"/>
        <w:rPr>
          <w:sz w:val="28"/>
          <w:szCs w:val="28"/>
        </w:rPr>
      </w:pPr>
    </w:p>
    <w:tbl>
      <w:tblPr>
        <w:tblW w:w="0" w:type="auto"/>
        <w:tblInd w:w="3" w:type="dxa"/>
        <w:tblLayout w:type="fixed"/>
        <w:tblLook w:val="0000" w:firstRow="0" w:lastRow="0" w:firstColumn="0" w:lastColumn="0" w:noHBand="0" w:noVBand="0"/>
      </w:tblPr>
      <w:tblGrid>
        <w:gridCol w:w="4866"/>
        <w:gridCol w:w="6"/>
        <w:gridCol w:w="4873"/>
      </w:tblGrid>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 xml:space="preserve">Площадь участка при доме, </w:t>
            </w:r>
            <w:proofErr w:type="spellStart"/>
            <w:r w:rsidRPr="00A868A2">
              <w:t>кв.м</w:t>
            </w:r>
            <w:proofErr w:type="spellEnd"/>
            <w:r w:rsidRPr="00A868A2">
              <w:t>.</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 xml:space="preserve">Расчетная площадь </w:t>
            </w:r>
            <w:proofErr w:type="gramStart"/>
            <w:r w:rsidRPr="00A868A2">
              <w:t>селитебной</w:t>
            </w:r>
            <w:proofErr w:type="gramEnd"/>
            <w:r w:rsidRPr="00A868A2">
              <w:t xml:space="preserve"> </w:t>
            </w:r>
          </w:p>
          <w:p w:rsidR="00541943" w:rsidRPr="00A868A2" w:rsidRDefault="00541943" w:rsidP="00697F46">
            <w:pPr>
              <w:pStyle w:val="af4"/>
              <w:jc w:val="center"/>
            </w:pPr>
            <w:r w:rsidRPr="00A868A2">
              <w:t xml:space="preserve">территории на одну квартиру, </w:t>
            </w:r>
            <w:proofErr w:type="gramStart"/>
            <w:r w:rsidRPr="00A868A2">
              <w:t>га</w:t>
            </w:r>
            <w:proofErr w:type="gramEnd"/>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2000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0,25 - 0,27</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1500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0,21 - 0,23</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1200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0,17 - 0,20</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1000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0,15 - 0,17</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800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0,13 - 0,15</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600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0,11 - 0,13</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400</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0,08 - 0,11</w:t>
            </w:r>
          </w:p>
        </w:tc>
      </w:tr>
      <w:tr w:rsidR="00541943" w:rsidRPr="00A868A2" w:rsidTr="00697F46">
        <w:trPr>
          <w:gridAfter w:val="1"/>
          <w:wAfter w:w="4873" w:type="dxa"/>
        </w:trPr>
        <w:tc>
          <w:tcPr>
            <w:tcW w:w="4872"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При застройке секционными и блокированными домами без участков при квартире</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Число этажей</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 xml:space="preserve">Расчетная площадь </w:t>
            </w:r>
            <w:proofErr w:type="gramStart"/>
            <w:r w:rsidRPr="00A868A2">
              <w:t>селитебной</w:t>
            </w:r>
            <w:proofErr w:type="gramEnd"/>
            <w:r w:rsidRPr="00A868A2">
              <w:t xml:space="preserve"> </w:t>
            </w:r>
          </w:p>
          <w:p w:rsidR="00541943" w:rsidRPr="00A868A2" w:rsidRDefault="00541943" w:rsidP="00697F46">
            <w:pPr>
              <w:pStyle w:val="af4"/>
              <w:jc w:val="center"/>
            </w:pPr>
            <w:r w:rsidRPr="00A868A2">
              <w:t xml:space="preserve">территории на одну квартиру, </w:t>
            </w:r>
            <w:proofErr w:type="gramStart"/>
            <w:r w:rsidRPr="00A868A2">
              <w:t>га</w:t>
            </w:r>
            <w:proofErr w:type="gramEnd"/>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lastRenderedPageBreak/>
              <w:t>2</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0,04</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3</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0,03</w:t>
            </w:r>
          </w:p>
        </w:tc>
      </w:tr>
      <w:tr w:rsidR="00541943" w:rsidRPr="00A868A2" w:rsidTr="00697F46">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4</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0,02</w:t>
            </w:r>
          </w:p>
        </w:tc>
      </w:tr>
    </w:tbl>
    <w:p w:rsidR="00541943" w:rsidRPr="00A868A2" w:rsidRDefault="00541943" w:rsidP="00541943">
      <w:pPr>
        <w:pStyle w:val="af4"/>
        <w:ind w:firstLine="709"/>
        <w:rPr>
          <w:sz w:val="28"/>
          <w:szCs w:val="28"/>
        </w:rPr>
      </w:pPr>
    </w:p>
    <w:p w:rsidR="00541943" w:rsidRPr="00A868A2" w:rsidRDefault="00541943" w:rsidP="00541943">
      <w:pPr>
        <w:pStyle w:val="af4"/>
        <w:jc w:val="both"/>
        <w:rPr>
          <w:sz w:val="28"/>
          <w:szCs w:val="28"/>
        </w:rPr>
      </w:pPr>
      <w:r>
        <w:rPr>
          <w:sz w:val="28"/>
          <w:szCs w:val="28"/>
        </w:rPr>
        <w:t xml:space="preserve">           М</w:t>
      </w:r>
      <w:r w:rsidRPr="00A868A2">
        <w:rPr>
          <w:sz w:val="28"/>
          <w:szCs w:val="28"/>
        </w:rPr>
        <w:t>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r>
        <w:rPr>
          <w:sz w:val="28"/>
          <w:szCs w:val="28"/>
        </w:rPr>
        <w:t>:</w:t>
      </w:r>
    </w:p>
    <w:p w:rsidR="00541943" w:rsidRPr="00A868A2" w:rsidRDefault="00541943" w:rsidP="00541943">
      <w:pPr>
        <w:jc w:val="both"/>
        <w:rPr>
          <w:sz w:val="28"/>
          <w:szCs w:val="28"/>
        </w:rPr>
      </w:pPr>
    </w:p>
    <w:tbl>
      <w:tblPr>
        <w:tblW w:w="0" w:type="auto"/>
        <w:tblInd w:w="7" w:type="dxa"/>
        <w:tblLayout w:type="fixed"/>
        <w:tblCellMar>
          <w:top w:w="75" w:type="dxa"/>
          <w:left w:w="0" w:type="dxa"/>
          <w:bottom w:w="75" w:type="dxa"/>
          <w:right w:w="0" w:type="dxa"/>
        </w:tblCellMar>
        <w:tblLook w:val="0000" w:firstRow="0" w:lastRow="0" w:firstColumn="0" w:lastColumn="0" w:noHBand="0" w:noVBand="0"/>
      </w:tblPr>
      <w:tblGrid>
        <w:gridCol w:w="1979"/>
        <w:gridCol w:w="2805"/>
        <w:gridCol w:w="1455"/>
        <w:gridCol w:w="1605"/>
        <w:gridCol w:w="1786"/>
      </w:tblGrid>
      <w:tr w:rsidR="00541943" w:rsidRPr="00A868A2" w:rsidTr="00697F46">
        <w:trPr>
          <w:trHeight w:val="100"/>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both"/>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both"/>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не менее</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не более</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right"/>
            </w:pPr>
          </w:p>
        </w:tc>
      </w:tr>
      <w:tr w:rsidR="00541943" w:rsidRPr="00A868A2" w:rsidTr="00697F46">
        <w:trPr>
          <w:trHeight w:val="150"/>
        </w:trPr>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Тип</w:t>
            </w:r>
            <w:proofErr w:type="gramStart"/>
            <w:r w:rsidRPr="00A868A2">
              <w:t xml:space="preserve"> Б</w:t>
            </w:r>
            <w:proofErr w:type="gramEnd"/>
            <w:r w:rsidRPr="00A868A2">
              <w:t xml:space="preserve"> - жилые образования сельских поселений</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усадебные дома, в том числе с местами приложения</w:t>
            </w:r>
          </w:p>
          <w:p w:rsidR="00541943" w:rsidRPr="00A868A2" w:rsidRDefault="00541943" w:rsidP="00697F46">
            <w:r w:rsidRPr="00A868A2">
              <w:t>труда (включая площадь застройки)</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0,5</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541943" w:rsidRPr="00A868A2" w:rsidTr="00697F46">
        <w:trPr>
          <w:trHeight w:val="150"/>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both"/>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одно-, двухквартирные дома (включая площадь застройки)</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0,35</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p>
        </w:tc>
      </w:tr>
      <w:tr w:rsidR="00541943" w:rsidRPr="00A868A2" w:rsidTr="00697F46">
        <w:trPr>
          <w:trHeight w:val="150"/>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both"/>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многоквартирные блокированные дома (включая площадь застройки)</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0,04</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0,08</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ведение ограниченного личного подсобного хозяйства,</w:t>
            </w:r>
          </w:p>
          <w:p w:rsidR="00541943" w:rsidRPr="00A868A2" w:rsidRDefault="00541943" w:rsidP="00697F46">
            <w:r w:rsidRPr="00A868A2">
              <w:t>садоводство, огородничество, игры детей, отдых</w:t>
            </w:r>
          </w:p>
        </w:tc>
      </w:tr>
    </w:tbl>
    <w:p w:rsidR="00541943" w:rsidRPr="00A868A2" w:rsidRDefault="00541943" w:rsidP="00541943">
      <w:pPr>
        <w:pStyle w:val="af4"/>
        <w:rPr>
          <w:sz w:val="28"/>
          <w:szCs w:val="28"/>
        </w:rPr>
      </w:pPr>
    </w:p>
    <w:p w:rsidR="00541943" w:rsidRPr="00A868A2" w:rsidRDefault="00541943" w:rsidP="00541943">
      <w:pPr>
        <w:pStyle w:val="af4"/>
        <w:jc w:val="both"/>
        <w:rPr>
          <w:sz w:val="28"/>
          <w:szCs w:val="28"/>
        </w:rPr>
      </w:pPr>
      <w:r>
        <w:rPr>
          <w:sz w:val="28"/>
          <w:szCs w:val="28"/>
        </w:rPr>
        <w:t xml:space="preserve">          </w:t>
      </w:r>
      <w:r w:rsidRPr="00A868A2">
        <w:rPr>
          <w:sz w:val="28"/>
          <w:szCs w:val="28"/>
        </w:rPr>
        <w:t>Расчетные показатели минимально допустимой плотности жилой застройки</w:t>
      </w:r>
      <w:r>
        <w:rPr>
          <w:sz w:val="28"/>
          <w:szCs w:val="28"/>
        </w:rPr>
        <w:t>:</w:t>
      </w:r>
    </w:p>
    <w:p w:rsidR="00541943" w:rsidRPr="00A868A2" w:rsidRDefault="00541943" w:rsidP="00541943">
      <w:pPr>
        <w:pStyle w:val="af4"/>
        <w:rPr>
          <w:sz w:val="28"/>
          <w:szCs w:val="28"/>
        </w:rPr>
      </w:pPr>
    </w:p>
    <w:tbl>
      <w:tblPr>
        <w:tblW w:w="0" w:type="auto"/>
        <w:tblInd w:w="3" w:type="dxa"/>
        <w:tblLayout w:type="fixed"/>
        <w:tblLook w:val="0000" w:firstRow="0" w:lastRow="0" w:firstColumn="0" w:lastColumn="0" w:noHBand="0" w:noVBand="0"/>
      </w:tblPr>
      <w:tblGrid>
        <w:gridCol w:w="1926"/>
        <w:gridCol w:w="1943"/>
        <w:gridCol w:w="1922"/>
        <w:gridCol w:w="1976"/>
        <w:gridCol w:w="1979"/>
      </w:tblGrid>
      <w:tr w:rsidR="00541943" w:rsidRPr="00A868A2" w:rsidTr="00697F46">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Тип застройки</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Размер земельного участка (</w:t>
            </w:r>
            <w:proofErr w:type="spellStart"/>
            <w:r w:rsidRPr="00A868A2">
              <w:t>кв</w:t>
            </w:r>
            <w:proofErr w:type="gramStart"/>
            <w:r w:rsidRPr="00A868A2">
              <w:t>.м</w:t>
            </w:r>
            <w:proofErr w:type="spellEnd"/>
            <w:proofErr w:type="gramEnd"/>
            <w:r w:rsidRPr="00A868A2">
              <w: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0D74C8">
            <w:pPr>
              <w:pStyle w:val="af4"/>
              <w:jc w:val="center"/>
            </w:pPr>
            <w:r w:rsidRPr="00A868A2">
              <w:t>Площадь жилого дома (</w:t>
            </w:r>
            <w:proofErr w:type="spellStart"/>
            <w:r w:rsidRPr="00A868A2">
              <w:t>кв</w:t>
            </w:r>
            <w:proofErr w:type="gramStart"/>
            <w:r w:rsidRPr="00A868A2">
              <w:t>.м</w:t>
            </w:r>
            <w:proofErr w:type="spellEnd"/>
            <w:proofErr w:type="gramEnd"/>
            <w:r w:rsidRPr="00A868A2">
              <w:t xml:space="preserve"> общей площади)</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 xml:space="preserve">Коэффициент застройки </w:t>
            </w:r>
            <w:proofErr w:type="spellStart"/>
            <w:proofErr w:type="gramStart"/>
            <w:r w:rsidRPr="00A868A2">
              <w:t>Кз</w:t>
            </w:r>
            <w:proofErr w:type="spellEnd"/>
            <w:proofErr w:type="gramEnd"/>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 xml:space="preserve">Коэффициент плотности застройки </w:t>
            </w:r>
            <w:proofErr w:type="spellStart"/>
            <w:r w:rsidRPr="00A868A2">
              <w:t>Кпз</w:t>
            </w:r>
            <w:proofErr w:type="spellEnd"/>
          </w:p>
        </w:tc>
      </w:tr>
      <w:tr w:rsidR="00541943" w:rsidRPr="00A868A2" w:rsidTr="00697F46">
        <w:tc>
          <w:tcPr>
            <w:tcW w:w="19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А</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1200 и более</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480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0,2</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0,4</w:t>
            </w:r>
          </w:p>
        </w:tc>
      </w:tr>
      <w:tr w:rsidR="00541943" w:rsidRPr="00A868A2" w:rsidTr="00697F46">
        <w:tc>
          <w:tcPr>
            <w:tcW w:w="1926"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1000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400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0,2</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0,4</w:t>
            </w:r>
          </w:p>
        </w:tc>
      </w:tr>
      <w:tr w:rsidR="00541943" w:rsidRPr="00A868A2" w:rsidTr="00697F46">
        <w:tc>
          <w:tcPr>
            <w:tcW w:w="19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Б</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800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480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0,6</w:t>
            </w:r>
          </w:p>
        </w:tc>
      </w:tr>
      <w:tr w:rsidR="00541943" w:rsidRPr="00A868A2" w:rsidTr="00697F46">
        <w:tc>
          <w:tcPr>
            <w:tcW w:w="1926"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600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360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0,6</w:t>
            </w:r>
          </w:p>
        </w:tc>
      </w:tr>
      <w:tr w:rsidR="00541943" w:rsidRPr="00A868A2" w:rsidTr="00697F46">
        <w:tc>
          <w:tcPr>
            <w:tcW w:w="1926"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500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300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0,6</w:t>
            </w:r>
          </w:p>
        </w:tc>
      </w:tr>
      <w:tr w:rsidR="00541943" w:rsidRPr="00A868A2" w:rsidTr="00697F46">
        <w:tc>
          <w:tcPr>
            <w:tcW w:w="1926"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400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240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0,6</w:t>
            </w:r>
          </w:p>
        </w:tc>
      </w:tr>
      <w:tr w:rsidR="00541943" w:rsidRPr="00A868A2" w:rsidTr="00697F46">
        <w:tc>
          <w:tcPr>
            <w:tcW w:w="1926"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300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240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0,8</w:t>
            </w:r>
          </w:p>
        </w:tc>
      </w:tr>
      <w:tr w:rsidR="00541943" w:rsidRPr="00A868A2" w:rsidTr="00697F46">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В</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200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160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af4"/>
              <w:jc w:val="center"/>
            </w:pPr>
            <w:r w:rsidRPr="00A868A2">
              <w:t>0,8</w:t>
            </w:r>
          </w:p>
        </w:tc>
      </w:tr>
    </w:tbl>
    <w:p w:rsidR="00541943" w:rsidRDefault="00541943" w:rsidP="00541943">
      <w:pPr>
        <w:pStyle w:val="af4"/>
        <w:rPr>
          <w:sz w:val="28"/>
          <w:szCs w:val="28"/>
        </w:rPr>
      </w:pPr>
    </w:p>
    <w:p w:rsidR="00541943" w:rsidRPr="00A868A2" w:rsidRDefault="00541943" w:rsidP="00541943">
      <w:pPr>
        <w:pStyle w:val="af4"/>
        <w:ind w:left="-57" w:hanging="567"/>
        <w:jc w:val="both"/>
        <w:rPr>
          <w:sz w:val="28"/>
          <w:szCs w:val="28"/>
        </w:rPr>
      </w:pPr>
      <w:r>
        <w:rPr>
          <w:sz w:val="28"/>
          <w:szCs w:val="28"/>
        </w:rPr>
        <w:lastRenderedPageBreak/>
        <w:t xml:space="preserve">                  </w:t>
      </w:r>
      <w:r w:rsidRPr="00A868A2">
        <w:rPr>
          <w:sz w:val="28"/>
          <w:szCs w:val="28"/>
        </w:rPr>
        <w:t>Расчетные показатели минимально допустимой площади</w:t>
      </w:r>
      <w:r>
        <w:rPr>
          <w:sz w:val="28"/>
          <w:szCs w:val="28"/>
        </w:rPr>
        <w:t xml:space="preserve"> озелененной и </w:t>
      </w:r>
      <w:r w:rsidRPr="00A868A2">
        <w:rPr>
          <w:sz w:val="28"/>
          <w:szCs w:val="28"/>
        </w:rPr>
        <w:t>благоустроенной территории квартала</w:t>
      </w:r>
      <w:r>
        <w:rPr>
          <w:sz w:val="28"/>
          <w:szCs w:val="28"/>
        </w:rPr>
        <w:t>.</w:t>
      </w:r>
    </w:p>
    <w:p w:rsidR="00541943" w:rsidRDefault="00541943" w:rsidP="00541943">
      <w:pPr>
        <w:pStyle w:val="af4"/>
        <w:ind w:firstLine="709"/>
        <w:jc w:val="both"/>
        <w:rPr>
          <w:sz w:val="28"/>
          <w:szCs w:val="28"/>
        </w:rPr>
      </w:pPr>
      <w:r w:rsidRPr="00A868A2">
        <w:rPr>
          <w:sz w:val="28"/>
          <w:szCs w:val="28"/>
        </w:rPr>
        <w:t xml:space="preserve">Согласно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w:t>
      </w:r>
      <w:proofErr w:type="spellStart"/>
      <w:r w:rsidRPr="00A868A2">
        <w:rPr>
          <w:sz w:val="28"/>
          <w:szCs w:val="28"/>
        </w:rPr>
        <w:t>кв.м</w:t>
      </w:r>
      <w:proofErr w:type="spellEnd"/>
      <w:r w:rsidRPr="00A868A2">
        <w:rPr>
          <w:sz w:val="28"/>
          <w:szCs w:val="28"/>
        </w:rPr>
        <w:t>./на 1 человека.</w:t>
      </w:r>
    </w:p>
    <w:p w:rsidR="006557E9" w:rsidRPr="00A868A2" w:rsidRDefault="006557E9" w:rsidP="00541943">
      <w:pPr>
        <w:pStyle w:val="af4"/>
        <w:ind w:firstLine="709"/>
        <w:jc w:val="both"/>
        <w:rPr>
          <w:sz w:val="28"/>
          <w:szCs w:val="28"/>
        </w:rPr>
      </w:pPr>
    </w:p>
    <w:p w:rsidR="00541943" w:rsidRPr="00CD53F4" w:rsidRDefault="00CF2BFF" w:rsidP="00541943">
      <w:pPr>
        <w:pStyle w:val="2"/>
        <w:spacing w:before="0"/>
        <w:ind w:left="720"/>
        <w:jc w:val="both"/>
        <w:rPr>
          <w:rFonts w:ascii="Times New Roman" w:hAnsi="Times New Roman" w:cs="Times New Roman"/>
          <w:b w:val="0"/>
          <w:i w:val="0"/>
          <w:sz w:val="28"/>
          <w:szCs w:val="28"/>
          <w:u w:val="none"/>
        </w:rPr>
      </w:pPr>
      <w:bookmarkStart w:id="56" w:name="_Toc404938176"/>
      <w:r>
        <w:rPr>
          <w:rFonts w:ascii="Times New Roman" w:hAnsi="Times New Roman" w:cs="Times New Roman"/>
          <w:b w:val="0"/>
          <w:i w:val="0"/>
          <w:sz w:val="28"/>
          <w:szCs w:val="28"/>
          <w:u w:val="none"/>
        </w:rPr>
        <w:t>7</w:t>
      </w:r>
      <w:r w:rsidR="000D74C8">
        <w:rPr>
          <w:rFonts w:ascii="Times New Roman" w:hAnsi="Times New Roman" w:cs="Times New Roman"/>
          <w:b w:val="0"/>
          <w:i w:val="0"/>
          <w:sz w:val="28"/>
          <w:szCs w:val="28"/>
          <w:u w:val="none"/>
        </w:rPr>
        <w:t>.2</w:t>
      </w:r>
      <w:r w:rsidR="00541943" w:rsidRPr="00CD53F4">
        <w:rPr>
          <w:rFonts w:ascii="Times New Roman" w:hAnsi="Times New Roman" w:cs="Times New Roman"/>
          <w:b w:val="0"/>
          <w:i w:val="0"/>
          <w:sz w:val="28"/>
          <w:szCs w:val="28"/>
          <w:u w:val="none"/>
        </w:rPr>
        <w:t>.</w:t>
      </w:r>
      <w:r>
        <w:rPr>
          <w:rFonts w:ascii="Times New Roman" w:hAnsi="Times New Roman" w:cs="Times New Roman"/>
          <w:b w:val="0"/>
          <w:i w:val="0"/>
          <w:sz w:val="28"/>
          <w:szCs w:val="28"/>
          <w:u w:val="none"/>
        </w:rPr>
        <w:t> </w:t>
      </w:r>
      <w:r w:rsidR="00541943" w:rsidRPr="00CD53F4">
        <w:rPr>
          <w:rFonts w:ascii="Times New Roman" w:hAnsi="Times New Roman" w:cs="Times New Roman"/>
          <w:b w:val="0"/>
          <w:i w:val="0"/>
          <w:sz w:val="28"/>
          <w:szCs w:val="28"/>
          <w:u w:val="none"/>
        </w:rPr>
        <w:t>В области развития промышленности и сельского хозяйства</w:t>
      </w:r>
      <w:bookmarkEnd w:id="56"/>
    </w:p>
    <w:p w:rsidR="006557E9" w:rsidRPr="006557E9" w:rsidRDefault="006557E9" w:rsidP="006557E9"/>
    <w:p w:rsidR="00541943" w:rsidRPr="00A868A2" w:rsidRDefault="00541943" w:rsidP="00541943">
      <w:pPr>
        <w:pStyle w:val="af4"/>
        <w:jc w:val="both"/>
        <w:rPr>
          <w:sz w:val="28"/>
          <w:szCs w:val="28"/>
        </w:rPr>
      </w:pPr>
      <w:r>
        <w:rPr>
          <w:sz w:val="28"/>
          <w:szCs w:val="28"/>
        </w:rPr>
        <w:t xml:space="preserve">          </w:t>
      </w:r>
      <w:r w:rsidRPr="00A868A2">
        <w:rPr>
          <w:sz w:val="28"/>
          <w:szCs w:val="28"/>
        </w:rPr>
        <w:t>Местные нормативы градостроительного проектирования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541943" w:rsidRPr="00A868A2" w:rsidRDefault="00541943" w:rsidP="00541943">
      <w:pPr>
        <w:pStyle w:val="af4"/>
        <w:ind w:firstLine="709"/>
        <w:jc w:val="both"/>
        <w:rPr>
          <w:sz w:val="28"/>
          <w:szCs w:val="28"/>
        </w:rPr>
      </w:pPr>
      <w:r w:rsidRPr="00A868A2">
        <w:rPr>
          <w:sz w:val="28"/>
          <w:szCs w:val="28"/>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541943" w:rsidRPr="00A868A2" w:rsidRDefault="00541943" w:rsidP="00541943">
      <w:pPr>
        <w:pStyle w:val="ConsPlusNormal0"/>
        <w:widowControl/>
        <w:ind w:firstLine="709"/>
        <w:jc w:val="both"/>
        <w:rPr>
          <w:sz w:val="28"/>
          <w:szCs w:val="28"/>
        </w:rPr>
      </w:pPr>
      <w:r>
        <w:rPr>
          <w:sz w:val="28"/>
          <w:szCs w:val="28"/>
        </w:rPr>
        <w:t>Р</w:t>
      </w:r>
      <w:r w:rsidRPr="00A868A2">
        <w:rPr>
          <w:sz w:val="28"/>
          <w:szCs w:val="28"/>
        </w:rPr>
        <w:t xml:space="preserve">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w:t>
      </w:r>
      <w:proofErr w:type="spellStart"/>
      <w:r w:rsidRPr="00A868A2">
        <w:rPr>
          <w:sz w:val="28"/>
          <w:szCs w:val="28"/>
        </w:rPr>
        <w:t>кв.м</w:t>
      </w:r>
      <w:proofErr w:type="spellEnd"/>
      <w:r w:rsidRPr="00A868A2">
        <w:rPr>
          <w:sz w:val="28"/>
          <w:szCs w:val="28"/>
        </w:rPr>
        <w:t>. на 1 тыс. человек.</w:t>
      </w:r>
    </w:p>
    <w:p w:rsidR="00541943" w:rsidRPr="00A868A2" w:rsidRDefault="00541943" w:rsidP="00541943">
      <w:pPr>
        <w:pStyle w:val="ConsPlusNormal0"/>
        <w:widowControl/>
        <w:ind w:firstLine="709"/>
        <w:jc w:val="both"/>
        <w:rPr>
          <w:sz w:val="28"/>
          <w:szCs w:val="28"/>
        </w:rPr>
      </w:pPr>
      <w:r w:rsidRPr="00A868A2">
        <w:rPr>
          <w:sz w:val="28"/>
          <w:szCs w:val="28"/>
        </w:rPr>
        <w:t>Расчетные показатели минимально допустимой вместимости специализированных складов и размеров их земельных участков</w:t>
      </w:r>
      <w:r>
        <w:rPr>
          <w:sz w:val="28"/>
          <w:szCs w:val="28"/>
        </w:rPr>
        <w:t>:</w:t>
      </w:r>
      <w:r w:rsidRPr="00A868A2">
        <w:rPr>
          <w:sz w:val="28"/>
          <w:szCs w:val="28"/>
        </w:rPr>
        <w:t xml:space="preserve"> </w:t>
      </w:r>
    </w:p>
    <w:p w:rsidR="00541943" w:rsidRPr="00A868A2" w:rsidRDefault="00541943" w:rsidP="00541943">
      <w:pPr>
        <w:pStyle w:val="102"/>
        <w:rPr>
          <w:sz w:val="28"/>
          <w:szCs w:val="28"/>
        </w:rPr>
      </w:pPr>
    </w:p>
    <w:tbl>
      <w:tblPr>
        <w:tblW w:w="0" w:type="auto"/>
        <w:tblInd w:w="3" w:type="dxa"/>
        <w:tblLayout w:type="fixed"/>
        <w:tblCellMar>
          <w:left w:w="70" w:type="dxa"/>
          <w:right w:w="70" w:type="dxa"/>
        </w:tblCellMar>
        <w:tblLook w:val="0000" w:firstRow="0" w:lastRow="0" w:firstColumn="0" w:lastColumn="0" w:noHBand="0" w:noVBand="0"/>
      </w:tblPr>
      <w:tblGrid>
        <w:gridCol w:w="4995"/>
        <w:gridCol w:w="2295"/>
        <w:gridCol w:w="2430"/>
      </w:tblGrid>
      <w:tr w:rsidR="00541943" w:rsidRPr="00A868A2" w:rsidTr="00697F46">
        <w:trPr>
          <w:cantSplit/>
          <w:trHeight w:val="600"/>
        </w:trPr>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Специализированные склады</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 xml:space="preserve">Вместимость     </w:t>
            </w:r>
            <w:r w:rsidRPr="00A868A2">
              <w:rPr>
                <w:sz w:val="24"/>
                <w:szCs w:val="24"/>
              </w:rPr>
              <w:br/>
              <w:t>складов, тонн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 xml:space="preserve">Размеры земельных  </w:t>
            </w:r>
            <w:r w:rsidRPr="00A868A2">
              <w:rPr>
                <w:sz w:val="24"/>
                <w:szCs w:val="24"/>
              </w:rPr>
              <w:br/>
              <w:t xml:space="preserve">участков, </w:t>
            </w:r>
            <w:proofErr w:type="spellStart"/>
            <w:r w:rsidRPr="00A868A2">
              <w:rPr>
                <w:sz w:val="24"/>
                <w:szCs w:val="24"/>
              </w:rPr>
              <w:t>кв.м</w:t>
            </w:r>
            <w:proofErr w:type="spellEnd"/>
            <w:r w:rsidRPr="00A868A2">
              <w:rPr>
                <w:sz w:val="24"/>
                <w:szCs w:val="24"/>
              </w:rPr>
              <w:t>./тыс. человек</w:t>
            </w:r>
          </w:p>
        </w:tc>
      </w:tr>
      <w:tr w:rsidR="00541943" w:rsidRPr="00A868A2" w:rsidTr="00697F46">
        <w:trPr>
          <w:cantSplit/>
          <w:trHeight w:val="720"/>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ConsPlusNormal0"/>
              <w:widowControl/>
              <w:rPr>
                <w:sz w:val="24"/>
                <w:szCs w:val="24"/>
              </w:rPr>
            </w:pPr>
            <w:r w:rsidRPr="00A868A2">
              <w:rPr>
                <w:sz w:val="24"/>
                <w:szCs w:val="24"/>
              </w:rPr>
              <w:t xml:space="preserve">Холодильники распределительные (для </w:t>
            </w:r>
            <w:r w:rsidRPr="00A868A2">
              <w:rPr>
                <w:sz w:val="24"/>
                <w:szCs w:val="24"/>
              </w:rPr>
              <w:br/>
              <w:t xml:space="preserve">хранения мяса и мясных продуктов,   </w:t>
            </w:r>
            <w:r w:rsidRPr="00A868A2">
              <w:rPr>
                <w:sz w:val="24"/>
                <w:szCs w:val="24"/>
              </w:rPr>
              <w:br/>
              <w:t xml:space="preserve">рыбы и рыбопродуктов, масла,        </w:t>
            </w:r>
            <w:r w:rsidRPr="00A868A2">
              <w:rPr>
                <w:sz w:val="24"/>
                <w:szCs w:val="24"/>
              </w:rPr>
              <w:br/>
              <w:t>животного жира, молочных продуктов и</w:t>
            </w:r>
            <w:r w:rsidRPr="00A868A2">
              <w:rPr>
                <w:sz w:val="24"/>
                <w:szCs w:val="24"/>
              </w:rPr>
              <w:br/>
              <w:t xml:space="preserve">яиц)                                </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10</w:t>
            </w:r>
          </w:p>
          <w:p w:rsidR="00541943" w:rsidRPr="00A868A2" w:rsidRDefault="00541943" w:rsidP="00697F46">
            <w:pPr>
              <w:pStyle w:val="ConsPlusNormal0"/>
              <w:widowControl/>
              <w:jc w:val="center"/>
              <w:rPr>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25</w:t>
            </w:r>
          </w:p>
        </w:tc>
      </w:tr>
      <w:tr w:rsidR="00541943" w:rsidRPr="00A868A2" w:rsidTr="00697F46">
        <w:trPr>
          <w:cantSplit/>
          <w:trHeight w:val="240"/>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ConsPlusNormal0"/>
              <w:widowControl/>
              <w:rPr>
                <w:sz w:val="24"/>
                <w:szCs w:val="24"/>
              </w:rPr>
            </w:pPr>
            <w:proofErr w:type="spellStart"/>
            <w:r w:rsidRPr="00A868A2">
              <w:rPr>
                <w:sz w:val="24"/>
                <w:szCs w:val="24"/>
              </w:rPr>
              <w:t>Фруктохранилища</w:t>
            </w:r>
            <w:proofErr w:type="spellEnd"/>
            <w:r w:rsidRPr="00A868A2">
              <w:rPr>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90</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380</w:t>
            </w:r>
          </w:p>
        </w:tc>
      </w:tr>
      <w:tr w:rsidR="00541943" w:rsidRPr="00A868A2" w:rsidTr="00697F46">
        <w:trPr>
          <w:cantSplit/>
          <w:trHeight w:val="240"/>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ConsPlusNormal0"/>
              <w:widowControl/>
              <w:rPr>
                <w:sz w:val="24"/>
                <w:szCs w:val="24"/>
              </w:rPr>
            </w:pPr>
            <w:r w:rsidRPr="00A868A2">
              <w:rPr>
                <w:sz w:val="24"/>
                <w:szCs w:val="24"/>
              </w:rPr>
              <w:t xml:space="preserve">Овощехранилища                      </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90</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p>
        </w:tc>
      </w:tr>
      <w:tr w:rsidR="00541943" w:rsidRPr="00A868A2" w:rsidTr="00697F46">
        <w:trPr>
          <w:cantSplit/>
          <w:trHeight w:val="240"/>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ConsPlusNormal0"/>
              <w:widowControl/>
              <w:rPr>
                <w:sz w:val="24"/>
                <w:szCs w:val="24"/>
              </w:rPr>
            </w:pPr>
            <w:r w:rsidRPr="00A868A2">
              <w:rPr>
                <w:sz w:val="24"/>
                <w:szCs w:val="24"/>
              </w:rPr>
              <w:t xml:space="preserve">Картофелехранилища                  </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r w:rsidRPr="00A868A2">
              <w:rPr>
                <w:sz w:val="24"/>
                <w:szCs w:val="24"/>
              </w:rPr>
              <w:t>90</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ConsPlusNormal0"/>
              <w:widowControl/>
              <w:jc w:val="center"/>
              <w:rPr>
                <w:sz w:val="24"/>
                <w:szCs w:val="24"/>
              </w:rPr>
            </w:pPr>
          </w:p>
        </w:tc>
      </w:tr>
    </w:tbl>
    <w:p w:rsidR="00541943" w:rsidRPr="00A868A2" w:rsidRDefault="00541943" w:rsidP="00541943">
      <w:pPr>
        <w:pStyle w:val="ConsPlusNormal0"/>
        <w:ind w:firstLine="540"/>
        <w:jc w:val="both"/>
        <w:rPr>
          <w:sz w:val="28"/>
          <w:szCs w:val="28"/>
        </w:rPr>
      </w:pPr>
    </w:p>
    <w:p w:rsidR="00541943" w:rsidRDefault="00541943" w:rsidP="00541943">
      <w:pPr>
        <w:jc w:val="both"/>
        <w:rPr>
          <w:sz w:val="28"/>
          <w:szCs w:val="28"/>
        </w:rPr>
      </w:pPr>
      <w:r>
        <w:rPr>
          <w:sz w:val="28"/>
          <w:szCs w:val="28"/>
        </w:rPr>
        <w:t xml:space="preserve">           </w:t>
      </w:r>
      <w:r w:rsidRPr="00A868A2">
        <w:rPr>
          <w:sz w:val="28"/>
          <w:szCs w:val="28"/>
        </w:rPr>
        <w:t>Расчетные показатели минимально допустимой плотности застройки площадок сельскохозяйственных предприятий</w:t>
      </w:r>
    </w:p>
    <w:p w:rsidR="00541943" w:rsidRPr="00A868A2" w:rsidRDefault="00541943" w:rsidP="00541943">
      <w:pPr>
        <w:jc w:val="both"/>
        <w:rPr>
          <w:sz w:val="28"/>
          <w:szCs w:val="28"/>
        </w:rPr>
      </w:pPr>
    </w:p>
    <w:tbl>
      <w:tblPr>
        <w:tblW w:w="9752" w:type="dxa"/>
        <w:tblInd w:w="7" w:type="dxa"/>
        <w:tblLayout w:type="fixed"/>
        <w:tblCellMar>
          <w:top w:w="75" w:type="dxa"/>
          <w:left w:w="0" w:type="dxa"/>
          <w:bottom w:w="75" w:type="dxa"/>
          <w:right w:w="0" w:type="dxa"/>
        </w:tblCellMar>
        <w:tblLook w:val="0000" w:firstRow="0" w:lastRow="0" w:firstColumn="0" w:lastColumn="0" w:noHBand="0" w:noVBand="0"/>
      </w:tblPr>
      <w:tblGrid>
        <w:gridCol w:w="2969"/>
        <w:gridCol w:w="3511"/>
        <w:gridCol w:w="1174"/>
        <w:gridCol w:w="2098"/>
      </w:tblGrid>
      <w:tr w:rsidR="00541943" w:rsidRPr="00A868A2" w:rsidTr="00697F46">
        <w:trPr>
          <w:gridAfter w:val="2"/>
          <w:wAfter w:w="3272" w:type="dxa"/>
          <w:trHeight w:val="10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Default="00541943" w:rsidP="00697F46">
            <w:pPr>
              <w:ind w:firstLine="540"/>
              <w:jc w:val="both"/>
            </w:pPr>
            <w:r w:rsidRPr="00A868A2">
              <w:t>Крупного рогатого скота</w:t>
            </w:r>
          </w:p>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 xml:space="preserve">выращивание телят, </w:t>
            </w:r>
            <w:proofErr w:type="spellStart"/>
            <w:r w:rsidRPr="00A868A2">
              <w:t>доращивания</w:t>
            </w:r>
            <w:proofErr w:type="spellEnd"/>
            <w:r w:rsidRPr="00A868A2">
              <w:t xml:space="preserve"> и откорма молодняка</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3000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41</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6000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46</w:t>
            </w:r>
          </w:p>
        </w:tc>
      </w:tr>
      <w:tr w:rsidR="00541943" w:rsidRPr="00A868A2" w:rsidTr="00697F46">
        <w:trPr>
          <w:gridAfter w:val="2"/>
          <w:wAfter w:w="3272" w:type="dxa"/>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 xml:space="preserve">откормка крупного рогатого </w:t>
            </w:r>
            <w:r w:rsidRPr="00A868A2">
              <w:lastRenderedPageBreak/>
              <w:t>скота</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32</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34</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3000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36</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6000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42</w:t>
            </w:r>
          </w:p>
        </w:tc>
      </w:tr>
      <w:tr w:rsidR="00541943" w:rsidRPr="00A868A2" w:rsidTr="00697F46">
        <w:trPr>
          <w:gridAfter w:val="2"/>
          <w:wAfter w:w="3272" w:type="dxa"/>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откормочные площадки</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
        </w:tc>
      </w:tr>
      <w:tr w:rsidR="00541943" w:rsidRPr="00A868A2" w:rsidTr="00697F46">
        <w:trPr>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4000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
        </w:tc>
      </w:tr>
      <w:tr w:rsidR="00541943" w:rsidRPr="00A868A2" w:rsidTr="00697F46">
        <w:trPr>
          <w:gridAfter w:val="2"/>
          <w:wAfter w:w="3272" w:type="dxa"/>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племенные</w:t>
            </w:r>
          </w:p>
        </w:tc>
      </w:tr>
      <w:tr w:rsidR="00541943" w:rsidRPr="00A868A2" w:rsidTr="00697F46">
        <w:trPr>
          <w:gridAfter w:val="2"/>
          <w:wAfter w:w="3272" w:type="dxa"/>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молочные</w:t>
            </w:r>
          </w:p>
        </w:tc>
      </w:tr>
      <w:tr w:rsidR="00541943" w:rsidRPr="00A868A2" w:rsidTr="00697F46">
        <w:trPr>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400 коров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45</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800 коров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55</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мясные на 400, 600 и 800 коров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40</w:t>
            </w:r>
          </w:p>
        </w:tc>
      </w:tr>
      <w:tr w:rsidR="00541943" w:rsidRPr="00A868A2" w:rsidTr="00697F46">
        <w:trPr>
          <w:gridAfter w:val="2"/>
          <w:wAfter w:w="3272" w:type="dxa"/>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выращивания ремонтных телок</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1000 и 2000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52</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3000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54</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6000 скотомест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57</w:t>
            </w:r>
          </w:p>
        </w:tc>
      </w:tr>
      <w:tr w:rsidR="00541943" w:rsidRPr="00A868A2" w:rsidTr="00697F46">
        <w:trPr>
          <w:gridAfter w:val="2"/>
          <w:wAfter w:w="3272" w:type="dxa"/>
          <w:trHeight w:val="5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Свиноводческие</w:t>
            </w: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товарные репродукторные</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4000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36</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8000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43</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12000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47</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откормочные</w:t>
            </w:r>
            <w:proofErr w:type="gramEnd"/>
            <w:r w:rsidRPr="00A868A2">
              <w:t xml:space="preserve"> на 6000 и 12000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39</w:t>
            </w:r>
          </w:p>
        </w:tc>
      </w:tr>
      <w:tr w:rsidR="00541943" w:rsidRPr="00A868A2" w:rsidTr="00697F46">
        <w:trPr>
          <w:gridAfter w:val="2"/>
          <w:wAfter w:w="3272" w:type="dxa"/>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с законченным производственным циклом</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32</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4000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37</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6000 и 12000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41</w:t>
            </w:r>
          </w:p>
        </w:tc>
      </w:tr>
      <w:tr w:rsidR="00541943" w:rsidRPr="00A868A2" w:rsidTr="00697F46">
        <w:trPr>
          <w:gridAfter w:val="2"/>
          <w:wAfter w:w="3272" w:type="dxa"/>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племенные</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38</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40</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300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50</w:t>
            </w:r>
          </w:p>
        </w:tc>
      </w:tr>
      <w:tr w:rsidR="00541943" w:rsidRPr="00A868A2" w:rsidTr="00697F46">
        <w:trPr>
          <w:gridAfter w:val="2"/>
          <w:wAfter w:w="3272" w:type="dxa"/>
          <w:trHeight w:val="5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Овцеводческие</w:t>
            </w: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roofErr w:type="gramStart"/>
            <w:r w:rsidRPr="00A868A2">
              <w:t>размещаемые</w:t>
            </w:r>
            <w:proofErr w:type="gramEnd"/>
            <w:r w:rsidRPr="00A868A2">
              <w:t xml:space="preserve"> на одной площадке шерстные, шерстно-мясные, </w:t>
            </w:r>
            <w:r w:rsidRPr="00A868A2">
              <w:lastRenderedPageBreak/>
              <w:t>мясо-сальные</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2500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55</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5000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60</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4000 голов ремонтного молодняка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66</w:t>
            </w:r>
          </w:p>
        </w:tc>
      </w:tr>
      <w:tr w:rsidR="00541943" w:rsidRPr="00A868A2" w:rsidTr="00697F46">
        <w:trPr>
          <w:gridAfter w:val="2"/>
          <w:wAfter w:w="3272" w:type="dxa"/>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roofErr w:type="gramStart"/>
            <w:r w:rsidRPr="00A868A2">
              <w:t>мясо-шерстные</w:t>
            </w:r>
            <w:proofErr w:type="gramEnd"/>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2500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66</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2500 голов ремонтного молодняка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62</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шубные</w:t>
            </w:r>
            <w:proofErr w:type="gramEnd"/>
            <w:r w:rsidRPr="00A868A2">
              <w:t xml:space="preserve"> на 1200 маток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56</w:t>
            </w:r>
          </w:p>
        </w:tc>
      </w:tr>
      <w:tr w:rsidR="00541943" w:rsidRPr="00A868A2" w:rsidTr="00697F46">
        <w:trPr>
          <w:gridAfter w:val="2"/>
          <w:wAfter w:w="3272" w:type="dxa"/>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откормочные</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2500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65</w:t>
            </w:r>
          </w:p>
        </w:tc>
      </w:tr>
      <w:tr w:rsidR="00541943" w:rsidRPr="00A868A2" w:rsidTr="00697F46">
        <w:trPr>
          <w:trHeight w:val="2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5000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74</w:t>
            </w:r>
          </w:p>
        </w:tc>
      </w:tr>
      <w:tr w:rsidR="00541943" w:rsidRPr="00A868A2" w:rsidTr="00697F46">
        <w:trPr>
          <w:trHeight w:val="2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откормочные площадки для получения каракульчи на 5000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58</w:t>
            </w:r>
          </w:p>
        </w:tc>
      </w:tr>
      <w:tr w:rsidR="00541943" w:rsidRPr="00A868A2" w:rsidTr="00697F46">
        <w:trPr>
          <w:trHeight w:val="2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 xml:space="preserve">с законченным оборотом стада </w:t>
            </w:r>
            <w:proofErr w:type="gramStart"/>
            <w:r w:rsidRPr="00A868A2">
              <w:t>мясо-шерстные</w:t>
            </w:r>
            <w:proofErr w:type="gramEnd"/>
            <w:r w:rsidRPr="00A868A2">
              <w:t xml:space="preserve"> на 2500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60</w:t>
            </w:r>
          </w:p>
        </w:tc>
      </w:tr>
      <w:tr w:rsidR="00541943" w:rsidRPr="00A868A2" w:rsidTr="00697F46">
        <w:trPr>
          <w:trHeight w:val="2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мясо-шерстно-молочные на 2000 и 4000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63</w:t>
            </w:r>
          </w:p>
        </w:tc>
      </w:tr>
      <w:tr w:rsidR="00541943" w:rsidRPr="00A868A2" w:rsidTr="00697F46">
        <w:trPr>
          <w:trHeight w:val="2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шубные</w:t>
            </w:r>
            <w:proofErr w:type="gramEnd"/>
            <w:r w:rsidRPr="00A868A2">
              <w:t xml:space="preserve"> на 1600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67</w:t>
            </w:r>
          </w:p>
        </w:tc>
      </w:tr>
      <w:tr w:rsidR="00541943" w:rsidRPr="00A868A2" w:rsidTr="00697F46">
        <w:trPr>
          <w:trHeight w:val="10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Козоводческие</w:t>
            </w: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пуховые</w:t>
            </w:r>
            <w:proofErr w:type="gramEnd"/>
            <w:r w:rsidRPr="00A868A2">
              <w:t xml:space="preserve"> на 2500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63</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шерстные</w:t>
            </w:r>
            <w:proofErr w:type="gramEnd"/>
            <w:r w:rsidRPr="00A868A2">
              <w:t xml:space="preserve"> на 3600 голов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64</w:t>
            </w:r>
          </w:p>
        </w:tc>
      </w:tr>
      <w:tr w:rsidR="00541943" w:rsidRPr="00A868A2" w:rsidTr="00697F46">
        <w:trPr>
          <w:gridAfter w:val="2"/>
          <w:wAfter w:w="3272" w:type="dxa"/>
          <w:trHeight w:val="5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Птицеводческие</w:t>
            </w: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яичного направления</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200 тыс. кур-несушек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28</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300 тыс. кур-несушек</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32</w:t>
            </w:r>
          </w:p>
        </w:tc>
      </w:tr>
      <w:tr w:rsidR="00541943" w:rsidRPr="00A868A2" w:rsidTr="00697F46">
        <w:trPr>
          <w:gridAfter w:val="2"/>
          <w:wAfter w:w="3272" w:type="dxa"/>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roofErr w:type="gramStart"/>
            <w:r w:rsidRPr="00A868A2">
              <w:t>мясного направления бройлерные</w:t>
            </w:r>
            <w:proofErr w:type="gramEnd"/>
          </w:p>
        </w:tc>
      </w:tr>
      <w:tr w:rsidR="00541943" w:rsidRPr="00A868A2" w:rsidTr="00697F46">
        <w:trPr>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3 и 6 млн. бройлеров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r w:rsidRPr="00A868A2">
              <w:t>27 - для многоэтажных зданий</w:t>
            </w:r>
          </w:p>
          <w:p w:rsidR="00541943" w:rsidRPr="00A868A2" w:rsidRDefault="00541943" w:rsidP="00697F46">
            <w:r w:rsidRPr="00A868A2">
              <w:t>43 - для одноэтажных зданий</w:t>
            </w:r>
          </w:p>
        </w:tc>
      </w:tr>
      <w:tr w:rsidR="00541943" w:rsidRPr="00A868A2" w:rsidTr="00697F46">
        <w:trPr>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утиные</w:t>
            </w:r>
            <w:proofErr w:type="gramEnd"/>
            <w:r w:rsidRPr="00A868A2">
              <w:t xml:space="preserve"> на 65 тыс. утят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31</w:t>
            </w:r>
          </w:p>
        </w:tc>
      </w:tr>
      <w:tr w:rsidR="00541943" w:rsidRPr="00A868A2" w:rsidTr="00697F46">
        <w:trPr>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proofErr w:type="gramStart"/>
            <w:r w:rsidRPr="00A868A2">
              <w:t>индейководческие</w:t>
            </w:r>
            <w:proofErr w:type="gramEnd"/>
            <w:r w:rsidRPr="00A868A2">
              <w:t xml:space="preserve"> на 250 тыс. индюшат</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24</w:t>
            </w:r>
          </w:p>
        </w:tc>
      </w:tr>
      <w:tr w:rsidR="00541943" w:rsidRPr="00A868A2" w:rsidTr="00697F46">
        <w:trPr>
          <w:gridAfter w:val="2"/>
          <w:wAfter w:w="3272" w:type="dxa"/>
          <w:trHeight w:val="2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roofErr w:type="gramStart"/>
            <w:r w:rsidRPr="00A868A2">
              <w:t>племенные яичного направления</w:t>
            </w:r>
            <w:proofErr w:type="gramEnd"/>
          </w:p>
        </w:tc>
      </w:tr>
      <w:tr w:rsidR="00541943" w:rsidRPr="00A868A2" w:rsidTr="00697F46">
        <w:trPr>
          <w:gridAfter w:val="2"/>
          <w:wAfter w:w="3272" w:type="dxa"/>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roofErr w:type="spellStart"/>
            <w:r w:rsidRPr="00A868A2">
              <w:t>племзавод</w:t>
            </w:r>
            <w:proofErr w:type="spellEnd"/>
            <w:r w:rsidRPr="00A868A2">
              <w:t xml:space="preserve"> на 50 тыс. кур:</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зона взрослой птицы</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25</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зона ремонтного молодняка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28</w:t>
            </w:r>
          </w:p>
        </w:tc>
      </w:tr>
      <w:tr w:rsidR="00541943" w:rsidRPr="00A868A2" w:rsidTr="00697F46">
        <w:trPr>
          <w:gridAfter w:val="2"/>
          <w:wAfter w:w="3272" w:type="dxa"/>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proofErr w:type="gramStart"/>
            <w:r w:rsidRPr="00A868A2">
              <w:t>племенные мясного направления</w:t>
            </w:r>
            <w:proofErr w:type="gramEnd"/>
          </w:p>
          <w:p w:rsidR="00541943" w:rsidRPr="00A868A2" w:rsidRDefault="00541943" w:rsidP="00697F46">
            <w:pPr>
              <w:jc w:val="center"/>
            </w:pPr>
            <w:proofErr w:type="spellStart"/>
            <w:r w:rsidRPr="00A868A2">
              <w:t>племзавод</w:t>
            </w:r>
            <w:proofErr w:type="spellEnd"/>
            <w:r w:rsidRPr="00A868A2">
              <w:t xml:space="preserve"> на 50 тыс. кур:</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зона взрослой птицы</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25</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зона ремонтного молодняка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25</w:t>
            </w:r>
          </w:p>
        </w:tc>
      </w:tr>
      <w:tr w:rsidR="00541943" w:rsidRPr="00A868A2" w:rsidTr="00697F46">
        <w:trPr>
          <w:trHeight w:val="10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Звероводческие и кролиководческие</w:t>
            </w: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звероводческие</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21</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кролиководческие</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22</w:t>
            </w:r>
          </w:p>
        </w:tc>
      </w:tr>
      <w:tr w:rsidR="00541943" w:rsidRPr="00A868A2" w:rsidTr="00697F46">
        <w:trPr>
          <w:gridAfter w:val="2"/>
          <w:wAfter w:w="3272" w:type="dxa"/>
          <w:trHeight w:val="5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Тепличные</w:t>
            </w: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многолетние теплицы общей площадью</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6 га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54</w:t>
            </w:r>
          </w:p>
        </w:tc>
      </w:tr>
      <w:tr w:rsidR="00541943" w:rsidRPr="00A868A2" w:rsidTr="00697F46">
        <w:trPr>
          <w:trHeight w:val="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12 га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56</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18, 24 и 30 га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60</w:t>
            </w:r>
          </w:p>
        </w:tc>
      </w:tr>
      <w:tr w:rsidR="00541943" w:rsidRPr="00A868A2" w:rsidTr="00697F46">
        <w:trPr>
          <w:trHeight w:val="1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однопролетные (ангарные) теплицы общей площадью до 5 га</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41</w:t>
            </w:r>
          </w:p>
        </w:tc>
      </w:tr>
      <w:tr w:rsidR="00541943" w:rsidRPr="00A868A2" w:rsidTr="00697F46">
        <w:trPr>
          <w:gridAfter w:val="2"/>
          <w:wAfter w:w="3272" w:type="dxa"/>
          <w:trHeight w:val="40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По ремонту сельскохозяйственной техники</w:t>
            </w: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центральные ремонтные мастерские для хозяйств с парком</w:t>
            </w:r>
          </w:p>
        </w:tc>
      </w:tr>
      <w:tr w:rsidR="00541943" w:rsidRPr="00A868A2" w:rsidTr="00697F46">
        <w:trPr>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25 тракторов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25</w:t>
            </w:r>
          </w:p>
        </w:tc>
      </w:tr>
      <w:tr w:rsidR="00541943" w:rsidRPr="00A868A2" w:rsidTr="00697F46">
        <w:trPr>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50 и 75 тракторов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28</w:t>
            </w:r>
          </w:p>
        </w:tc>
      </w:tr>
      <w:tr w:rsidR="00541943" w:rsidRPr="00A868A2" w:rsidTr="00697F46">
        <w:trPr>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100 тракторов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31</w:t>
            </w:r>
          </w:p>
        </w:tc>
      </w:tr>
      <w:tr w:rsidR="00541943" w:rsidRPr="00A868A2" w:rsidTr="00697F46">
        <w:trPr>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150 и 200 тракторов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35</w:t>
            </w:r>
          </w:p>
        </w:tc>
      </w:tr>
      <w:tr w:rsidR="00541943" w:rsidRPr="00A868A2" w:rsidTr="00697F46">
        <w:trPr>
          <w:gridAfter w:val="2"/>
          <w:wAfter w:w="3272" w:type="dxa"/>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3511"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пункты технического обслуживания бригады или отделения хозяйств с парком</w:t>
            </w:r>
          </w:p>
        </w:tc>
      </w:tr>
      <w:tr w:rsidR="00541943" w:rsidRPr="00A868A2" w:rsidTr="00697F46">
        <w:trPr>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10, 20 и 30 тракторов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30</w:t>
            </w:r>
          </w:p>
        </w:tc>
      </w:tr>
      <w:tr w:rsidR="00541943" w:rsidRPr="00A868A2" w:rsidTr="00697F46">
        <w:trPr>
          <w:trHeight w:val="40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на 40 и более тракторов</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38</w:t>
            </w:r>
          </w:p>
        </w:tc>
      </w:tr>
      <w:tr w:rsidR="00541943" w:rsidRPr="00A868A2" w:rsidTr="00697F46">
        <w:trPr>
          <w:trHeight w:val="150"/>
        </w:trPr>
        <w:tc>
          <w:tcPr>
            <w:tcW w:w="296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r w:rsidRPr="00A868A2">
              <w:t>Прочие предприятия</w:t>
            </w: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по переработке или хранению сельскохозяйственной продукции</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50</w:t>
            </w:r>
          </w:p>
        </w:tc>
      </w:tr>
      <w:tr w:rsidR="00541943" w:rsidRPr="00A868A2" w:rsidTr="00697F46">
        <w:trPr>
          <w:trHeight w:val="150"/>
        </w:trPr>
        <w:tc>
          <w:tcPr>
            <w:tcW w:w="2969" w:type="dxa"/>
            <w:vMerge/>
            <w:tcBorders>
              <w:top w:val="single" w:sz="6" w:space="0" w:color="000000"/>
              <w:left w:val="single" w:sz="4" w:space="0" w:color="000000"/>
              <w:bottom w:val="single" w:sz="6"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6" w:space="0" w:color="000000"/>
              <w:right w:val="single" w:sz="6" w:space="0" w:color="000000"/>
            </w:tcBorders>
            <w:shd w:val="clear" w:color="auto" w:fill="auto"/>
          </w:tcPr>
          <w:p w:rsidR="00541943" w:rsidRPr="00A868A2" w:rsidRDefault="00541943" w:rsidP="00697F46">
            <w:r w:rsidRPr="00A868A2">
              <w:t>комбикормовые</w:t>
            </w:r>
          </w:p>
        </w:tc>
        <w:tc>
          <w:tcPr>
            <w:tcW w:w="2098" w:type="dxa"/>
            <w:tcBorders>
              <w:top w:val="single" w:sz="6" w:space="0" w:color="000000"/>
              <w:left w:val="single" w:sz="6" w:space="0" w:color="000000"/>
              <w:bottom w:val="single" w:sz="6" w:space="0" w:color="000000"/>
              <w:right w:val="single" w:sz="4" w:space="0" w:color="000000"/>
            </w:tcBorders>
            <w:shd w:val="clear" w:color="auto" w:fill="auto"/>
          </w:tcPr>
          <w:p w:rsidR="00541943" w:rsidRPr="00A868A2" w:rsidRDefault="00541943" w:rsidP="00697F46">
            <w:pPr>
              <w:jc w:val="center"/>
            </w:pPr>
            <w:r w:rsidRPr="00A868A2">
              <w:t>27</w:t>
            </w:r>
          </w:p>
        </w:tc>
      </w:tr>
      <w:tr w:rsidR="00541943" w:rsidRPr="00A868A2" w:rsidTr="00697F46">
        <w:trPr>
          <w:trHeight w:val="150"/>
        </w:trPr>
        <w:tc>
          <w:tcPr>
            <w:tcW w:w="2969" w:type="dxa"/>
            <w:vMerge/>
            <w:tcBorders>
              <w:top w:val="single" w:sz="6" w:space="0" w:color="000000"/>
              <w:left w:val="single" w:sz="4" w:space="0" w:color="000000"/>
              <w:bottom w:val="single" w:sz="4" w:space="0" w:color="000000"/>
              <w:right w:val="single" w:sz="6" w:space="0" w:color="000000"/>
            </w:tcBorders>
            <w:shd w:val="clear" w:color="auto" w:fill="auto"/>
          </w:tcPr>
          <w:p w:rsidR="00541943" w:rsidRPr="00A868A2" w:rsidRDefault="00541943" w:rsidP="00697F46">
            <w:pPr>
              <w:ind w:firstLine="540"/>
              <w:jc w:val="both"/>
            </w:pPr>
          </w:p>
        </w:tc>
        <w:tc>
          <w:tcPr>
            <w:tcW w:w="4685" w:type="dxa"/>
            <w:gridSpan w:val="2"/>
            <w:tcBorders>
              <w:top w:val="single" w:sz="6" w:space="0" w:color="000000"/>
              <w:left w:val="single" w:sz="6" w:space="0" w:color="000000"/>
              <w:bottom w:val="single" w:sz="4" w:space="0" w:color="000000"/>
              <w:right w:val="single" w:sz="6" w:space="0" w:color="000000"/>
            </w:tcBorders>
            <w:shd w:val="clear" w:color="auto" w:fill="auto"/>
          </w:tcPr>
          <w:p w:rsidR="00541943" w:rsidRPr="00A868A2" w:rsidRDefault="00541943" w:rsidP="00697F46">
            <w:r w:rsidRPr="00A868A2">
              <w:t>по хранению семян и зерна</w:t>
            </w:r>
          </w:p>
        </w:tc>
        <w:tc>
          <w:tcPr>
            <w:tcW w:w="2098" w:type="dxa"/>
            <w:tcBorders>
              <w:top w:val="single" w:sz="6" w:space="0" w:color="000000"/>
              <w:left w:val="single" w:sz="6"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28</w:t>
            </w:r>
          </w:p>
        </w:tc>
      </w:tr>
    </w:tbl>
    <w:p w:rsidR="00541943" w:rsidRDefault="00541943" w:rsidP="00541943">
      <w:pPr>
        <w:ind w:firstLine="540"/>
        <w:jc w:val="both"/>
        <w:rPr>
          <w:i/>
          <w:iCs/>
          <w:sz w:val="28"/>
          <w:szCs w:val="28"/>
        </w:rPr>
      </w:pPr>
    </w:p>
    <w:p w:rsidR="00541943" w:rsidRPr="00A868A2" w:rsidRDefault="00541943" w:rsidP="00541943">
      <w:pPr>
        <w:ind w:firstLine="540"/>
        <w:jc w:val="both"/>
        <w:rPr>
          <w:i/>
          <w:iCs/>
          <w:sz w:val="28"/>
          <w:szCs w:val="28"/>
        </w:rPr>
      </w:pPr>
      <w:r>
        <w:rPr>
          <w:iCs/>
          <w:sz w:val="28"/>
          <w:szCs w:val="28"/>
        </w:rPr>
        <w:t xml:space="preserve"> </w:t>
      </w:r>
      <w:r w:rsidRPr="0009510C">
        <w:rPr>
          <w:iCs/>
          <w:sz w:val="28"/>
          <w:szCs w:val="28"/>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r w:rsidRPr="00A868A2">
        <w:rPr>
          <w:i/>
          <w:iCs/>
          <w:sz w:val="28"/>
          <w:szCs w:val="28"/>
        </w:rPr>
        <w:t>.</w:t>
      </w:r>
    </w:p>
    <w:p w:rsidR="00541943" w:rsidRDefault="00541943" w:rsidP="00541943">
      <w:pPr>
        <w:pStyle w:val="4"/>
        <w:tabs>
          <w:tab w:val="left" w:pos="0"/>
        </w:tabs>
        <w:spacing w:before="0"/>
        <w:ind w:left="864" w:hanging="864"/>
        <w:jc w:val="both"/>
        <w:rPr>
          <w:b w:val="0"/>
          <w:sz w:val="28"/>
          <w:szCs w:val="28"/>
        </w:rPr>
      </w:pPr>
      <w:bookmarkStart w:id="57" w:name="_Toc404938179"/>
      <w:r>
        <w:rPr>
          <w:b w:val="0"/>
          <w:sz w:val="28"/>
          <w:szCs w:val="28"/>
        </w:rPr>
        <w:t xml:space="preserve">     </w:t>
      </w:r>
    </w:p>
    <w:p w:rsidR="00541943" w:rsidRPr="00885D3C" w:rsidRDefault="007940CC" w:rsidP="00541943">
      <w:pPr>
        <w:pStyle w:val="4"/>
        <w:tabs>
          <w:tab w:val="left" w:pos="0"/>
        </w:tabs>
        <w:spacing w:before="0" w:after="120"/>
        <w:ind w:left="-43" w:hanging="864"/>
        <w:jc w:val="both"/>
        <w:rPr>
          <w:rFonts w:ascii="Times New Roman" w:hAnsi="Times New Roman" w:cs="Times New Roman"/>
          <w:b w:val="0"/>
          <w:i w:val="0"/>
          <w:sz w:val="28"/>
          <w:szCs w:val="28"/>
          <w:u w:val="none"/>
        </w:rPr>
      </w:pPr>
      <w:r>
        <w:rPr>
          <w:rFonts w:ascii="Times New Roman" w:hAnsi="Times New Roman" w:cs="Times New Roman"/>
          <w:b w:val="0"/>
          <w:i w:val="0"/>
          <w:sz w:val="28"/>
          <w:szCs w:val="28"/>
          <w:u w:val="none"/>
        </w:rPr>
        <w:t xml:space="preserve">                      </w:t>
      </w:r>
      <w:r w:rsidR="00CF2BFF">
        <w:rPr>
          <w:rFonts w:ascii="Times New Roman" w:hAnsi="Times New Roman" w:cs="Times New Roman"/>
          <w:b w:val="0"/>
          <w:i w:val="0"/>
          <w:sz w:val="28"/>
          <w:szCs w:val="28"/>
          <w:u w:val="none"/>
        </w:rPr>
        <w:t>7</w:t>
      </w:r>
      <w:r w:rsidR="00541943" w:rsidRPr="00885D3C">
        <w:rPr>
          <w:rFonts w:ascii="Times New Roman" w:hAnsi="Times New Roman" w:cs="Times New Roman"/>
          <w:b w:val="0"/>
          <w:i w:val="0"/>
          <w:sz w:val="28"/>
          <w:szCs w:val="28"/>
          <w:u w:val="none"/>
        </w:rPr>
        <w:t>.</w:t>
      </w:r>
      <w:r w:rsidR="00CF2BFF">
        <w:rPr>
          <w:rFonts w:ascii="Times New Roman" w:hAnsi="Times New Roman" w:cs="Times New Roman"/>
          <w:b w:val="0"/>
          <w:i w:val="0"/>
          <w:sz w:val="28"/>
          <w:szCs w:val="28"/>
          <w:u w:val="none"/>
        </w:rPr>
        <w:t>3. </w:t>
      </w:r>
      <w:r w:rsidR="00541943" w:rsidRPr="00885D3C">
        <w:rPr>
          <w:rFonts w:ascii="Times New Roman" w:hAnsi="Times New Roman" w:cs="Times New Roman"/>
          <w:b w:val="0"/>
          <w:i w:val="0"/>
          <w:sz w:val="28"/>
          <w:szCs w:val="28"/>
          <w:u w:val="none"/>
        </w:rPr>
        <w:t xml:space="preserve">Расчетные показатели минимально допустимых размеров земельных               </w:t>
      </w:r>
      <w:r w:rsidR="00541943" w:rsidRPr="00885D3C">
        <w:rPr>
          <w:rFonts w:ascii="Times New Roman" w:hAnsi="Times New Roman" w:cs="Times New Roman"/>
          <w:b w:val="0"/>
          <w:i w:val="0"/>
          <w:sz w:val="28"/>
          <w:szCs w:val="28"/>
          <w:u w:val="none"/>
        </w:rPr>
        <w:lastRenderedPageBreak/>
        <w:t>участков для размещения мест погребения</w:t>
      </w:r>
      <w:bookmarkEnd w:id="57"/>
    </w:p>
    <w:p w:rsidR="00541943" w:rsidRPr="00A868A2" w:rsidRDefault="00541943" w:rsidP="00541943">
      <w:pPr>
        <w:ind w:firstLine="709"/>
        <w:jc w:val="both"/>
        <w:rPr>
          <w:sz w:val="28"/>
          <w:szCs w:val="28"/>
        </w:rPr>
      </w:pPr>
      <w:r w:rsidRPr="00A868A2">
        <w:rPr>
          <w:sz w:val="28"/>
          <w:szCs w:val="28"/>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участие в организации ритуальных услуг и содержание мест захоронения.</w:t>
      </w:r>
    </w:p>
    <w:p w:rsidR="00541943" w:rsidRPr="00A868A2" w:rsidRDefault="00541943" w:rsidP="00541943">
      <w:pPr>
        <w:pStyle w:val="af4"/>
        <w:ind w:firstLine="709"/>
        <w:jc w:val="both"/>
        <w:rPr>
          <w:sz w:val="28"/>
          <w:szCs w:val="28"/>
        </w:rPr>
      </w:pPr>
      <w:r w:rsidRPr="00A868A2">
        <w:rPr>
          <w:sz w:val="28"/>
          <w:szCs w:val="28"/>
        </w:rPr>
        <w:t xml:space="preserve">В соответствии со статьей 23.1 Закона Краснодарского края от 21 июля 2008 г. № 1540 – </w:t>
      </w:r>
      <w:proofErr w:type="gramStart"/>
      <w:r w:rsidRPr="00A868A2">
        <w:rPr>
          <w:sz w:val="28"/>
          <w:szCs w:val="28"/>
        </w:rPr>
        <w:t>КЗ</w:t>
      </w:r>
      <w:proofErr w:type="gramEnd"/>
      <w:r w:rsidRPr="00A868A2">
        <w:rPr>
          <w:sz w:val="28"/>
          <w:szCs w:val="28"/>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541943" w:rsidRPr="00A868A2" w:rsidRDefault="00541943" w:rsidP="00541943">
      <w:pPr>
        <w:pStyle w:val="af4"/>
        <w:ind w:firstLine="709"/>
        <w:jc w:val="both"/>
        <w:rPr>
          <w:sz w:val="28"/>
          <w:szCs w:val="28"/>
        </w:rPr>
      </w:pPr>
      <w:r>
        <w:rPr>
          <w:sz w:val="28"/>
          <w:szCs w:val="28"/>
        </w:rPr>
        <w:t>Р</w:t>
      </w:r>
      <w:r w:rsidRPr="00A868A2">
        <w:rPr>
          <w:sz w:val="28"/>
          <w:szCs w:val="28"/>
        </w:rPr>
        <w:t>асчётный показатель минимально допустимого размера земельного участка для размещения</w:t>
      </w:r>
      <w:r>
        <w:rPr>
          <w:sz w:val="28"/>
          <w:szCs w:val="28"/>
        </w:rPr>
        <w:t xml:space="preserve"> кладбищ</w:t>
      </w:r>
      <w:r w:rsidRPr="00A868A2">
        <w:rPr>
          <w:sz w:val="28"/>
          <w:szCs w:val="28"/>
        </w:rPr>
        <w:t>:</w:t>
      </w:r>
    </w:p>
    <w:p w:rsidR="00541943" w:rsidRPr="00A868A2" w:rsidRDefault="00541943" w:rsidP="00541943">
      <w:pPr>
        <w:pStyle w:val="af4"/>
        <w:rPr>
          <w:sz w:val="28"/>
          <w:szCs w:val="28"/>
        </w:rPr>
      </w:pPr>
      <w:r w:rsidRPr="00A868A2">
        <w:rPr>
          <w:sz w:val="28"/>
          <w:szCs w:val="28"/>
        </w:rPr>
        <w:t xml:space="preserve">- кладбища традиционного типа - 0,24 га/1 тыс. чел; </w:t>
      </w:r>
    </w:p>
    <w:p w:rsidR="00541943" w:rsidRPr="00A868A2" w:rsidRDefault="00541943" w:rsidP="00541943">
      <w:pPr>
        <w:pStyle w:val="af4"/>
        <w:rPr>
          <w:sz w:val="28"/>
          <w:szCs w:val="28"/>
        </w:rPr>
      </w:pPr>
      <w:r w:rsidRPr="00A868A2">
        <w:rPr>
          <w:sz w:val="28"/>
          <w:szCs w:val="28"/>
        </w:rPr>
        <w:t>- кладбища для погребения после кремации - 0,02 га/1 тыс. чел.</w:t>
      </w:r>
    </w:p>
    <w:p w:rsidR="00541943" w:rsidRPr="00A868A2" w:rsidRDefault="00541943" w:rsidP="00541943">
      <w:pPr>
        <w:ind w:firstLine="709"/>
        <w:jc w:val="both"/>
        <w:rPr>
          <w:sz w:val="28"/>
          <w:szCs w:val="28"/>
        </w:rPr>
      </w:pPr>
      <w:r w:rsidRPr="00A868A2">
        <w:rPr>
          <w:sz w:val="28"/>
          <w:szCs w:val="28"/>
        </w:rPr>
        <w:t>В Местных нормативах градостроительного проектирования сельского поселения в соответствии с требованием СанПиН 2.2.1/2.1.1.1200-03 установлен расчетный показатель минимально допустимого расстояния</w:t>
      </w:r>
      <w:r>
        <w:rPr>
          <w:sz w:val="28"/>
          <w:szCs w:val="28"/>
        </w:rPr>
        <w:t xml:space="preserve"> от</w:t>
      </w:r>
      <w:r w:rsidRPr="00112B1C">
        <w:rPr>
          <w:sz w:val="28"/>
          <w:szCs w:val="28"/>
        </w:rPr>
        <w:t xml:space="preserve"> </w:t>
      </w:r>
      <w:r w:rsidRPr="00A868A2">
        <w:rPr>
          <w:sz w:val="28"/>
          <w:szCs w:val="28"/>
        </w:rPr>
        <w:t>жилых домов, зданий общеобразовательных организаций, дошкольных образовательных организаций и лечебно-профилактических медицинских организаций до кладбищ традиционного захоронения:</w:t>
      </w:r>
    </w:p>
    <w:p w:rsidR="00541943" w:rsidRPr="00A868A2" w:rsidRDefault="00541943" w:rsidP="00541943">
      <w:pPr>
        <w:pStyle w:val="af4"/>
        <w:numPr>
          <w:ilvl w:val="0"/>
          <w:numId w:val="6"/>
        </w:numPr>
        <w:rPr>
          <w:sz w:val="28"/>
          <w:szCs w:val="28"/>
        </w:rPr>
      </w:pPr>
      <w:r w:rsidRPr="00A868A2">
        <w:rPr>
          <w:sz w:val="28"/>
          <w:szCs w:val="28"/>
        </w:rPr>
        <w:t>размером 10 га и менее – 100 м;</w:t>
      </w:r>
    </w:p>
    <w:p w:rsidR="00541943" w:rsidRPr="00A868A2" w:rsidRDefault="00541943" w:rsidP="00541943">
      <w:pPr>
        <w:pStyle w:val="af4"/>
        <w:numPr>
          <w:ilvl w:val="0"/>
          <w:numId w:val="6"/>
        </w:numPr>
        <w:rPr>
          <w:sz w:val="28"/>
          <w:szCs w:val="28"/>
        </w:rPr>
      </w:pPr>
      <w:r w:rsidRPr="00A868A2">
        <w:rPr>
          <w:sz w:val="28"/>
          <w:szCs w:val="28"/>
        </w:rPr>
        <w:t xml:space="preserve">размером от 10 до 20 га – 300 м;    </w:t>
      </w:r>
    </w:p>
    <w:p w:rsidR="00541943" w:rsidRPr="00A868A2" w:rsidRDefault="00541943" w:rsidP="00541943">
      <w:pPr>
        <w:pStyle w:val="af4"/>
        <w:numPr>
          <w:ilvl w:val="0"/>
          <w:numId w:val="6"/>
        </w:numPr>
        <w:rPr>
          <w:sz w:val="28"/>
          <w:szCs w:val="28"/>
        </w:rPr>
      </w:pPr>
      <w:r w:rsidRPr="00A868A2">
        <w:rPr>
          <w:sz w:val="28"/>
          <w:szCs w:val="28"/>
        </w:rPr>
        <w:t>размером от 20 до 40 га – 500 м.</w:t>
      </w:r>
    </w:p>
    <w:p w:rsidR="00541943" w:rsidRPr="00A868A2" w:rsidRDefault="00541943" w:rsidP="00541943">
      <w:pPr>
        <w:pStyle w:val="af4"/>
        <w:ind w:firstLine="709"/>
        <w:jc w:val="both"/>
        <w:rPr>
          <w:sz w:val="28"/>
          <w:szCs w:val="28"/>
        </w:rPr>
      </w:pPr>
      <w:r w:rsidRPr="00A868A2">
        <w:rPr>
          <w:sz w:val="28"/>
          <w:szCs w:val="28"/>
        </w:rPr>
        <w:t>Минимальное расстояние от кладбищ для погребения после кремации составляет 100 м.</w:t>
      </w:r>
    </w:p>
    <w:p w:rsidR="00541943" w:rsidRPr="00A868A2" w:rsidRDefault="00541943" w:rsidP="00541943">
      <w:pPr>
        <w:pStyle w:val="af4"/>
      </w:pPr>
    </w:p>
    <w:p w:rsidR="00541943" w:rsidRPr="00EE3B64" w:rsidRDefault="00880CCA" w:rsidP="00880CCA">
      <w:pPr>
        <w:pStyle w:val="3"/>
        <w:tabs>
          <w:tab w:val="left" w:pos="0"/>
        </w:tabs>
        <w:spacing w:before="0"/>
        <w:jc w:val="left"/>
        <w:rPr>
          <w:rFonts w:ascii="Times New Roman" w:hAnsi="Times New Roman" w:cs="Times New Roman"/>
          <w:b w:val="0"/>
          <w:sz w:val="28"/>
          <w:szCs w:val="28"/>
          <w:u w:val="none"/>
        </w:rPr>
      </w:pPr>
      <w:bookmarkStart w:id="58" w:name="_Toc393372105"/>
      <w:bookmarkStart w:id="59" w:name="_Toc404938181"/>
      <w:r>
        <w:rPr>
          <w:rFonts w:ascii="Times New Roman" w:hAnsi="Times New Roman" w:cs="Times New Roman"/>
          <w:b w:val="0"/>
          <w:sz w:val="28"/>
          <w:szCs w:val="28"/>
          <w:u w:val="none"/>
        </w:rPr>
        <w:t xml:space="preserve">          </w:t>
      </w:r>
      <w:r w:rsidR="00CF2BFF">
        <w:rPr>
          <w:rFonts w:ascii="Times New Roman" w:hAnsi="Times New Roman" w:cs="Times New Roman"/>
          <w:b w:val="0"/>
          <w:sz w:val="28"/>
          <w:szCs w:val="28"/>
          <w:u w:val="none"/>
        </w:rPr>
        <w:t>7</w:t>
      </w:r>
      <w:r w:rsidR="00541943" w:rsidRPr="00EE3B64">
        <w:rPr>
          <w:rFonts w:ascii="Times New Roman" w:hAnsi="Times New Roman" w:cs="Times New Roman"/>
          <w:b w:val="0"/>
          <w:sz w:val="28"/>
          <w:szCs w:val="28"/>
          <w:u w:val="none"/>
        </w:rPr>
        <w:t>.</w:t>
      </w:r>
      <w:r w:rsidR="00CF2BFF">
        <w:rPr>
          <w:rFonts w:ascii="Times New Roman" w:hAnsi="Times New Roman" w:cs="Times New Roman"/>
          <w:b w:val="0"/>
          <w:sz w:val="28"/>
          <w:szCs w:val="28"/>
          <w:u w:val="none"/>
        </w:rPr>
        <w:t>4</w:t>
      </w:r>
      <w:r w:rsidR="00541943" w:rsidRPr="00EE3B64">
        <w:rPr>
          <w:rFonts w:ascii="Times New Roman" w:hAnsi="Times New Roman" w:cs="Times New Roman"/>
          <w:b w:val="0"/>
          <w:sz w:val="28"/>
          <w:szCs w:val="28"/>
          <w:u w:val="none"/>
        </w:rPr>
        <w:t>.</w:t>
      </w:r>
      <w:r w:rsidR="00CF2BFF">
        <w:rPr>
          <w:rFonts w:ascii="Times New Roman" w:hAnsi="Times New Roman" w:cs="Times New Roman"/>
          <w:b w:val="0"/>
          <w:sz w:val="28"/>
          <w:szCs w:val="28"/>
          <w:u w:val="none"/>
        </w:rPr>
        <w:t> </w:t>
      </w:r>
      <w:r w:rsidR="00541943" w:rsidRPr="00EE3B64">
        <w:rPr>
          <w:rFonts w:ascii="Times New Roman" w:hAnsi="Times New Roman" w:cs="Times New Roman"/>
          <w:b w:val="0"/>
          <w:sz w:val="28"/>
          <w:szCs w:val="28"/>
          <w:u w:val="none"/>
        </w:rPr>
        <w:t xml:space="preserve"> В области благоустройства (озеленения)  территори</w:t>
      </w:r>
      <w:bookmarkEnd w:id="58"/>
      <w:r w:rsidR="00541943" w:rsidRPr="00EE3B64">
        <w:rPr>
          <w:rFonts w:ascii="Times New Roman" w:hAnsi="Times New Roman" w:cs="Times New Roman"/>
          <w:b w:val="0"/>
          <w:sz w:val="28"/>
          <w:szCs w:val="28"/>
          <w:u w:val="none"/>
        </w:rPr>
        <w:t>и</w:t>
      </w:r>
      <w:bookmarkEnd w:id="59"/>
    </w:p>
    <w:p w:rsidR="00541943" w:rsidRPr="00A868A2" w:rsidRDefault="00541943" w:rsidP="00541943">
      <w:pPr>
        <w:pStyle w:val="af4"/>
      </w:pPr>
    </w:p>
    <w:p w:rsidR="00541943" w:rsidRPr="00A868A2" w:rsidRDefault="00541943" w:rsidP="00541943">
      <w:pPr>
        <w:pStyle w:val="af4"/>
        <w:ind w:firstLine="709"/>
        <w:jc w:val="both"/>
        <w:rPr>
          <w:sz w:val="28"/>
          <w:szCs w:val="28"/>
        </w:rPr>
      </w:pPr>
      <w:bookmarkStart w:id="60" w:name="_Toc393714076"/>
      <w:r w:rsidRPr="00A868A2">
        <w:rPr>
          <w:sz w:val="28"/>
          <w:szCs w:val="28"/>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541943" w:rsidRPr="00A868A2" w:rsidRDefault="00541943" w:rsidP="00541943">
      <w:pPr>
        <w:pStyle w:val="af4"/>
        <w:ind w:firstLine="709"/>
        <w:jc w:val="both"/>
        <w:rPr>
          <w:sz w:val="28"/>
          <w:szCs w:val="28"/>
        </w:rPr>
      </w:pPr>
      <w:r w:rsidRPr="00A868A2">
        <w:rPr>
          <w:sz w:val="28"/>
          <w:szCs w:val="28"/>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СНиП 2.07.01-89* «Градостроительство. Планировка и застройка городских и сельски</w:t>
      </w:r>
      <w:r>
        <w:rPr>
          <w:sz w:val="28"/>
          <w:szCs w:val="28"/>
        </w:rPr>
        <w:t>х поселений» и составляет:</w:t>
      </w:r>
      <w:r w:rsidRPr="007B0E09">
        <w:rPr>
          <w:sz w:val="28"/>
          <w:szCs w:val="28"/>
        </w:rPr>
        <w:t xml:space="preserve"> </w:t>
      </w:r>
      <w:r>
        <w:rPr>
          <w:sz w:val="28"/>
          <w:szCs w:val="28"/>
        </w:rPr>
        <w:t xml:space="preserve">         </w:t>
      </w:r>
      <w:r w:rsidR="002C7176">
        <w:rPr>
          <w:sz w:val="28"/>
          <w:szCs w:val="28"/>
        </w:rPr>
        <w:t xml:space="preserve">12 </w:t>
      </w:r>
      <w:proofErr w:type="spellStart"/>
      <w:r w:rsidR="002C7176">
        <w:rPr>
          <w:sz w:val="28"/>
          <w:szCs w:val="28"/>
        </w:rPr>
        <w:t>кв</w:t>
      </w:r>
      <w:proofErr w:type="gramStart"/>
      <w:r w:rsidR="002C7176">
        <w:rPr>
          <w:sz w:val="28"/>
          <w:szCs w:val="28"/>
        </w:rPr>
        <w:t>.м</w:t>
      </w:r>
      <w:proofErr w:type="spellEnd"/>
      <w:proofErr w:type="gramEnd"/>
      <w:r w:rsidRPr="00A868A2">
        <w:rPr>
          <w:sz w:val="28"/>
          <w:szCs w:val="28"/>
        </w:rPr>
        <w:t xml:space="preserve"> на</w:t>
      </w:r>
      <w:r>
        <w:rPr>
          <w:sz w:val="28"/>
          <w:szCs w:val="28"/>
        </w:rPr>
        <w:t xml:space="preserve"> человека.</w:t>
      </w:r>
    </w:p>
    <w:p w:rsidR="00541943" w:rsidRPr="00A868A2" w:rsidRDefault="00541943" w:rsidP="00541943">
      <w:pPr>
        <w:pStyle w:val="af4"/>
        <w:ind w:left="29" w:hanging="709"/>
        <w:jc w:val="both"/>
        <w:rPr>
          <w:sz w:val="28"/>
          <w:szCs w:val="28"/>
        </w:rPr>
      </w:pPr>
      <w:r>
        <w:rPr>
          <w:sz w:val="28"/>
          <w:szCs w:val="28"/>
        </w:rPr>
        <w:t xml:space="preserve">                   </w:t>
      </w:r>
      <w:r w:rsidRPr="00A868A2">
        <w:rPr>
          <w:sz w:val="28"/>
          <w:szCs w:val="28"/>
        </w:rPr>
        <w:t>Расчетные показатели минимально допустимой  площади территории и размеров для размещения объектов озеленения рекреационного назначения</w:t>
      </w:r>
      <w:r>
        <w:rPr>
          <w:sz w:val="28"/>
          <w:szCs w:val="28"/>
        </w:rPr>
        <w:t xml:space="preserve"> </w:t>
      </w:r>
      <w:r w:rsidRPr="00A868A2">
        <w:rPr>
          <w:sz w:val="28"/>
          <w:szCs w:val="28"/>
        </w:rPr>
        <w:t>не менее:</w:t>
      </w:r>
    </w:p>
    <w:p w:rsidR="00541943" w:rsidRPr="00A868A2" w:rsidRDefault="00541943" w:rsidP="00541943">
      <w:pPr>
        <w:pStyle w:val="af4"/>
        <w:numPr>
          <w:ilvl w:val="0"/>
          <w:numId w:val="9"/>
        </w:numPr>
        <w:ind w:left="1154"/>
        <w:jc w:val="both"/>
        <w:rPr>
          <w:sz w:val="28"/>
          <w:szCs w:val="28"/>
        </w:rPr>
      </w:pPr>
      <w:r w:rsidRPr="00A868A2">
        <w:rPr>
          <w:sz w:val="28"/>
          <w:szCs w:val="28"/>
        </w:rPr>
        <w:t xml:space="preserve">парки - 10 га; </w:t>
      </w:r>
    </w:p>
    <w:p w:rsidR="00541943" w:rsidRPr="00A868A2" w:rsidRDefault="00541943" w:rsidP="00541943">
      <w:pPr>
        <w:pStyle w:val="af4"/>
        <w:numPr>
          <w:ilvl w:val="0"/>
          <w:numId w:val="9"/>
        </w:numPr>
        <w:ind w:left="1154"/>
        <w:jc w:val="both"/>
        <w:rPr>
          <w:sz w:val="28"/>
          <w:szCs w:val="28"/>
        </w:rPr>
      </w:pPr>
      <w:r w:rsidRPr="00A868A2">
        <w:rPr>
          <w:sz w:val="28"/>
          <w:szCs w:val="28"/>
        </w:rPr>
        <w:t xml:space="preserve">сады - 3 га; </w:t>
      </w:r>
    </w:p>
    <w:p w:rsidR="00541943" w:rsidRDefault="00541943" w:rsidP="00541943">
      <w:pPr>
        <w:pStyle w:val="af4"/>
        <w:numPr>
          <w:ilvl w:val="0"/>
          <w:numId w:val="9"/>
        </w:numPr>
        <w:ind w:left="1154"/>
        <w:jc w:val="both"/>
        <w:rPr>
          <w:sz w:val="28"/>
          <w:szCs w:val="28"/>
        </w:rPr>
      </w:pPr>
      <w:r w:rsidRPr="00A868A2">
        <w:rPr>
          <w:sz w:val="28"/>
          <w:szCs w:val="28"/>
        </w:rPr>
        <w:t xml:space="preserve">скверы - 0,5 га; </w:t>
      </w:r>
    </w:p>
    <w:p w:rsidR="00541943" w:rsidRPr="00A868A2" w:rsidRDefault="00541943" w:rsidP="00CD53F4">
      <w:pPr>
        <w:pStyle w:val="af4"/>
        <w:jc w:val="both"/>
        <w:rPr>
          <w:sz w:val="28"/>
          <w:szCs w:val="28"/>
        </w:rPr>
      </w:pPr>
    </w:p>
    <w:p w:rsidR="00541943" w:rsidRPr="004F09DC" w:rsidRDefault="00880CCA" w:rsidP="00880CCA">
      <w:pPr>
        <w:pStyle w:val="3"/>
        <w:tabs>
          <w:tab w:val="left" w:pos="0"/>
        </w:tabs>
        <w:spacing w:before="0"/>
        <w:ind w:left="720" w:hanging="720"/>
        <w:rPr>
          <w:rFonts w:ascii="Times New Roman" w:hAnsi="Times New Roman" w:cs="Times New Roman"/>
          <w:b w:val="0"/>
          <w:sz w:val="28"/>
          <w:szCs w:val="28"/>
          <w:u w:val="none"/>
        </w:rPr>
      </w:pPr>
      <w:bookmarkStart w:id="61" w:name="_Toc404938182"/>
      <w:bookmarkEnd w:id="60"/>
      <w:r>
        <w:rPr>
          <w:rFonts w:ascii="Times New Roman" w:hAnsi="Times New Roman" w:cs="Times New Roman"/>
          <w:b w:val="0"/>
          <w:sz w:val="28"/>
          <w:szCs w:val="28"/>
          <w:u w:val="none"/>
        </w:rPr>
        <w:lastRenderedPageBreak/>
        <w:t xml:space="preserve">        </w:t>
      </w:r>
      <w:r w:rsidR="00CF2BFF">
        <w:rPr>
          <w:rFonts w:ascii="Times New Roman" w:hAnsi="Times New Roman" w:cs="Times New Roman"/>
          <w:b w:val="0"/>
          <w:sz w:val="28"/>
          <w:szCs w:val="28"/>
          <w:u w:val="none"/>
        </w:rPr>
        <w:t>7</w:t>
      </w:r>
      <w:r w:rsidR="00541943" w:rsidRPr="004F09DC">
        <w:rPr>
          <w:rFonts w:ascii="Times New Roman" w:hAnsi="Times New Roman" w:cs="Times New Roman"/>
          <w:b w:val="0"/>
          <w:sz w:val="28"/>
          <w:szCs w:val="28"/>
          <w:u w:val="none"/>
        </w:rPr>
        <w:t>.</w:t>
      </w:r>
      <w:r w:rsidR="00CF2BFF">
        <w:rPr>
          <w:rFonts w:ascii="Times New Roman" w:hAnsi="Times New Roman" w:cs="Times New Roman"/>
          <w:b w:val="0"/>
          <w:sz w:val="28"/>
          <w:szCs w:val="28"/>
          <w:u w:val="none"/>
        </w:rPr>
        <w:t>5</w:t>
      </w:r>
      <w:r w:rsidR="00541943" w:rsidRPr="004F09DC">
        <w:rPr>
          <w:rFonts w:ascii="Times New Roman" w:hAnsi="Times New Roman" w:cs="Times New Roman"/>
          <w:b w:val="0"/>
          <w:sz w:val="28"/>
          <w:szCs w:val="28"/>
          <w:u w:val="none"/>
        </w:rPr>
        <w:t>. В области общественного питания, торговли и бытового обслуживания</w:t>
      </w:r>
      <w:bookmarkEnd w:id="61"/>
    </w:p>
    <w:p w:rsidR="00541943" w:rsidRPr="004F09DC" w:rsidRDefault="00541943" w:rsidP="00541943">
      <w:pPr>
        <w:pStyle w:val="af4"/>
      </w:pPr>
    </w:p>
    <w:p w:rsidR="00541943" w:rsidRPr="00A868A2" w:rsidRDefault="00541943" w:rsidP="00541943">
      <w:pPr>
        <w:ind w:firstLine="709"/>
        <w:jc w:val="both"/>
        <w:rPr>
          <w:sz w:val="28"/>
          <w:szCs w:val="28"/>
        </w:rPr>
      </w:pPr>
      <w:r w:rsidRPr="00A868A2">
        <w:rPr>
          <w:sz w:val="28"/>
          <w:szCs w:val="28"/>
        </w:rPr>
        <w:t>Согласно статье 14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541943" w:rsidRPr="00A868A2" w:rsidRDefault="00541943" w:rsidP="00541943">
      <w:pPr>
        <w:ind w:firstLine="709"/>
        <w:jc w:val="both"/>
        <w:rPr>
          <w:sz w:val="28"/>
          <w:szCs w:val="28"/>
        </w:rPr>
      </w:pPr>
      <w:r w:rsidRPr="00A868A2">
        <w:rPr>
          <w:sz w:val="28"/>
          <w:szCs w:val="28"/>
        </w:rPr>
        <w:t>Торговля – активно развивающаяся отрасль экономики, которая является одной из важнейших сфер жизнеобеспечения населения 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41943" w:rsidRPr="00A868A2" w:rsidRDefault="00541943" w:rsidP="00541943">
      <w:pPr>
        <w:ind w:firstLine="709"/>
        <w:jc w:val="both"/>
        <w:rPr>
          <w:sz w:val="28"/>
          <w:szCs w:val="28"/>
        </w:rPr>
      </w:pPr>
      <w:r w:rsidRPr="00A868A2">
        <w:rPr>
          <w:sz w:val="28"/>
          <w:szCs w:val="28"/>
        </w:rPr>
        <w:t>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41943" w:rsidRPr="00A868A2" w:rsidRDefault="00541943" w:rsidP="00541943">
      <w:pPr>
        <w:ind w:firstLine="709"/>
        <w:jc w:val="both"/>
        <w:rPr>
          <w:sz w:val="28"/>
          <w:szCs w:val="28"/>
        </w:rPr>
      </w:pPr>
      <w:r w:rsidRPr="00A868A2">
        <w:rPr>
          <w:sz w:val="28"/>
          <w:szCs w:val="28"/>
        </w:rPr>
        <w:t>Бытовое обслуживание населения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CA0B51" w:rsidRDefault="00541943" w:rsidP="00541943">
      <w:pPr>
        <w:ind w:firstLine="709"/>
        <w:jc w:val="both"/>
        <w:rPr>
          <w:sz w:val="28"/>
          <w:szCs w:val="28"/>
        </w:rPr>
      </w:pPr>
      <w:r w:rsidRPr="00A868A2">
        <w:rPr>
          <w:sz w:val="28"/>
          <w:szCs w:val="28"/>
        </w:rPr>
        <w:t xml:space="preserve">Расчетные показатели минимально допустимого уровня обеспеченности  предприятиями торговли установлены на основе </w:t>
      </w:r>
      <w:r w:rsidR="00CA0B51" w:rsidRPr="00CA0B51">
        <w:rPr>
          <w:sz w:val="28"/>
          <w:szCs w:val="28"/>
        </w:rPr>
        <w:t>Постановление главы администрации (губернатора) Краснодарского края от 21.11.2016 N 916 "Об утверждении нормативов минимальной обеспеченности населения Краснодарского края площадью торговых объектов"</w:t>
      </w:r>
    </w:p>
    <w:p w:rsidR="00541943" w:rsidRDefault="00541943" w:rsidP="00541943">
      <w:pPr>
        <w:pStyle w:val="1f2"/>
        <w:jc w:val="both"/>
        <w:rPr>
          <w:sz w:val="28"/>
          <w:szCs w:val="28"/>
        </w:rPr>
      </w:pPr>
      <w:r w:rsidRPr="00A868A2">
        <w:rPr>
          <w:sz w:val="28"/>
          <w:szCs w:val="28"/>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w:t>
      </w:r>
      <w:r w:rsidR="00CA0B51">
        <w:rPr>
          <w:sz w:val="28"/>
          <w:szCs w:val="28"/>
        </w:rPr>
        <w:t>:</w:t>
      </w:r>
      <w:r w:rsidRPr="00A868A2">
        <w:rPr>
          <w:sz w:val="28"/>
          <w:szCs w:val="28"/>
        </w:rPr>
        <w:t xml:space="preserve"> </w:t>
      </w:r>
    </w:p>
    <w:p w:rsidR="00CA0B51" w:rsidRPr="00A868A2" w:rsidRDefault="00CA0B51" w:rsidP="00541943">
      <w:pPr>
        <w:pStyle w:val="1f2"/>
        <w:jc w:val="both"/>
        <w:rPr>
          <w:b/>
          <w:bCs/>
          <w:sz w:val="28"/>
          <w:szCs w:val="28"/>
        </w:rPr>
      </w:pPr>
    </w:p>
    <w:tbl>
      <w:tblPr>
        <w:tblW w:w="0" w:type="auto"/>
        <w:tblInd w:w="3" w:type="dxa"/>
        <w:tblLayout w:type="fixed"/>
        <w:tblLook w:val="0000" w:firstRow="0" w:lastRow="0" w:firstColumn="0" w:lastColumn="0" w:noHBand="0" w:noVBand="0"/>
      </w:tblPr>
      <w:tblGrid>
        <w:gridCol w:w="2044"/>
        <w:gridCol w:w="3280"/>
        <w:gridCol w:w="1988"/>
        <w:gridCol w:w="505"/>
        <w:gridCol w:w="1932"/>
      </w:tblGrid>
      <w:tr w:rsidR="00541943" w:rsidRPr="00A868A2" w:rsidTr="00697F46">
        <w:trPr>
          <w:gridAfter w:val="2"/>
          <w:wAfter w:w="2437" w:type="dxa"/>
          <w:trHeight w:val="20"/>
          <w:tblHeader/>
        </w:trPr>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fa"/>
              <w:jc w:val="center"/>
            </w:pPr>
            <w:r w:rsidRPr="00A868A2">
              <w:lastRenderedPageBreak/>
              <w:t>Наименование объекта иного значения</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fa"/>
              <w:jc w:val="center"/>
            </w:pPr>
            <w:r w:rsidRPr="00A868A2">
              <w:t>Наименование расчетного показателя объекта иного значения/единица измерения</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jc w:val="center"/>
            </w:pPr>
            <w:r w:rsidRPr="00A868A2">
              <w:t>Значение расчетного показателя минимально допустимого уровня обеспеченности сельского поселения</w:t>
            </w:r>
          </w:p>
          <w:p w:rsidR="00541943" w:rsidRPr="00A868A2" w:rsidRDefault="00541943" w:rsidP="00697F46">
            <w:pPr>
              <w:pStyle w:val="1fa"/>
              <w:jc w:val="center"/>
            </w:pPr>
            <w:r w:rsidRPr="00A868A2">
              <w:t>объектами иного значения</w:t>
            </w:r>
          </w:p>
        </w:tc>
      </w:tr>
      <w:tr w:rsidR="00541943" w:rsidRPr="00A868A2" w:rsidTr="00697F46">
        <w:trPr>
          <w:gridAfter w:val="2"/>
          <w:wAfter w:w="2437" w:type="dxa"/>
          <w:trHeight w:val="20"/>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r w:rsidRPr="00A868A2">
              <w:t>Торговые предприятия (магазины, торговые центры, торговые комплексы)</w:t>
            </w:r>
          </w:p>
        </w:tc>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r w:rsidRPr="00A868A2">
              <w:t xml:space="preserve">Уровень обеспеченности, </w:t>
            </w:r>
            <w:proofErr w:type="spellStart"/>
            <w:r w:rsidRPr="00A868A2">
              <w:t>кв.м</w:t>
            </w:r>
            <w:proofErr w:type="spellEnd"/>
            <w:r w:rsidRPr="00A868A2">
              <w:t>. площади торговых объектов</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882B8B" w:rsidP="00697F46">
            <w:pPr>
              <w:pStyle w:val="1fa"/>
            </w:pPr>
            <w:r>
              <w:t>434,4</w:t>
            </w:r>
            <w:r w:rsidR="00541943" w:rsidRPr="00A868A2">
              <w:t xml:space="preserve"> на 1 тыс. человек, в т. ч.  </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p>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r w:rsidRPr="00A868A2">
              <w:t xml:space="preserve">продовольственных товаров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882B8B" w:rsidP="00697F46">
            <w:pPr>
              <w:pStyle w:val="1fa"/>
              <w:jc w:val="center"/>
            </w:pPr>
            <w:r>
              <w:t>149</w:t>
            </w:r>
            <w:r w:rsidR="00541943" w:rsidRPr="00A868A2">
              <w:t xml:space="preserve"> на 1 тыс. человек</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p>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r w:rsidRPr="00A868A2">
              <w:t>непродовольственных товаров</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882B8B">
            <w:pPr>
              <w:pStyle w:val="1fa"/>
              <w:jc w:val="center"/>
            </w:pPr>
            <w:r w:rsidRPr="00A868A2">
              <w:t>2</w:t>
            </w:r>
            <w:r w:rsidR="00882B8B">
              <w:t>85,4</w:t>
            </w:r>
            <w:r w:rsidRPr="00A868A2">
              <w:t xml:space="preserve"> на 1 тыс. человек</w:t>
            </w:r>
          </w:p>
        </w:tc>
      </w:tr>
      <w:tr w:rsidR="00541943" w:rsidRPr="00A868A2" w:rsidTr="00697F46">
        <w:trPr>
          <w:gridAfter w:val="2"/>
          <w:wAfter w:w="2437" w:type="dxa"/>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Размер земельного участка, </w:t>
            </w:r>
            <w:proofErr w:type="gramStart"/>
            <w:r w:rsidRPr="00A868A2">
              <w:t>га</w:t>
            </w:r>
            <w:proofErr w:type="gramEnd"/>
          </w:p>
          <w:p w:rsidR="00541943" w:rsidRPr="00A868A2" w:rsidRDefault="00541943" w:rsidP="00697F46">
            <w:pPr>
              <w:pStyle w:val="1fa"/>
              <w:ind w:firstLine="708"/>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на 100 </w:t>
            </w:r>
            <w:proofErr w:type="spellStart"/>
            <w:r w:rsidRPr="00A868A2">
              <w:t>кв.м</w:t>
            </w:r>
            <w:proofErr w:type="spellEnd"/>
            <w:r w:rsidRPr="00A868A2">
              <w:t>. торговой площади, при торговой площади:</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9"/>
              <w:jc w:val="center"/>
            </w:pPr>
            <w:r w:rsidRPr="00A868A2">
              <w:t xml:space="preserve">до 250 </w:t>
            </w:r>
            <w:proofErr w:type="spellStart"/>
            <w:r w:rsidRPr="00A868A2">
              <w:t>кв.м</w:t>
            </w:r>
            <w:proofErr w:type="spellEnd"/>
            <w:r w:rsidRPr="00A868A2">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0,08 га</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9"/>
              <w:jc w:val="center"/>
            </w:pPr>
            <w:r w:rsidRPr="00A868A2">
              <w:t xml:space="preserve">250-650 </w:t>
            </w:r>
            <w:proofErr w:type="spellStart"/>
            <w:r w:rsidRPr="00A868A2">
              <w:t>кв.м</w:t>
            </w:r>
            <w:proofErr w:type="spellEnd"/>
            <w:r w:rsidRPr="00A868A2">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0,08-0,06 га</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9"/>
              <w:jc w:val="center"/>
            </w:pPr>
            <w:r w:rsidRPr="00A868A2">
              <w:t xml:space="preserve">650-1500 </w:t>
            </w:r>
            <w:proofErr w:type="spellStart"/>
            <w:r w:rsidRPr="00A868A2">
              <w:t>кв.м</w:t>
            </w:r>
            <w:proofErr w:type="spellEnd"/>
            <w:r w:rsidRPr="00A868A2">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0,06-0,04 га</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9"/>
              <w:jc w:val="center"/>
            </w:pPr>
            <w:r w:rsidRPr="00A868A2">
              <w:t xml:space="preserve">1500-3500 </w:t>
            </w:r>
            <w:proofErr w:type="spellStart"/>
            <w:r w:rsidRPr="00A868A2">
              <w:t>кв.м</w:t>
            </w:r>
            <w:proofErr w:type="spellEnd"/>
            <w:r w:rsidRPr="00A868A2">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0,04-0,02 га</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9"/>
              <w:jc w:val="center"/>
            </w:pPr>
            <w:r w:rsidRPr="00A868A2">
              <w:t xml:space="preserve">свыше 3500 </w:t>
            </w:r>
            <w:proofErr w:type="spellStart"/>
            <w:r w:rsidRPr="00A868A2">
              <w:t>кв.м</w:t>
            </w:r>
            <w:proofErr w:type="spellEnd"/>
            <w:r w:rsidRPr="00A868A2">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0,02 га</w:t>
            </w:r>
          </w:p>
        </w:tc>
      </w:tr>
      <w:tr w:rsidR="00541943" w:rsidRPr="00A868A2" w:rsidTr="00697F46">
        <w:trPr>
          <w:gridAfter w:val="2"/>
          <w:wAfter w:w="2437" w:type="dxa"/>
          <w:trHeight w:val="20"/>
        </w:trPr>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Предприятия общественного питания</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r w:rsidRPr="00A868A2">
              <w:t>Уровень обеспеченности, место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40 мест на 1 тыс. человек</w:t>
            </w:r>
          </w:p>
        </w:tc>
      </w:tr>
      <w:tr w:rsidR="00541943" w:rsidRPr="00A868A2" w:rsidTr="00697F46">
        <w:trPr>
          <w:gridAfter w:val="2"/>
          <w:wAfter w:w="2437" w:type="dxa"/>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Размер земельного участка, </w:t>
            </w:r>
            <w:proofErr w:type="gramStart"/>
            <w:r w:rsidRPr="00A868A2">
              <w:t>га</w:t>
            </w:r>
            <w:proofErr w:type="gramEnd"/>
          </w:p>
          <w:p w:rsidR="00541943" w:rsidRPr="00A868A2" w:rsidRDefault="00541943" w:rsidP="00697F46"/>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на 100 мест, при числе мест:</w:t>
            </w:r>
          </w:p>
          <w:p w:rsidR="00541943" w:rsidRPr="00A868A2" w:rsidRDefault="00541943" w:rsidP="00697F46"/>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до 50 мест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0,2-0,25 га</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9"/>
              <w:jc w:val="center"/>
            </w:pPr>
            <w:r w:rsidRPr="00A868A2">
              <w:t>50-150 мест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 xml:space="preserve">0,15-0,2 га </w:t>
            </w:r>
          </w:p>
        </w:tc>
      </w:tr>
      <w:tr w:rsidR="00541943" w:rsidRPr="00A868A2" w:rsidTr="00697F46">
        <w:trPr>
          <w:trHeight w:val="20"/>
        </w:trPr>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3280" w:type="dxa"/>
            <w:vMerge/>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свыше 150 мест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0,1 га</w:t>
            </w:r>
          </w:p>
        </w:tc>
      </w:tr>
    </w:tbl>
    <w:p w:rsidR="00541943" w:rsidRDefault="00541943" w:rsidP="00541943">
      <w:pPr>
        <w:pStyle w:val="1f2"/>
        <w:jc w:val="both"/>
        <w:rPr>
          <w:bCs/>
          <w:sz w:val="28"/>
          <w:szCs w:val="28"/>
        </w:rPr>
      </w:pPr>
    </w:p>
    <w:p w:rsidR="00541943" w:rsidRPr="00E87CE3" w:rsidRDefault="00541943" w:rsidP="00541943">
      <w:pPr>
        <w:pStyle w:val="1f2"/>
        <w:jc w:val="both"/>
        <w:rPr>
          <w:bCs/>
          <w:sz w:val="28"/>
          <w:szCs w:val="28"/>
        </w:rPr>
      </w:pPr>
      <w:r>
        <w:rPr>
          <w:bCs/>
          <w:sz w:val="28"/>
          <w:szCs w:val="28"/>
        </w:rPr>
        <w:t xml:space="preserve">          </w:t>
      </w:r>
      <w:r w:rsidRPr="00E87CE3">
        <w:rPr>
          <w:bCs/>
          <w:sz w:val="28"/>
          <w:szCs w:val="28"/>
        </w:rPr>
        <w:t>Расчетные показатели максимально допустимого уровня территориальной доступности объектов в области, торговли, общественного питания и бытового обслуживания</w:t>
      </w:r>
    </w:p>
    <w:p w:rsidR="00541943" w:rsidRPr="00A868A2" w:rsidRDefault="00541943" w:rsidP="00541943"/>
    <w:tbl>
      <w:tblPr>
        <w:tblW w:w="0" w:type="auto"/>
        <w:tblInd w:w="3" w:type="dxa"/>
        <w:tblLayout w:type="fixed"/>
        <w:tblLook w:val="0000" w:firstRow="0" w:lastRow="0" w:firstColumn="0" w:lastColumn="0" w:noHBand="0" w:noVBand="0"/>
      </w:tblPr>
      <w:tblGrid>
        <w:gridCol w:w="2191"/>
        <w:gridCol w:w="3427"/>
        <w:gridCol w:w="4134"/>
      </w:tblGrid>
      <w:tr w:rsidR="00541943" w:rsidRPr="00A868A2" w:rsidTr="00697F46">
        <w:trPr>
          <w:trHeight w:val="20"/>
        </w:trPr>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fa"/>
              <w:jc w:val="center"/>
            </w:pPr>
            <w:r w:rsidRPr="00A868A2">
              <w:t>Наименование объекта иного значения</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pStyle w:val="1fa"/>
              <w:jc w:val="center"/>
            </w:pPr>
            <w:r w:rsidRPr="00A868A2">
              <w:t>Наименование расчетного показателя объекта иного значения/единица измерения</w:t>
            </w:r>
          </w:p>
        </w:tc>
        <w:tc>
          <w:tcPr>
            <w:tcW w:w="4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943" w:rsidRPr="00A868A2" w:rsidRDefault="00541943" w:rsidP="00697F46">
            <w:pPr>
              <w:jc w:val="center"/>
            </w:pPr>
            <w:r w:rsidRPr="00A868A2">
              <w:t>Значение расчетного показателя максимально допустимого уровня территориальной доступности</w:t>
            </w:r>
          </w:p>
          <w:p w:rsidR="00541943" w:rsidRPr="00A868A2" w:rsidRDefault="00541943" w:rsidP="00697F46">
            <w:pPr>
              <w:pStyle w:val="1fa"/>
              <w:jc w:val="center"/>
            </w:pPr>
            <w:r w:rsidRPr="00A868A2">
              <w:t xml:space="preserve"> объекта иного значения</w:t>
            </w:r>
          </w:p>
        </w:tc>
      </w:tr>
      <w:tr w:rsidR="00541943" w:rsidRPr="00A868A2" w:rsidTr="00697F46">
        <w:trPr>
          <w:trHeight w:val="920"/>
        </w:trPr>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pStyle w:val="1fa"/>
            </w:pPr>
            <w:r w:rsidRPr="00A868A2">
              <w:t>Торговые предприятия (магазины, торговые центры, торговые комплексы)</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Уровень территориальной доступности для населения, </w:t>
            </w:r>
            <w:proofErr w:type="gramStart"/>
            <w:r w:rsidRPr="00A868A2">
              <w:t>м</w:t>
            </w:r>
            <w:proofErr w:type="gramEnd"/>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Радиус обслуживания:</w:t>
            </w:r>
          </w:p>
          <w:p w:rsidR="00541943" w:rsidRPr="00A868A2" w:rsidRDefault="00541943" w:rsidP="00697F46">
            <w:pPr>
              <w:jc w:val="center"/>
            </w:pPr>
            <w:r w:rsidRPr="00A868A2">
              <w:t>500</w:t>
            </w:r>
          </w:p>
        </w:tc>
      </w:tr>
      <w:tr w:rsidR="00541943" w:rsidRPr="00A868A2" w:rsidTr="00697F46">
        <w:trPr>
          <w:trHeight w:val="707"/>
        </w:trPr>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lastRenderedPageBreak/>
              <w:t>Предприятия общественного питания</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Уровень территориальной доступности для населения, </w:t>
            </w:r>
            <w:proofErr w:type="gramStart"/>
            <w:r w:rsidRPr="00A868A2">
              <w:t>м</w:t>
            </w:r>
            <w:proofErr w:type="gramEnd"/>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Радиус обслуживания:</w:t>
            </w:r>
          </w:p>
          <w:p w:rsidR="00541943" w:rsidRPr="00A868A2" w:rsidRDefault="00541943" w:rsidP="00697F46">
            <w:pPr>
              <w:jc w:val="center"/>
            </w:pPr>
            <w:r w:rsidRPr="00A868A2">
              <w:t>2000</w:t>
            </w:r>
          </w:p>
        </w:tc>
      </w:tr>
      <w:tr w:rsidR="00541943" w:rsidRPr="00A868A2" w:rsidTr="00697F46">
        <w:trPr>
          <w:trHeight w:val="557"/>
        </w:trPr>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Предприятия бытового обслуживания</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rsidRPr="00A868A2">
              <w:t xml:space="preserve">Уровень территориальной доступности для населения, </w:t>
            </w:r>
            <w:proofErr w:type="gramStart"/>
            <w:r w:rsidRPr="00A868A2">
              <w:t>м</w:t>
            </w:r>
            <w:proofErr w:type="gramEnd"/>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Радиус обслуживания:</w:t>
            </w:r>
          </w:p>
          <w:p w:rsidR="00541943" w:rsidRPr="00A868A2" w:rsidRDefault="00541943" w:rsidP="00697F46">
            <w:pPr>
              <w:jc w:val="center"/>
            </w:pPr>
            <w:r w:rsidRPr="00A868A2">
              <w:t>2000</w:t>
            </w:r>
          </w:p>
        </w:tc>
      </w:tr>
    </w:tbl>
    <w:p w:rsidR="00541943" w:rsidRDefault="00541943" w:rsidP="00541943">
      <w:pPr>
        <w:pStyle w:val="3"/>
        <w:tabs>
          <w:tab w:val="left" w:pos="120"/>
        </w:tabs>
        <w:spacing w:before="0"/>
        <w:ind w:left="993"/>
        <w:jc w:val="both"/>
        <w:rPr>
          <w:sz w:val="28"/>
          <w:szCs w:val="28"/>
        </w:rPr>
      </w:pPr>
      <w:bookmarkStart w:id="62" w:name="_Toc404938183"/>
    </w:p>
    <w:p w:rsidR="00541943" w:rsidRPr="008407DE" w:rsidRDefault="00541943" w:rsidP="00541943">
      <w:pPr>
        <w:pStyle w:val="3"/>
        <w:tabs>
          <w:tab w:val="left" w:pos="120"/>
        </w:tabs>
        <w:spacing w:before="0"/>
        <w:ind w:left="720" w:hanging="720"/>
        <w:jc w:val="both"/>
        <w:rPr>
          <w:rFonts w:ascii="Times New Roman" w:hAnsi="Times New Roman" w:cs="Times New Roman"/>
          <w:b w:val="0"/>
          <w:sz w:val="28"/>
          <w:szCs w:val="28"/>
          <w:u w:val="none"/>
        </w:rPr>
      </w:pPr>
      <w:r w:rsidRPr="008407DE">
        <w:rPr>
          <w:b w:val="0"/>
          <w:sz w:val="28"/>
          <w:szCs w:val="28"/>
          <w:u w:val="none"/>
        </w:rPr>
        <w:t xml:space="preserve">        </w:t>
      </w:r>
      <w:r w:rsidR="007940CC">
        <w:rPr>
          <w:rFonts w:ascii="Times New Roman" w:hAnsi="Times New Roman" w:cs="Times New Roman"/>
          <w:b w:val="0"/>
          <w:sz w:val="28"/>
          <w:szCs w:val="28"/>
          <w:u w:val="none"/>
        </w:rPr>
        <w:t xml:space="preserve"> </w:t>
      </w:r>
      <w:r w:rsidR="00B6075D">
        <w:rPr>
          <w:rFonts w:ascii="Times New Roman" w:hAnsi="Times New Roman" w:cs="Times New Roman"/>
          <w:b w:val="0"/>
          <w:sz w:val="28"/>
          <w:szCs w:val="28"/>
          <w:u w:val="none"/>
        </w:rPr>
        <w:t>7</w:t>
      </w:r>
      <w:r w:rsidRPr="008407DE">
        <w:rPr>
          <w:rFonts w:ascii="Times New Roman" w:hAnsi="Times New Roman" w:cs="Times New Roman"/>
          <w:b w:val="0"/>
          <w:sz w:val="28"/>
          <w:szCs w:val="28"/>
          <w:u w:val="none"/>
        </w:rPr>
        <w:t>.</w:t>
      </w:r>
      <w:r w:rsidR="00B6075D">
        <w:rPr>
          <w:rFonts w:ascii="Times New Roman" w:hAnsi="Times New Roman" w:cs="Times New Roman"/>
          <w:b w:val="0"/>
          <w:sz w:val="28"/>
          <w:szCs w:val="28"/>
          <w:u w:val="none"/>
        </w:rPr>
        <w:t>6. </w:t>
      </w:r>
      <w:r w:rsidRPr="008407DE">
        <w:rPr>
          <w:rFonts w:ascii="Times New Roman" w:hAnsi="Times New Roman" w:cs="Times New Roman"/>
          <w:b w:val="0"/>
          <w:sz w:val="28"/>
          <w:szCs w:val="28"/>
          <w:u w:val="none"/>
        </w:rPr>
        <w:t>Здания, строения и сооружения, размещаемые в жилых зонах</w:t>
      </w:r>
      <w:bookmarkEnd w:id="62"/>
    </w:p>
    <w:p w:rsidR="00541943" w:rsidRPr="00A868A2" w:rsidRDefault="00541943" w:rsidP="00541943">
      <w:pPr>
        <w:pStyle w:val="af4"/>
        <w:spacing w:before="120"/>
        <w:ind w:left="-28" w:hanging="709"/>
        <w:jc w:val="both"/>
        <w:rPr>
          <w:sz w:val="28"/>
          <w:szCs w:val="28"/>
        </w:rPr>
      </w:pPr>
      <w:r>
        <w:rPr>
          <w:sz w:val="28"/>
          <w:szCs w:val="28"/>
        </w:rPr>
        <w:t xml:space="preserve">                   </w:t>
      </w:r>
      <w:r w:rsidRPr="00A868A2">
        <w:rPr>
          <w:sz w:val="28"/>
          <w:szCs w:val="28"/>
        </w:rPr>
        <w:t>Расчетные показатели минимально допустимых расстояний между зданиями, строениями и сооружениями, размещаемыми в жилых зонах</w:t>
      </w:r>
      <w:r>
        <w:rPr>
          <w:sz w:val="28"/>
          <w:szCs w:val="28"/>
        </w:rPr>
        <w:t>:</w:t>
      </w:r>
    </w:p>
    <w:p w:rsidR="00541943" w:rsidRPr="00A868A2" w:rsidRDefault="00541943" w:rsidP="00541943">
      <w:pPr>
        <w:pStyle w:val="af4"/>
        <w:numPr>
          <w:ilvl w:val="0"/>
          <w:numId w:val="8"/>
        </w:numPr>
        <w:tabs>
          <w:tab w:val="left" w:pos="851"/>
        </w:tabs>
        <w:ind w:left="0" w:firstLine="567"/>
        <w:jc w:val="both"/>
        <w:rPr>
          <w:sz w:val="28"/>
          <w:szCs w:val="28"/>
          <w:lang w:val="en-US"/>
        </w:rPr>
      </w:pPr>
      <w:r w:rsidRPr="00A868A2">
        <w:rPr>
          <w:sz w:val="28"/>
          <w:szCs w:val="28"/>
        </w:rPr>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r w:rsidRPr="00A868A2">
        <w:rPr>
          <w:sz w:val="28"/>
          <w:szCs w:val="28"/>
          <w:lang w:val="en-US"/>
        </w:rPr>
        <w:t>;</w:t>
      </w:r>
    </w:p>
    <w:p w:rsidR="00541943" w:rsidRPr="00A868A2" w:rsidRDefault="00541943" w:rsidP="00541943">
      <w:pPr>
        <w:pStyle w:val="af4"/>
        <w:numPr>
          <w:ilvl w:val="0"/>
          <w:numId w:val="8"/>
        </w:numPr>
        <w:tabs>
          <w:tab w:val="left" w:pos="851"/>
        </w:tabs>
        <w:ind w:left="0" w:firstLine="567"/>
        <w:jc w:val="both"/>
        <w:rPr>
          <w:sz w:val="28"/>
          <w:szCs w:val="28"/>
        </w:rPr>
      </w:pPr>
      <w:r w:rsidRPr="00A868A2">
        <w:rPr>
          <w:sz w:val="28"/>
          <w:szCs w:val="28"/>
        </w:rPr>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541943" w:rsidRPr="00A868A2" w:rsidRDefault="00541943" w:rsidP="00541943">
      <w:pPr>
        <w:pStyle w:val="af4"/>
        <w:numPr>
          <w:ilvl w:val="0"/>
          <w:numId w:val="8"/>
        </w:numPr>
        <w:tabs>
          <w:tab w:val="left" w:pos="851"/>
        </w:tabs>
        <w:ind w:left="0" w:firstLine="567"/>
        <w:jc w:val="both"/>
        <w:rPr>
          <w:sz w:val="28"/>
          <w:szCs w:val="28"/>
        </w:rPr>
      </w:pPr>
      <w:r w:rsidRPr="00A868A2">
        <w:rPr>
          <w:sz w:val="28"/>
          <w:szCs w:val="28"/>
        </w:rPr>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 от объекта индивидуального жилищного строительства, усадебного жилого дома и жилого дома блокированного типа – 3,0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от построек для содержания скота и птицы – 1,0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от бани, гаража и других построек – 1,0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от стволов высокорослых деревьев – 4,0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от стволов среднерослых деревьев – 2,0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от кустарника – 1,0 м.</w:t>
      </w:r>
    </w:p>
    <w:p w:rsidR="00541943" w:rsidRPr="00923D6C" w:rsidRDefault="00541943" w:rsidP="00541943">
      <w:pPr>
        <w:pStyle w:val="af4"/>
        <w:numPr>
          <w:ilvl w:val="0"/>
          <w:numId w:val="8"/>
        </w:numPr>
        <w:tabs>
          <w:tab w:val="left" w:pos="851"/>
        </w:tabs>
        <w:ind w:left="567" w:firstLine="0"/>
        <w:jc w:val="both"/>
        <w:rPr>
          <w:sz w:val="28"/>
          <w:szCs w:val="28"/>
        </w:rPr>
      </w:pPr>
      <w:r w:rsidRPr="00A868A2">
        <w:rPr>
          <w:sz w:val="28"/>
          <w:szCs w:val="28"/>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Pr>
          <w:sz w:val="28"/>
          <w:szCs w:val="28"/>
        </w:rPr>
        <w:t>:</w:t>
      </w:r>
      <w:r w:rsidRPr="00A868A2">
        <w:rPr>
          <w:sz w:val="28"/>
          <w:szCs w:val="28"/>
        </w:rPr>
        <w:t xml:space="preserve"> </w:t>
      </w:r>
    </w:p>
    <w:p w:rsidR="00541943" w:rsidRPr="00A868A2" w:rsidRDefault="00541943" w:rsidP="00541943">
      <w:pPr>
        <w:pStyle w:val="af4"/>
        <w:tabs>
          <w:tab w:val="left" w:pos="851"/>
        </w:tabs>
        <w:jc w:val="both"/>
        <w:rPr>
          <w:sz w:val="28"/>
          <w:szCs w:val="28"/>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1275"/>
        <w:gridCol w:w="1276"/>
        <w:gridCol w:w="1277"/>
        <w:gridCol w:w="992"/>
        <w:gridCol w:w="1417"/>
        <w:gridCol w:w="1418"/>
        <w:gridCol w:w="992"/>
        <w:gridCol w:w="992"/>
      </w:tblGrid>
      <w:tr w:rsidR="00541943" w:rsidRPr="00A868A2" w:rsidTr="00697F46">
        <w:trPr>
          <w:trHeight w:val="100"/>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r>
              <w:t xml:space="preserve"> Расстояния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свиньи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коровы, бычки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овцы, козы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кролики - матки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птица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ind w:left="57"/>
            </w:pPr>
            <w:r w:rsidRPr="00A868A2">
              <w:t>лошади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1943" w:rsidRPr="00A868A2" w:rsidRDefault="00541943" w:rsidP="00697F46">
            <w:pPr>
              <w:ind w:left="57"/>
            </w:pPr>
            <w:r w:rsidRPr="00A868A2">
              <w:t>нутрии, песцы</w:t>
            </w:r>
          </w:p>
        </w:tc>
      </w:tr>
      <w:tr w:rsidR="00541943" w:rsidRPr="00A868A2" w:rsidTr="00697F46">
        <w:trPr>
          <w:trHeight w:val="50"/>
        </w:trPr>
        <w:tc>
          <w:tcPr>
            <w:tcW w:w="1275"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10 м</w:t>
            </w:r>
          </w:p>
        </w:tc>
        <w:tc>
          <w:tcPr>
            <w:tcW w:w="1276"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5</w:t>
            </w:r>
          </w:p>
        </w:tc>
        <w:tc>
          <w:tcPr>
            <w:tcW w:w="1277"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5</w:t>
            </w:r>
          </w:p>
        </w:tc>
        <w:tc>
          <w:tcPr>
            <w:tcW w:w="992"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10</w:t>
            </w:r>
          </w:p>
        </w:tc>
        <w:tc>
          <w:tcPr>
            <w:tcW w:w="1417"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10</w:t>
            </w:r>
          </w:p>
        </w:tc>
        <w:tc>
          <w:tcPr>
            <w:tcW w:w="1418"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30</w:t>
            </w:r>
          </w:p>
        </w:tc>
        <w:tc>
          <w:tcPr>
            <w:tcW w:w="992"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5</w:t>
            </w:r>
          </w:p>
        </w:tc>
        <w:tc>
          <w:tcPr>
            <w:tcW w:w="992" w:type="dxa"/>
            <w:tcBorders>
              <w:top w:val="single" w:sz="4" w:space="0" w:color="000000"/>
              <w:left w:val="single" w:sz="4" w:space="0" w:color="000000"/>
              <w:right w:val="single" w:sz="4" w:space="0" w:color="000000"/>
            </w:tcBorders>
            <w:shd w:val="clear" w:color="auto" w:fill="auto"/>
          </w:tcPr>
          <w:p w:rsidR="00541943" w:rsidRPr="00A868A2" w:rsidRDefault="00541943" w:rsidP="00697F46">
            <w:pPr>
              <w:jc w:val="center"/>
            </w:pPr>
            <w:r w:rsidRPr="00A868A2">
              <w:t>5</w:t>
            </w:r>
          </w:p>
        </w:tc>
      </w:tr>
      <w:tr w:rsidR="00541943" w:rsidRPr="00A868A2" w:rsidTr="00697F46">
        <w:trPr>
          <w:trHeight w:val="50"/>
        </w:trPr>
        <w:tc>
          <w:tcPr>
            <w:tcW w:w="1275"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20 м</w:t>
            </w:r>
          </w:p>
        </w:tc>
        <w:tc>
          <w:tcPr>
            <w:tcW w:w="1276"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8</w:t>
            </w:r>
          </w:p>
        </w:tc>
        <w:tc>
          <w:tcPr>
            <w:tcW w:w="1277"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8</w:t>
            </w:r>
          </w:p>
        </w:tc>
        <w:tc>
          <w:tcPr>
            <w:tcW w:w="992"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15</w:t>
            </w:r>
          </w:p>
        </w:tc>
        <w:tc>
          <w:tcPr>
            <w:tcW w:w="1417"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20</w:t>
            </w:r>
          </w:p>
        </w:tc>
        <w:tc>
          <w:tcPr>
            <w:tcW w:w="1418"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45</w:t>
            </w:r>
          </w:p>
        </w:tc>
        <w:tc>
          <w:tcPr>
            <w:tcW w:w="992"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8</w:t>
            </w:r>
          </w:p>
        </w:tc>
        <w:tc>
          <w:tcPr>
            <w:tcW w:w="992"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8</w:t>
            </w:r>
          </w:p>
        </w:tc>
      </w:tr>
      <w:tr w:rsidR="00541943" w:rsidRPr="00A868A2" w:rsidTr="00697F46">
        <w:trPr>
          <w:trHeight w:val="50"/>
        </w:trPr>
        <w:tc>
          <w:tcPr>
            <w:tcW w:w="1275"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30 м</w:t>
            </w:r>
          </w:p>
        </w:tc>
        <w:tc>
          <w:tcPr>
            <w:tcW w:w="1276"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10</w:t>
            </w:r>
          </w:p>
        </w:tc>
        <w:tc>
          <w:tcPr>
            <w:tcW w:w="1277"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10</w:t>
            </w:r>
          </w:p>
        </w:tc>
        <w:tc>
          <w:tcPr>
            <w:tcW w:w="992"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20</w:t>
            </w:r>
          </w:p>
        </w:tc>
        <w:tc>
          <w:tcPr>
            <w:tcW w:w="1417"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30</w:t>
            </w:r>
          </w:p>
        </w:tc>
        <w:tc>
          <w:tcPr>
            <w:tcW w:w="1418"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60</w:t>
            </w:r>
          </w:p>
        </w:tc>
        <w:tc>
          <w:tcPr>
            <w:tcW w:w="992"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10</w:t>
            </w:r>
          </w:p>
        </w:tc>
        <w:tc>
          <w:tcPr>
            <w:tcW w:w="992" w:type="dxa"/>
            <w:tcBorders>
              <w:left w:val="single" w:sz="4" w:space="0" w:color="000000"/>
              <w:right w:val="single" w:sz="4" w:space="0" w:color="000000"/>
            </w:tcBorders>
            <w:shd w:val="clear" w:color="auto" w:fill="auto"/>
          </w:tcPr>
          <w:p w:rsidR="00541943" w:rsidRPr="00A868A2" w:rsidRDefault="00541943" w:rsidP="00697F46">
            <w:pPr>
              <w:jc w:val="center"/>
            </w:pPr>
            <w:r w:rsidRPr="00A868A2">
              <w:t>10</w:t>
            </w:r>
          </w:p>
        </w:tc>
      </w:tr>
      <w:tr w:rsidR="00541943" w:rsidRPr="00A868A2" w:rsidTr="00697F46">
        <w:trPr>
          <w:trHeight w:val="50"/>
        </w:trPr>
        <w:tc>
          <w:tcPr>
            <w:tcW w:w="1275"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40 м</w:t>
            </w:r>
          </w:p>
        </w:tc>
        <w:tc>
          <w:tcPr>
            <w:tcW w:w="1276"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15</w:t>
            </w:r>
          </w:p>
        </w:tc>
        <w:tc>
          <w:tcPr>
            <w:tcW w:w="1277"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15</w:t>
            </w:r>
          </w:p>
        </w:tc>
        <w:tc>
          <w:tcPr>
            <w:tcW w:w="992"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25</w:t>
            </w:r>
          </w:p>
        </w:tc>
        <w:tc>
          <w:tcPr>
            <w:tcW w:w="1417"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40</w:t>
            </w:r>
          </w:p>
        </w:tc>
        <w:tc>
          <w:tcPr>
            <w:tcW w:w="1418"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75</w:t>
            </w:r>
          </w:p>
        </w:tc>
        <w:tc>
          <w:tcPr>
            <w:tcW w:w="992"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15</w:t>
            </w:r>
          </w:p>
        </w:tc>
        <w:tc>
          <w:tcPr>
            <w:tcW w:w="992" w:type="dxa"/>
            <w:tcBorders>
              <w:left w:val="single" w:sz="4" w:space="0" w:color="000000"/>
              <w:bottom w:val="single" w:sz="4" w:space="0" w:color="000000"/>
              <w:right w:val="single" w:sz="4" w:space="0" w:color="000000"/>
            </w:tcBorders>
            <w:shd w:val="clear" w:color="auto" w:fill="auto"/>
          </w:tcPr>
          <w:p w:rsidR="00541943" w:rsidRPr="00A868A2" w:rsidRDefault="00541943" w:rsidP="00697F46">
            <w:pPr>
              <w:jc w:val="center"/>
            </w:pPr>
            <w:r w:rsidRPr="00A868A2">
              <w:t>15</w:t>
            </w:r>
          </w:p>
        </w:tc>
      </w:tr>
    </w:tbl>
    <w:p w:rsidR="00541943" w:rsidRDefault="00541943" w:rsidP="00541943">
      <w:pPr>
        <w:pStyle w:val="af4"/>
        <w:tabs>
          <w:tab w:val="left" w:pos="851"/>
        </w:tabs>
        <w:ind w:left="927"/>
        <w:rPr>
          <w:sz w:val="28"/>
          <w:szCs w:val="28"/>
        </w:rPr>
      </w:pPr>
    </w:p>
    <w:p w:rsidR="00541943" w:rsidRPr="00A868A2" w:rsidRDefault="00541943" w:rsidP="00541943">
      <w:pPr>
        <w:pStyle w:val="af4"/>
        <w:tabs>
          <w:tab w:val="left" w:pos="851"/>
        </w:tabs>
        <w:ind w:left="170"/>
        <w:jc w:val="both"/>
        <w:rPr>
          <w:sz w:val="28"/>
          <w:szCs w:val="28"/>
        </w:rPr>
      </w:pPr>
      <w:r>
        <w:rPr>
          <w:sz w:val="28"/>
          <w:szCs w:val="28"/>
        </w:rPr>
        <w:t xml:space="preserve">       </w:t>
      </w:r>
      <w:r w:rsidRPr="00A868A2">
        <w:rPr>
          <w:sz w:val="28"/>
          <w:szCs w:val="28"/>
        </w:rPr>
        <w:t xml:space="preserve">Сараи для скота и птицы, размещаемые в жилой зоне сельского поселения, должны содержать не более 30 блоков; их следует предусматривать на </w:t>
      </w:r>
      <w:r w:rsidRPr="00A868A2">
        <w:rPr>
          <w:sz w:val="28"/>
          <w:szCs w:val="28"/>
        </w:rPr>
        <w:lastRenderedPageBreak/>
        <w:t xml:space="preserve">расстоянии (в метрах) от окон жилых помещений дома, при количестве блоков: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до 2 блоков - 15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 xml:space="preserve">от 3 до 8 блоков - 25 м; </w:t>
      </w:r>
    </w:p>
    <w:p w:rsidR="00541943" w:rsidRPr="00A868A2" w:rsidRDefault="00541943" w:rsidP="00541943">
      <w:pPr>
        <w:pStyle w:val="aff3"/>
        <w:numPr>
          <w:ilvl w:val="0"/>
          <w:numId w:val="11"/>
        </w:numPr>
        <w:spacing w:after="0"/>
        <w:rPr>
          <w:rFonts w:cs="Times New Roman"/>
          <w:sz w:val="28"/>
          <w:szCs w:val="28"/>
        </w:rPr>
      </w:pPr>
      <w:r w:rsidRPr="00A868A2">
        <w:rPr>
          <w:rFonts w:cs="Times New Roman"/>
          <w:sz w:val="28"/>
          <w:szCs w:val="28"/>
        </w:rPr>
        <w:t>от 9 до 30 блоков - 50 м.</w:t>
      </w:r>
    </w:p>
    <w:p w:rsidR="00541943" w:rsidRDefault="00541943" w:rsidP="00541943">
      <w:pPr>
        <w:pStyle w:val="af4"/>
        <w:ind w:firstLine="709"/>
        <w:jc w:val="both"/>
        <w:rPr>
          <w:sz w:val="28"/>
          <w:szCs w:val="28"/>
        </w:rPr>
      </w:pPr>
      <w:r w:rsidRPr="00A868A2">
        <w:rPr>
          <w:sz w:val="28"/>
          <w:szCs w:val="28"/>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w:t>
      </w:r>
      <w:r w:rsidR="009C71D9">
        <w:rPr>
          <w:sz w:val="28"/>
          <w:szCs w:val="28"/>
        </w:rPr>
        <w:t xml:space="preserve">ее 800 </w:t>
      </w:r>
      <w:proofErr w:type="spellStart"/>
      <w:r w:rsidR="009C71D9">
        <w:rPr>
          <w:sz w:val="28"/>
          <w:szCs w:val="28"/>
        </w:rPr>
        <w:t>кв</w:t>
      </w:r>
      <w:proofErr w:type="gramStart"/>
      <w:r w:rsidR="009C71D9">
        <w:rPr>
          <w:sz w:val="28"/>
          <w:szCs w:val="28"/>
        </w:rPr>
        <w:t>.м</w:t>
      </w:r>
      <w:proofErr w:type="spellEnd"/>
      <w:proofErr w:type="gramEnd"/>
      <w:r w:rsidRPr="00A868A2">
        <w:rPr>
          <w:sz w:val="28"/>
          <w:szCs w:val="28"/>
        </w:rPr>
        <w:t xml:space="preserve"> </w:t>
      </w:r>
      <w:bookmarkStart w:id="63" w:name="_Ref394138132"/>
    </w:p>
    <w:p w:rsidR="009C71D9" w:rsidRPr="00A868A2" w:rsidRDefault="009C71D9" w:rsidP="00541943">
      <w:pPr>
        <w:pStyle w:val="af4"/>
        <w:ind w:firstLine="709"/>
        <w:jc w:val="both"/>
        <w:rPr>
          <w:sz w:val="28"/>
          <w:szCs w:val="28"/>
        </w:rPr>
      </w:pPr>
    </w:p>
    <w:p w:rsidR="00541943" w:rsidRPr="009C71D9" w:rsidRDefault="007940CC" w:rsidP="00541943">
      <w:pPr>
        <w:pStyle w:val="3"/>
        <w:tabs>
          <w:tab w:val="left" w:pos="0"/>
        </w:tabs>
        <w:spacing w:before="0"/>
        <w:ind w:left="720" w:hanging="720"/>
        <w:jc w:val="both"/>
        <w:rPr>
          <w:rFonts w:ascii="Times New Roman" w:hAnsi="Times New Roman" w:cs="Times New Roman"/>
          <w:b w:val="0"/>
          <w:sz w:val="28"/>
          <w:szCs w:val="28"/>
          <w:u w:val="none"/>
        </w:rPr>
      </w:pPr>
      <w:bookmarkStart w:id="64" w:name="_Toc404938184"/>
      <w:bookmarkEnd w:id="63"/>
      <w:r>
        <w:rPr>
          <w:rFonts w:ascii="Times New Roman" w:hAnsi="Times New Roman" w:cs="Times New Roman"/>
          <w:b w:val="0"/>
          <w:sz w:val="28"/>
          <w:szCs w:val="28"/>
          <w:u w:val="none"/>
        </w:rPr>
        <w:t xml:space="preserve">       7</w:t>
      </w:r>
      <w:r w:rsidR="00541943" w:rsidRPr="009C71D9">
        <w:rPr>
          <w:rFonts w:ascii="Times New Roman" w:hAnsi="Times New Roman" w:cs="Times New Roman"/>
          <w:b w:val="0"/>
          <w:sz w:val="28"/>
          <w:szCs w:val="28"/>
          <w:u w:val="none"/>
        </w:rPr>
        <w:t>.</w:t>
      </w:r>
      <w:r w:rsidR="00B6075D">
        <w:rPr>
          <w:rFonts w:ascii="Times New Roman" w:hAnsi="Times New Roman" w:cs="Times New Roman"/>
          <w:b w:val="0"/>
          <w:sz w:val="28"/>
          <w:szCs w:val="28"/>
          <w:u w:val="none"/>
        </w:rPr>
        <w:t>7. </w:t>
      </w:r>
      <w:r w:rsidR="00541943" w:rsidRPr="009C71D9">
        <w:rPr>
          <w:rFonts w:ascii="Times New Roman" w:hAnsi="Times New Roman" w:cs="Times New Roman"/>
          <w:b w:val="0"/>
          <w:sz w:val="28"/>
          <w:szCs w:val="28"/>
          <w:u w:val="none"/>
        </w:rPr>
        <w:t>В области связи и информатизации</w:t>
      </w:r>
      <w:bookmarkEnd w:id="64"/>
    </w:p>
    <w:p w:rsidR="00541943" w:rsidRPr="00A868A2" w:rsidRDefault="00541943" w:rsidP="00541943">
      <w:pPr>
        <w:ind w:firstLine="540"/>
        <w:jc w:val="both"/>
        <w:rPr>
          <w:sz w:val="28"/>
          <w:szCs w:val="28"/>
        </w:rPr>
      </w:pPr>
      <w:r w:rsidRPr="00A868A2">
        <w:rPr>
          <w:sz w:val="28"/>
          <w:szCs w:val="28"/>
        </w:rPr>
        <w:t>Согласно статье 14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541943" w:rsidRDefault="00541943" w:rsidP="009C71D9">
      <w:pPr>
        <w:ind w:firstLine="567"/>
        <w:jc w:val="both"/>
        <w:rPr>
          <w:sz w:val="28"/>
          <w:szCs w:val="28"/>
        </w:rPr>
      </w:pPr>
      <w:r w:rsidRPr="00A868A2">
        <w:rPr>
          <w:sz w:val="28"/>
          <w:szCs w:val="28"/>
        </w:rPr>
        <w:t xml:space="preserve">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w:t>
      </w:r>
      <w:r>
        <w:rPr>
          <w:sz w:val="28"/>
          <w:szCs w:val="28"/>
        </w:rPr>
        <w:t xml:space="preserve">            </w:t>
      </w:r>
      <w:r w:rsidRPr="00A868A2">
        <w:rPr>
          <w:sz w:val="28"/>
          <w:szCs w:val="28"/>
        </w:rPr>
        <w:t>СН 461-74 «Нормы отвода земель для линий связи» – 0,3  га.</w:t>
      </w:r>
    </w:p>
    <w:p w:rsidR="00983C6E" w:rsidRDefault="00983C6E" w:rsidP="00983C6E">
      <w:pPr>
        <w:autoSpaceDE w:val="0"/>
        <w:autoSpaceDN w:val="0"/>
        <w:adjustRightInd w:val="0"/>
        <w:ind w:firstLine="851"/>
        <w:jc w:val="both"/>
        <w:rPr>
          <w:sz w:val="16"/>
          <w:szCs w:val="16"/>
        </w:rPr>
      </w:pPr>
    </w:p>
    <w:p w:rsidR="00983C6E" w:rsidRDefault="00983C6E" w:rsidP="00F54D8F">
      <w:pPr>
        <w:jc w:val="both"/>
        <w:rPr>
          <w:sz w:val="28"/>
          <w:szCs w:val="28"/>
        </w:rPr>
      </w:pPr>
      <w:r>
        <w:rPr>
          <w:sz w:val="28"/>
          <w:szCs w:val="28"/>
        </w:rPr>
        <w:t>Таблица 1</w:t>
      </w:r>
    </w:p>
    <w:p w:rsidR="00983C6E" w:rsidRDefault="00983C6E" w:rsidP="00983C6E">
      <w:pPr>
        <w:ind w:firstLine="851"/>
        <w:jc w:val="both"/>
        <w:rPr>
          <w:sz w:val="16"/>
          <w:szCs w:val="16"/>
        </w:rPr>
      </w:pP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3878"/>
        <w:gridCol w:w="3378"/>
      </w:tblGrid>
      <w:tr w:rsidR="00983C6E" w:rsidTr="001547B1">
        <w:tc>
          <w:tcPr>
            <w:tcW w:w="9606" w:type="dxa"/>
            <w:gridSpan w:val="3"/>
            <w:tcBorders>
              <w:top w:val="single" w:sz="4" w:space="0" w:color="auto"/>
              <w:left w:val="single" w:sz="4" w:space="0" w:color="auto"/>
              <w:bottom w:val="single" w:sz="2"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Укрупненные показатели электропотребления</w:t>
            </w:r>
          </w:p>
        </w:tc>
      </w:tr>
      <w:tr w:rsidR="00983C6E" w:rsidTr="001547B1">
        <w:tc>
          <w:tcPr>
            <w:tcW w:w="2350" w:type="dxa"/>
            <w:tcBorders>
              <w:top w:val="single" w:sz="4" w:space="0" w:color="auto"/>
              <w:left w:val="single" w:sz="6" w:space="0" w:color="auto"/>
              <w:bottom w:val="single" w:sz="4" w:space="0" w:color="auto"/>
              <w:right w:val="single" w:sz="6" w:space="0" w:color="auto"/>
            </w:tcBorders>
          </w:tcPr>
          <w:p w:rsidR="00983C6E" w:rsidRDefault="00983C6E" w:rsidP="001547B1">
            <w:pPr>
              <w:pStyle w:val="ae"/>
              <w:jc w:val="cente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 xml:space="preserve">Электропотребление </w:t>
            </w:r>
            <w:proofErr w:type="gramStart"/>
            <w:r>
              <w:rPr>
                <w:rFonts w:ascii="Times New Roman" w:hAnsi="Times New Roman" w:cs="Times New Roman"/>
                <w:sz w:val="24"/>
                <w:szCs w:val="24"/>
              </w:rPr>
              <w:t>кВт-ч</w:t>
            </w:r>
            <w:proofErr w:type="gramEnd"/>
            <w:r>
              <w:rPr>
                <w:rFonts w:ascii="Times New Roman" w:hAnsi="Times New Roman" w:cs="Times New Roman"/>
                <w:sz w:val="24"/>
                <w:szCs w:val="24"/>
              </w:rPr>
              <w:t>/год на 1 чел.</w:t>
            </w:r>
          </w:p>
        </w:tc>
        <w:tc>
          <w:tcPr>
            <w:tcW w:w="337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 xml:space="preserve">Использование максимума эл. Нагрузки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/год</w:t>
            </w:r>
          </w:p>
        </w:tc>
      </w:tr>
      <w:tr w:rsidR="00983C6E" w:rsidTr="001547B1">
        <w:tc>
          <w:tcPr>
            <w:tcW w:w="235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387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1650</w:t>
            </w:r>
          </w:p>
        </w:tc>
        <w:tc>
          <w:tcPr>
            <w:tcW w:w="337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4800</w:t>
            </w:r>
          </w:p>
        </w:tc>
      </w:tr>
    </w:tbl>
    <w:p w:rsidR="00983C6E" w:rsidRDefault="00983C6E" w:rsidP="00983C6E">
      <w:pPr>
        <w:jc w:val="both"/>
        <w:rPr>
          <w:sz w:val="28"/>
          <w:szCs w:val="28"/>
        </w:rPr>
      </w:pPr>
    </w:p>
    <w:p w:rsidR="00983C6E" w:rsidRDefault="00983C6E" w:rsidP="00F54D8F">
      <w:pPr>
        <w:jc w:val="both"/>
        <w:rPr>
          <w:sz w:val="28"/>
          <w:szCs w:val="28"/>
        </w:rPr>
      </w:pPr>
      <w:r>
        <w:rPr>
          <w:sz w:val="28"/>
          <w:szCs w:val="28"/>
        </w:rPr>
        <w:t>Таблица 2</w:t>
      </w:r>
    </w:p>
    <w:p w:rsidR="00983C6E" w:rsidRDefault="00983C6E" w:rsidP="00983C6E">
      <w:pPr>
        <w:ind w:firstLine="851"/>
        <w:jc w:val="both"/>
        <w:rPr>
          <w:sz w:val="16"/>
          <w:szCs w:val="16"/>
        </w:rPr>
      </w:pPr>
    </w:p>
    <w:tbl>
      <w:tblPr>
        <w:tblW w:w="9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0"/>
        <w:gridCol w:w="1788"/>
        <w:gridCol w:w="1759"/>
        <w:gridCol w:w="1891"/>
      </w:tblGrid>
      <w:tr w:rsidR="00983C6E" w:rsidTr="001547B1">
        <w:tc>
          <w:tcPr>
            <w:tcW w:w="4210" w:type="dxa"/>
            <w:vMerge w:val="restart"/>
            <w:tcBorders>
              <w:top w:val="single" w:sz="4" w:space="0" w:color="auto"/>
              <w:left w:val="single" w:sz="4" w:space="0" w:color="auto"/>
              <w:bottom w:val="single" w:sz="6"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Производительность очистных сооружений канализации,</w:t>
            </w:r>
          </w:p>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тыс. куб. м</w:t>
            </w:r>
            <w:r w:rsidR="002C7176">
              <w:rPr>
                <w:rFonts w:ascii="Times New Roman" w:hAnsi="Times New Roman" w:cs="Times New Roman"/>
                <w:sz w:val="24"/>
                <w:szCs w:val="24"/>
              </w:rPr>
              <w:t>/</w:t>
            </w:r>
            <w:proofErr w:type="spellStart"/>
            <w:r w:rsidR="002C7176">
              <w:rPr>
                <w:rFonts w:ascii="Times New Roman" w:hAnsi="Times New Roman" w:cs="Times New Roman"/>
                <w:sz w:val="24"/>
                <w:szCs w:val="24"/>
              </w:rPr>
              <w:t>сут</w:t>
            </w:r>
            <w:proofErr w:type="spellEnd"/>
          </w:p>
        </w:tc>
        <w:tc>
          <w:tcPr>
            <w:tcW w:w="5438" w:type="dxa"/>
            <w:gridSpan w:val="3"/>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proofErr w:type="gramStart"/>
            <w:r>
              <w:rPr>
                <w:rFonts w:ascii="Times New Roman" w:hAnsi="Times New Roman" w:cs="Times New Roman"/>
                <w:sz w:val="24"/>
                <w:szCs w:val="24"/>
              </w:rPr>
              <w:t>га</w:t>
            </w:r>
            <w:proofErr w:type="gramEnd"/>
          </w:p>
        </w:tc>
      </w:tr>
      <w:tr w:rsidR="00983C6E" w:rsidTr="001547B1">
        <w:tc>
          <w:tcPr>
            <w:tcW w:w="0" w:type="auto"/>
            <w:vMerge/>
            <w:tcBorders>
              <w:top w:val="single" w:sz="4" w:space="0" w:color="auto"/>
              <w:left w:val="single" w:sz="4" w:space="0" w:color="auto"/>
              <w:bottom w:val="single" w:sz="6" w:space="0" w:color="auto"/>
              <w:right w:val="single" w:sz="4" w:space="0" w:color="auto"/>
            </w:tcBorders>
            <w:vAlign w:val="center"/>
            <w:hideMark/>
          </w:tcPr>
          <w:p w:rsidR="00983C6E" w:rsidRDefault="00983C6E" w:rsidP="001547B1"/>
        </w:tc>
        <w:tc>
          <w:tcPr>
            <w:tcW w:w="1788" w:type="dxa"/>
            <w:tcBorders>
              <w:top w:val="single" w:sz="4" w:space="0" w:color="auto"/>
              <w:left w:val="single" w:sz="4" w:space="0" w:color="auto"/>
              <w:bottom w:val="single" w:sz="4" w:space="0" w:color="auto"/>
              <w:right w:val="single" w:sz="4" w:space="0" w:color="auto"/>
            </w:tcBorders>
            <w:hideMark/>
          </w:tcPr>
          <w:p w:rsidR="00983C6E" w:rsidRDefault="00983C6E" w:rsidP="00AA6470">
            <w:pPr>
              <w:pStyle w:val="ae"/>
              <w:rPr>
                <w:rFonts w:ascii="Times New Roman" w:hAnsi="Times New Roman" w:cs="Times New Roman"/>
                <w:sz w:val="24"/>
                <w:szCs w:val="24"/>
              </w:rPr>
            </w:pPr>
            <w:r>
              <w:rPr>
                <w:rFonts w:ascii="Times New Roman" w:hAnsi="Times New Roman" w:cs="Times New Roman"/>
                <w:sz w:val="24"/>
                <w:szCs w:val="24"/>
              </w:rPr>
              <w:t>очистных сооружений</w:t>
            </w:r>
          </w:p>
        </w:tc>
        <w:tc>
          <w:tcPr>
            <w:tcW w:w="1759" w:type="dxa"/>
            <w:tcBorders>
              <w:top w:val="single" w:sz="4" w:space="0" w:color="auto"/>
              <w:left w:val="single" w:sz="4" w:space="0" w:color="auto"/>
              <w:bottom w:val="single" w:sz="4" w:space="0" w:color="auto"/>
              <w:right w:val="single" w:sz="4" w:space="0" w:color="auto"/>
            </w:tcBorders>
            <w:hideMark/>
          </w:tcPr>
          <w:p w:rsidR="00983C6E" w:rsidRDefault="00983C6E" w:rsidP="00AA6470">
            <w:pPr>
              <w:pStyle w:val="ae"/>
              <w:rPr>
                <w:rFonts w:ascii="Times New Roman" w:hAnsi="Times New Roman" w:cs="Times New Roman"/>
                <w:sz w:val="24"/>
                <w:szCs w:val="24"/>
              </w:rPr>
            </w:pPr>
            <w:r>
              <w:rPr>
                <w:rFonts w:ascii="Times New Roman" w:hAnsi="Times New Roman" w:cs="Times New Roman"/>
                <w:sz w:val="24"/>
                <w:szCs w:val="24"/>
              </w:rPr>
              <w:t>иловых площадок</w:t>
            </w:r>
          </w:p>
        </w:tc>
        <w:tc>
          <w:tcPr>
            <w:tcW w:w="1891" w:type="dxa"/>
            <w:tcBorders>
              <w:top w:val="single" w:sz="4" w:space="0" w:color="auto"/>
              <w:left w:val="single" w:sz="4" w:space="0" w:color="auto"/>
              <w:bottom w:val="single" w:sz="4" w:space="0" w:color="auto"/>
              <w:right w:val="single" w:sz="4" w:space="0" w:color="auto"/>
            </w:tcBorders>
            <w:hideMark/>
          </w:tcPr>
          <w:p w:rsidR="00983C6E" w:rsidRDefault="00983C6E" w:rsidP="00AA6470">
            <w:pPr>
              <w:pStyle w:val="ae"/>
              <w:rPr>
                <w:rFonts w:ascii="Times New Roman" w:hAnsi="Times New Roman" w:cs="Times New Roman"/>
                <w:sz w:val="24"/>
                <w:szCs w:val="24"/>
              </w:rPr>
            </w:pPr>
            <w:r>
              <w:rPr>
                <w:rFonts w:ascii="Times New Roman" w:hAnsi="Times New Roman" w:cs="Times New Roman"/>
                <w:sz w:val="24"/>
                <w:szCs w:val="24"/>
              </w:rPr>
              <w:t>биологических прудов глубокой очистки сточных вод</w:t>
            </w:r>
          </w:p>
        </w:tc>
      </w:tr>
      <w:tr w:rsidR="00983C6E" w:rsidTr="001547B1">
        <w:tc>
          <w:tcPr>
            <w:tcW w:w="4210" w:type="dxa"/>
            <w:tcBorders>
              <w:top w:val="single" w:sz="2"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до 0,7</w:t>
            </w:r>
          </w:p>
        </w:tc>
        <w:tc>
          <w:tcPr>
            <w:tcW w:w="1788" w:type="dxa"/>
            <w:tcBorders>
              <w:top w:val="single" w:sz="6"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0,5</w:t>
            </w:r>
          </w:p>
        </w:tc>
        <w:tc>
          <w:tcPr>
            <w:tcW w:w="1759" w:type="dxa"/>
            <w:tcBorders>
              <w:top w:val="single" w:sz="6"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0,2</w:t>
            </w:r>
          </w:p>
        </w:tc>
        <w:tc>
          <w:tcPr>
            <w:tcW w:w="1891" w:type="dxa"/>
            <w:tcBorders>
              <w:top w:val="single" w:sz="6"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w:t>
            </w:r>
          </w:p>
        </w:tc>
      </w:tr>
      <w:tr w:rsidR="00983C6E" w:rsidTr="001547B1">
        <w:tc>
          <w:tcPr>
            <w:tcW w:w="421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4</w:t>
            </w:r>
          </w:p>
        </w:tc>
        <w:tc>
          <w:tcPr>
            <w:tcW w:w="175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ind w:firstLine="851"/>
              <w:rPr>
                <w:rFonts w:ascii="Times New Roman" w:hAnsi="Times New Roman" w:cs="Times New Roman"/>
                <w:sz w:val="24"/>
                <w:szCs w:val="24"/>
              </w:rPr>
            </w:pPr>
            <w:r>
              <w:rPr>
                <w:rFonts w:ascii="Times New Roman" w:hAnsi="Times New Roman" w:cs="Times New Roman"/>
                <w:sz w:val="24"/>
                <w:szCs w:val="24"/>
              </w:rPr>
              <w:t>3</w:t>
            </w:r>
          </w:p>
        </w:tc>
      </w:tr>
    </w:tbl>
    <w:p w:rsidR="00434BB4" w:rsidRDefault="00434BB4" w:rsidP="00434BB4">
      <w:pPr>
        <w:autoSpaceDE w:val="0"/>
        <w:autoSpaceDN w:val="0"/>
        <w:adjustRightInd w:val="0"/>
        <w:jc w:val="both"/>
        <w:rPr>
          <w:sz w:val="28"/>
          <w:szCs w:val="28"/>
        </w:rPr>
      </w:pPr>
    </w:p>
    <w:p w:rsidR="00434BB4" w:rsidRDefault="00434BB4" w:rsidP="00434BB4">
      <w:pPr>
        <w:autoSpaceDE w:val="0"/>
        <w:autoSpaceDN w:val="0"/>
        <w:adjustRightInd w:val="0"/>
        <w:jc w:val="both"/>
        <w:rPr>
          <w:sz w:val="28"/>
          <w:szCs w:val="28"/>
        </w:rPr>
      </w:pPr>
    </w:p>
    <w:p w:rsidR="00983C6E" w:rsidRDefault="00983C6E" w:rsidP="00434BB4">
      <w:pPr>
        <w:autoSpaceDE w:val="0"/>
        <w:autoSpaceDN w:val="0"/>
        <w:adjustRightInd w:val="0"/>
        <w:jc w:val="both"/>
        <w:rPr>
          <w:sz w:val="28"/>
          <w:szCs w:val="28"/>
        </w:rPr>
      </w:pPr>
      <w:r>
        <w:rPr>
          <w:sz w:val="28"/>
          <w:szCs w:val="28"/>
        </w:rPr>
        <w:t>Таблица 3</w:t>
      </w:r>
    </w:p>
    <w:p w:rsidR="00983C6E" w:rsidRDefault="00983C6E" w:rsidP="00983C6E">
      <w:pPr>
        <w:ind w:firstLine="851"/>
        <w:jc w:val="both"/>
        <w:rPr>
          <w:sz w:val="16"/>
          <w:szCs w:val="16"/>
        </w:rPr>
      </w:pPr>
    </w:p>
    <w:tbl>
      <w:tblPr>
        <w:tblW w:w="9640" w:type="dxa"/>
        <w:tblInd w:w="62" w:type="dxa"/>
        <w:tblCellMar>
          <w:top w:w="75" w:type="dxa"/>
          <w:left w:w="0" w:type="dxa"/>
          <w:bottom w:w="75" w:type="dxa"/>
          <w:right w:w="0" w:type="dxa"/>
        </w:tblCellMar>
        <w:tblLook w:val="04A0" w:firstRow="1" w:lastRow="0" w:firstColumn="1" w:lastColumn="0" w:noHBand="0" w:noVBand="1"/>
      </w:tblPr>
      <w:tblGrid>
        <w:gridCol w:w="3828"/>
        <w:gridCol w:w="2835"/>
        <w:gridCol w:w="2977"/>
      </w:tblGrid>
      <w:tr w:rsidR="00983C6E" w:rsidTr="001547B1">
        <w:trPr>
          <w:trHeight w:val="100"/>
        </w:trPr>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Сооружение для очистки сточных вод</w:t>
            </w:r>
          </w:p>
        </w:tc>
        <w:tc>
          <w:tcPr>
            <w:tcW w:w="5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Расстояние в метрах при расчетной производительности очистных сооружений</w:t>
            </w:r>
          </w:p>
          <w:p w:rsidR="00983C6E" w:rsidRDefault="00983C6E" w:rsidP="001547B1">
            <w:pPr>
              <w:autoSpaceDE w:val="0"/>
              <w:autoSpaceDN w:val="0"/>
              <w:adjustRightInd w:val="0"/>
              <w:jc w:val="center"/>
            </w:pPr>
            <w:r>
              <w:t xml:space="preserve">(тыс. </w:t>
            </w:r>
            <w:proofErr w:type="spellStart"/>
            <w:r>
              <w:t>куб</w:t>
            </w:r>
            <w:proofErr w:type="gramStart"/>
            <w:r>
              <w:t>.м</w:t>
            </w:r>
            <w:proofErr w:type="spellEnd"/>
            <w:proofErr w:type="gramEnd"/>
            <w:r w:rsidR="002A0DF0">
              <w:t>/</w:t>
            </w:r>
            <w:r>
              <w:t xml:space="preserve"> </w:t>
            </w:r>
            <w:proofErr w:type="spellStart"/>
            <w:r>
              <w:t>сут</w:t>
            </w:r>
            <w:proofErr w:type="spellEnd"/>
            <w:r>
              <w:t>.)</w:t>
            </w:r>
          </w:p>
        </w:tc>
      </w:tr>
      <w:tr w:rsidR="00983C6E" w:rsidTr="001547B1">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до 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rPr>
                <w:color w:val="FF0000"/>
              </w:rPr>
            </w:pPr>
            <w:r>
              <w:t>более 0,2 до 5,0</w:t>
            </w:r>
          </w:p>
        </w:tc>
      </w:tr>
      <w:tr w:rsidR="00983C6E" w:rsidTr="001547B1">
        <w:trPr>
          <w:trHeight w:val="50"/>
        </w:trPr>
        <w:tc>
          <w:tcPr>
            <w:tcW w:w="382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lastRenderedPageBreak/>
              <w:t xml:space="preserve">Насосные станции и </w:t>
            </w:r>
            <w:proofErr w:type="spellStart"/>
            <w:r>
              <w:t>аварийно</w:t>
            </w:r>
            <w:proofErr w:type="spellEnd"/>
            <w:r>
              <w:t xml:space="preserve"> - регулирующие резервуары</w:t>
            </w:r>
          </w:p>
        </w:tc>
        <w:tc>
          <w:tcPr>
            <w:tcW w:w="283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15</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r>
              <w:t>20</w:t>
            </w: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r>
              <w:t>200</w:t>
            </w: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rPr>
                <w:sz w:val="16"/>
                <w:szCs w:val="16"/>
              </w:rPr>
            </w:pPr>
          </w:p>
          <w:p w:rsidR="00983C6E" w:rsidRDefault="00983C6E" w:rsidP="001547B1">
            <w:pPr>
              <w:autoSpaceDE w:val="0"/>
              <w:autoSpaceDN w:val="0"/>
              <w:adjustRightInd w:val="0"/>
              <w:jc w:val="center"/>
              <w:rPr>
                <w:sz w:val="16"/>
                <w:szCs w:val="16"/>
              </w:rPr>
            </w:pPr>
          </w:p>
          <w:p w:rsidR="00983C6E" w:rsidRDefault="00983C6E" w:rsidP="001547B1">
            <w:pPr>
              <w:autoSpaceDE w:val="0"/>
              <w:autoSpaceDN w:val="0"/>
              <w:adjustRightInd w:val="0"/>
              <w:jc w:val="center"/>
            </w:pPr>
            <w:r>
              <w:t>150</w:t>
            </w: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rPr>
                <w:sz w:val="16"/>
                <w:szCs w:val="16"/>
              </w:rPr>
            </w:pPr>
          </w:p>
          <w:p w:rsidR="00983C6E" w:rsidRDefault="00983C6E" w:rsidP="001547B1">
            <w:pPr>
              <w:autoSpaceDE w:val="0"/>
              <w:autoSpaceDN w:val="0"/>
              <w:adjustRightInd w:val="0"/>
              <w:jc w:val="center"/>
            </w:pPr>
            <w:r>
              <w:t>300</w:t>
            </w: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pPr>
            <w:r>
              <w:t>200</w:t>
            </w:r>
          </w:p>
          <w:p w:rsidR="00983C6E" w:rsidRDefault="00983C6E" w:rsidP="001547B1">
            <w:pPr>
              <w:autoSpaceDE w:val="0"/>
              <w:autoSpaceDN w:val="0"/>
              <w:adjustRightInd w:val="0"/>
              <w:jc w:val="center"/>
            </w:pPr>
          </w:p>
          <w:p w:rsidR="00983C6E" w:rsidRDefault="00983C6E" w:rsidP="001547B1">
            <w:pPr>
              <w:autoSpaceDE w:val="0"/>
              <w:autoSpaceDN w:val="0"/>
              <w:adjustRightInd w:val="0"/>
              <w:jc w:val="center"/>
              <w:rPr>
                <w:color w:val="FF0000"/>
              </w:rPr>
            </w:pPr>
            <w:r>
              <w:t>200</w:t>
            </w:r>
          </w:p>
        </w:tc>
      </w:tr>
      <w:tr w:rsidR="00983C6E" w:rsidTr="001547B1">
        <w:trPr>
          <w:trHeight w:val="50"/>
        </w:trPr>
        <w:tc>
          <w:tcPr>
            <w:tcW w:w="3828"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 xml:space="preserve">Сооружения для механической и биологической очистки с иловыми площадками для </w:t>
            </w:r>
            <w:proofErr w:type="spellStart"/>
            <w:r>
              <w:t>сброженных</w:t>
            </w:r>
            <w:proofErr w:type="spellEnd"/>
            <w:r>
              <w:t xml:space="preserve"> осадков, а также иловые площадки</w:t>
            </w:r>
          </w:p>
        </w:tc>
        <w:tc>
          <w:tcPr>
            <w:tcW w:w="283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rPr>
                <w:color w:val="FF0000"/>
              </w:rPr>
            </w:pPr>
          </w:p>
        </w:tc>
      </w:tr>
      <w:tr w:rsidR="00983C6E" w:rsidTr="001547B1">
        <w:trPr>
          <w:trHeight w:val="50"/>
        </w:trPr>
        <w:tc>
          <w:tcPr>
            <w:tcW w:w="3828"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Сооружения для механической и биологической очистки с термомеханической обработкой осадка в закрытых помещениях</w:t>
            </w:r>
          </w:p>
          <w:p w:rsidR="00983C6E" w:rsidRDefault="00983C6E" w:rsidP="001547B1">
            <w:pPr>
              <w:autoSpaceDE w:val="0"/>
              <w:autoSpaceDN w:val="0"/>
              <w:adjustRightInd w:val="0"/>
            </w:pPr>
            <w:r>
              <w:t>Поля:</w:t>
            </w:r>
          </w:p>
        </w:tc>
        <w:tc>
          <w:tcPr>
            <w:tcW w:w="283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rPr>
                <w:color w:val="FF0000"/>
              </w:rPr>
            </w:pPr>
          </w:p>
        </w:tc>
      </w:tr>
      <w:tr w:rsidR="00983C6E" w:rsidTr="001547B1">
        <w:trPr>
          <w:trHeight w:val="50"/>
        </w:trPr>
        <w:tc>
          <w:tcPr>
            <w:tcW w:w="3828"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фильтрации</w:t>
            </w:r>
          </w:p>
        </w:tc>
        <w:tc>
          <w:tcPr>
            <w:tcW w:w="283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rPr>
                <w:color w:val="FF0000"/>
              </w:rPr>
            </w:pPr>
          </w:p>
        </w:tc>
      </w:tr>
      <w:tr w:rsidR="00983C6E" w:rsidTr="001547B1">
        <w:trPr>
          <w:trHeight w:val="50"/>
        </w:trPr>
        <w:tc>
          <w:tcPr>
            <w:tcW w:w="3828"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орошения</w:t>
            </w:r>
          </w:p>
        </w:tc>
        <w:tc>
          <w:tcPr>
            <w:tcW w:w="283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rPr>
                <w:color w:val="FF0000"/>
              </w:rPr>
            </w:pPr>
          </w:p>
        </w:tc>
      </w:tr>
      <w:tr w:rsidR="00983C6E" w:rsidTr="001547B1">
        <w:trPr>
          <w:trHeight w:val="50"/>
        </w:trPr>
        <w:tc>
          <w:tcPr>
            <w:tcW w:w="382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Биологические пруды</w:t>
            </w:r>
          </w:p>
        </w:tc>
        <w:tc>
          <w:tcPr>
            <w:tcW w:w="283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pPr>
              <w:rPr>
                <w:color w:val="FF0000"/>
              </w:rPr>
            </w:pPr>
          </w:p>
        </w:tc>
      </w:tr>
    </w:tbl>
    <w:p w:rsidR="00983C6E" w:rsidRPr="00434BB4" w:rsidRDefault="00983C6E" w:rsidP="00983C6E">
      <w:pPr>
        <w:ind w:firstLine="709"/>
        <w:jc w:val="both"/>
        <w:rPr>
          <w:sz w:val="28"/>
          <w:szCs w:val="28"/>
        </w:rPr>
      </w:pPr>
    </w:p>
    <w:p w:rsidR="00983C6E" w:rsidRPr="00434BB4" w:rsidRDefault="00983C6E" w:rsidP="00983C6E">
      <w:pPr>
        <w:ind w:firstLine="709"/>
        <w:jc w:val="both"/>
        <w:rPr>
          <w:sz w:val="28"/>
          <w:szCs w:val="28"/>
        </w:rPr>
      </w:pPr>
      <w:r w:rsidRPr="00434BB4">
        <w:rPr>
          <w:sz w:val="28"/>
          <w:szCs w:val="28"/>
        </w:rPr>
        <w:t>Примечание.</w:t>
      </w:r>
    </w:p>
    <w:p w:rsidR="00983C6E" w:rsidRPr="00434BB4" w:rsidRDefault="00B6075D" w:rsidP="009C71D9">
      <w:pPr>
        <w:ind w:firstLine="547"/>
        <w:jc w:val="both"/>
        <w:rPr>
          <w:color w:val="000000"/>
          <w:sz w:val="28"/>
          <w:szCs w:val="28"/>
        </w:rPr>
      </w:pPr>
      <w:r>
        <w:rPr>
          <w:color w:val="000000"/>
          <w:sz w:val="28"/>
          <w:szCs w:val="28"/>
        </w:rPr>
        <w:t>1. </w:t>
      </w:r>
      <w:r w:rsidR="00983C6E" w:rsidRPr="00434BB4">
        <w:rPr>
          <w:color w:val="000000"/>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983C6E" w:rsidRPr="00434BB4" w:rsidRDefault="00B6075D" w:rsidP="009C71D9">
      <w:pPr>
        <w:ind w:firstLine="547"/>
        <w:jc w:val="both"/>
        <w:rPr>
          <w:color w:val="000000"/>
          <w:sz w:val="28"/>
          <w:szCs w:val="28"/>
        </w:rPr>
      </w:pPr>
      <w:r>
        <w:rPr>
          <w:color w:val="000000"/>
          <w:sz w:val="28"/>
          <w:szCs w:val="28"/>
        </w:rPr>
        <w:t>2. </w:t>
      </w:r>
      <w:r w:rsidR="00983C6E" w:rsidRPr="00434BB4">
        <w:rPr>
          <w:color w:val="000000"/>
          <w:sz w:val="28"/>
          <w:szCs w:val="28"/>
        </w:rPr>
        <w:t>Для полей подземной фильтрации пропускной способностью до 15 м3/сутки размер СЗЗ следует принимать размером 50 м.</w:t>
      </w:r>
    </w:p>
    <w:p w:rsidR="00983C6E" w:rsidRPr="00434BB4" w:rsidRDefault="00B6075D" w:rsidP="009C71D9">
      <w:pPr>
        <w:ind w:firstLine="547"/>
        <w:jc w:val="both"/>
        <w:rPr>
          <w:color w:val="000000"/>
          <w:sz w:val="28"/>
          <w:szCs w:val="28"/>
        </w:rPr>
      </w:pPr>
      <w:r>
        <w:rPr>
          <w:color w:val="000000"/>
          <w:sz w:val="28"/>
          <w:szCs w:val="28"/>
        </w:rPr>
        <w:t>3. </w:t>
      </w:r>
      <w:r w:rsidR="00983C6E" w:rsidRPr="00434BB4">
        <w:rPr>
          <w:color w:val="000000"/>
          <w:sz w:val="28"/>
          <w:szCs w:val="28"/>
        </w:rPr>
        <w:t>Размер СЗЗ от сливных станций следует принимать 300 м.</w:t>
      </w:r>
    </w:p>
    <w:p w:rsidR="00983C6E" w:rsidRPr="00434BB4" w:rsidRDefault="00B6075D" w:rsidP="009C71D9">
      <w:pPr>
        <w:ind w:firstLine="547"/>
        <w:jc w:val="both"/>
        <w:rPr>
          <w:color w:val="000000"/>
          <w:sz w:val="28"/>
          <w:szCs w:val="28"/>
        </w:rPr>
      </w:pPr>
      <w:r>
        <w:rPr>
          <w:color w:val="000000"/>
          <w:sz w:val="28"/>
          <w:szCs w:val="28"/>
        </w:rPr>
        <w:t>4. </w:t>
      </w:r>
      <w:r w:rsidR="00983C6E" w:rsidRPr="00434BB4">
        <w:rPr>
          <w:color w:val="000000"/>
          <w:sz w:val="28"/>
          <w:szCs w:val="28"/>
        </w:rPr>
        <w:t>Размер СЗЗ от очистных сооружений поверхностного стока открытого типа до жилой территории следует принимать 100 м, закрытого типа - 50 м.</w:t>
      </w:r>
    </w:p>
    <w:p w:rsidR="00434BB4" w:rsidRPr="009C71D9" w:rsidRDefault="00B6075D" w:rsidP="009C71D9">
      <w:pPr>
        <w:ind w:firstLine="547"/>
        <w:jc w:val="both"/>
        <w:rPr>
          <w:color w:val="000000"/>
          <w:sz w:val="28"/>
          <w:szCs w:val="28"/>
        </w:rPr>
      </w:pPr>
      <w:r>
        <w:rPr>
          <w:color w:val="000000"/>
          <w:sz w:val="28"/>
          <w:szCs w:val="28"/>
        </w:rPr>
        <w:t>5. </w:t>
      </w:r>
      <w:proofErr w:type="gramStart"/>
      <w:r w:rsidR="00983C6E" w:rsidRPr="00434BB4">
        <w:rPr>
          <w:color w:val="000000"/>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3.</w:t>
      </w:r>
      <w:proofErr w:type="gramEnd"/>
    </w:p>
    <w:p w:rsidR="00434BB4" w:rsidRDefault="00434BB4" w:rsidP="00434BB4">
      <w:pPr>
        <w:autoSpaceDE w:val="0"/>
        <w:autoSpaceDN w:val="0"/>
        <w:adjustRightInd w:val="0"/>
        <w:jc w:val="both"/>
        <w:rPr>
          <w:sz w:val="28"/>
          <w:szCs w:val="28"/>
        </w:rPr>
      </w:pPr>
    </w:p>
    <w:p w:rsidR="00983C6E" w:rsidRDefault="00983C6E" w:rsidP="00434BB4">
      <w:pPr>
        <w:autoSpaceDE w:val="0"/>
        <w:autoSpaceDN w:val="0"/>
        <w:adjustRightInd w:val="0"/>
        <w:jc w:val="both"/>
        <w:rPr>
          <w:sz w:val="28"/>
          <w:szCs w:val="28"/>
        </w:rPr>
      </w:pPr>
      <w:r>
        <w:rPr>
          <w:sz w:val="28"/>
          <w:szCs w:val="28"/>
        </w:rPr>
        <w:t>Таблица 4</w:t>
      </w:r>
    </w:p>
    <w:p w:rsidR="00434BB4" w:rsidRPr="00434BB4" w:rsidRDefault="00434BB4" w:rsidP="00434BB4">
      <w:pPr>
        <w:autoSpaceDE w:val="0"/>
        <w:autoSpaceDN w:val="0"/>
        <w:adjustRightInd w:val="0"/>
        <w:jc w:val="both"/>
        <w:rPr>
          <w:sz w:val="28"/>
          <w:szCs w:val="28"/>
        </w:rPr>
      </w:pP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8"/>
        <w:gridCol w:w="6334"/>
      </w:tblGrid>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Категория дорог и улиц</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Основное назначение дорог и улиц</w:t>
            </w:r>
          </w:p>
        </w:tc>
      </w:tr>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2</w:t>
            </w:r>
          </w:p>
        </w:tc>
      </w:tr>
      <w:tr w:rsidR="00983C6E" w:rsidTr="001547B1">
        <w:tc>
          <w:tcPr>
            <w:tcW w:w="2988" w:type="dxa"/>
            <w:tcBorders>
              <w:top w:val="single" w:sz="6" w:space="0" w:color="auto"/>
              <w:left w:val="single" w:sz="6" w:space="0" w:color="auto"/>
              <w:bottom w:val="single" w:sz="4" w:space="0" w:color="auto"/>
              <w:right w:val="single" w:sz="6"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Районного значения:</w:t>
            </w:r>
          </w:p>
        </w:tc>
        <w:tc>
          <w:tcPr>
            <w:tcW w:w="6334" w:type="dxa"/>
            <w:tcBorders>
              <w:top w:val="single" w:sz="6" w:space="0" w:color="auto"/>
              <w:left w:val="single" w:sz="6" w:space="0" w:color="auto"/>
              <w:bottom w:val="single" w:sz="4" w:space="0" w:color="auto"/>
              <w:right w:val="single" w:sz="6" w:space="0" w:color="auto"/>
            </w:tcBorders>
          </w:tcPr>
          <w:p w:rsidR="00983C6E" w:rsidRDefault="00983C6E" w:rsidP="001547B1">
            <w:pPr>
              <w:pStyle w:val="ae"/>
              <w:rPr>
                <w:rFonts w:ascii="Times New Roman" w:hAnsi="Times New Roman" w:cs="Times New Roman"/>
                <w:sz w:val="24"/>
                <w:szCs w:val="24"/>
              </w:rPr>
            </w:pPr>
          </w:p>
        </w:tc>
      </w:tr>
      <w:tr w:rsidR="00983C6E" w:rsidTr="001547B1">
        <w:tc>
          <w:tcPr>
            <w:tcW w:w="2988" w:type="dxa"/>
            <w:tcBorders>
              <w:top w:val="single" w:sz="4" w:space="0" w:color="auto"/>
              <w:left w:val="single" w:sz="6" w:space="0" w:color="auto"/>
              <w:bottom w:val="single" w:sz="4" w:space="0" w:color="auto"/>
              <w:right w:val="single" w:sz="6"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транспортно-пешеходные</w:t>
            </w:r>
          </w:p>
        </w:tc>
        <w:tc>
          <w:tcPr>
            <w:tcW w:w="6334" w:type="dxa"/>
            <w:tcBorders>
              <w:top w:val="single" w:sz="4" w:space="0" w:color="auto"/>
              <w:left w:val="single" w:sz="6" w:space="0" w:color="auto"/>
              <w:bottom w:val="single" w:sz="4" w:space="0" w:color="auto"/>
              <w:right w:val="single" w:sz="6"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983C6E" w:rsidTr="001547B1">
        <w:tc>
          <w:tcPr>
            <w:tcW w:w="2988" w:type="dxa"/>
            <w:tcBorders>
              <w:top w:val="single" w:sz="4" w:space="0" w:color="auto"/>
              <w:left w:val="single" w:sz="6" w:space="0" w:color="auto"/>
              <w:bottom w:val="single" w:sz="6" w:space="0" w:color="auto"/>
              <w:right w:val="single" w:sz="6" w:space="0" w:color="auto"/>
            </w:tcBorders>
            <w:hideMark/>
          </w:tcPr>
          <w:p w:rsidR="00983C6E" w:rsidRDefault="00983C6E" w:rsidP="001547B1">
            <w:pPr>
              <w:pStyle w:val="ae"/>
              <w:jc w:val="left"/>
              <w:rPr>
                <w:rFonts w:ascii="Times New Roman" w:hAnsi="Times New Roman" w:cs="Times New Roman"/>
                <w:sz w:val="24"/>
                <w:szCs w:val="24"/>
              </w:rPr>
            </w:pPr>
            <w:proofErr w:type="spellStart"/>
            <w:r>
              <w:rPr>
                <w:rFonts w:ascii="Times New Roman" w:hAnsi="Times New Roman" w:cs="Times New Roman"/>
                <w:sz w:val="24"/>
                <w:szCs w:val="24"/>
              </w:rPr>
              <w:t>пешеходно</w:t>
            </w:r>
            <w:proofErr w:type="spellEnd"/>
            <w:r>
              <w:rPr>
                <w:rFonts w:ascii="Times New Roman" w:hAnsi="Times New Roman" w:cs="Times New Roman"/>
                <w:sz w:val="24"/>
                <w:szCs w:val="24"/>
              </w:rPr>
              <w:t>-транспортные</w:t>
            </w:r>
          </w:p>
        </w:tc>
        <w:tc>
          <w:tcPr>
            <w:tcW w:w="6334" w:type="dxa"/>
            <w:tcBorders>
              <w:top w:val="single" w:sz="4" w:space="0" w:color="auto"/>
              <w:left w:val="single" w:sz="6" w:space="0" w:color="auto"/>
              <w:bottom w:val="single" w:sz="6" w:space="0" w:color="auto"/>
              <w:right w:val="single" w:sz="6"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 xml:space="preserve">пешеходная и транспортная связь (преимущественно общественный пассажирский транспорт) в пределах </w:t>
            </w:r>
            <w:r>
              <w:rPr>
                <w:rFonts w:ascii="Times New Roman" w:hAnsi="Times New Roman" w:cs="Times New Roman"/>
                <w:sz w:val="24"/>
                <w:szCs w:val="24"/>
              </w:rPr>
              <w:lastRenderedPageBreak/>
              <w:t>планировочного района</w:t>
            </w:r>
          </w:p>
        </w:tc>
      </w:tr>
      <w:tr w:rsidR="00983C6E" w:rsidTr="001547B1">
        <w:tc>
          <w:tcPr>
            <w:tcW w:w="2988" w:type="dxa"/>
            <w:tcBorders>
              <w:top w:val="single" w:sz="6" w:space="0" w:color="auto"/>
              <w:left w:val="single" w:sz="6" w:space="0" w:color="auto"/>
              <w:bottom w:val="single" w:sz="4" w:space="0" w:color="auto"/>
              <w:right w:val="single" w:sz="6"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lastRenderedPageBreak/>
              <w:t>Улицы и дороги местного значения:</w:t>
            </w:r>
          </w:p>
        </w:tc>
        <w:tc>
          <w:tcPr>
            <w:tcW w:w="6334" w:type="dxa"/>
            <w:tcBorders>
              <w:top w:val="single" w:sz="6" w:space="0" w:color="auto"/>
              <w:left w:val="single" w:sz="6" w:space="0" w:color="auto"/>
              <w:bottom w:val="single" w:sz="4" w:space="0" w:color="auto"/>
              <w:right w:val="single" w:sz="6" w:space="0" w:color="auto"/>
            </w:tcBorders>
          </w:tcPr>
          <w:p w:rsidR="00983C6E" w:rsidRDefault="00983C6E" w:rsidP="001547B1">
            <w:pPr>
              <w:pStyle w:val="ae"/>
              <w:rPr>
                <w:rFonts w:ascii="Times New Roman" w:hAnsi="Times New Roman" w:cs="Times New Roman"/>
                <w:sz w:val="24"/>
                <w:szCs w:val="24"/>
              </w:rPr>
            </w:pPr>
          </w:p>
        </w:tc>
      </w:tr>
      <w:tr w:rsidR="00983C6E" w:rsidTr="001547B1">
        <w:tc>
          <w:tcPr>
            <w:tcW w:w="2988" w:type="dxa"/>
            <w:tcBorders>
              <w:top w:val="single" w:sz="4" w:space="0" w:color="auto"/>
              <w:left w:val="single" w:sz="6" w:space="0" w:color="auto"/>
              <w:bottom w:val="single" w:sz="6" w:space="0" w:color="auto"/>
              <w:right w:val="single" w:sz="6"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улицы в жилой застройке</w:t>
            </w:r>
          </w:p>
        </w:tc>
        <w:tc>
          <w:tcPr>
            <w:tcW w:w="6334" w:type="dxa"/>
            <w:tcBorders>
              <w:top w:val="single" w:sz="4" w:space="0" w:color="auto"/>
              <w:left w:val="single" w:sz="6" w:space="0" w:color="auto"/>
              <w:bottom w:val="single" w:sz="6" w:space="0" w:color="auto"/>
              <w:right w:val="single" w:sz="6"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улицы и дороги в производственных, в том числе коммунально-складских зонах</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пешеходные улицы и дороги</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парковые дороги</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проезды</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подъезд транспортных сре</w:t>
            </w:r>
            <w:proofErr w:type="gramStart"/>
            <w:r>
              <w:rPr>
                <w:rFonts w:ascii="Times New Roman" w:hAnsi="Times New Roman" w:cs="Times New Roman"/>
                <w:sz w:val="24"/>
                <w:szCs w:val="24"/>
              </w:rPr>
              <w:t>дств к ж</w:t>
            </w:r>
            <w:proofErr w:type="gramEnd"/>
            <w:r>
              <w:rPr>
                <w:rFonts w:ascii="Times New Roman" w:hAnsi="Times New Roman" w:cs="Times New Roman"/>
                <w:sz w:val="24"/>
                <w:szCs w:val="24"/>
              </w:rPr>
              <w:t xml:space="preserve">илым домам, общественным зданиям, учреждениям, предприятиям и другим объектам </w:t>
            </w:r>
          </w:p>
        </w:tc>
      </w:tr>
      <w:tr w:rsidR="00983C6E" w:rsidTr="001547B1">
        <w:tc>
          <w:tcPr>
            <w:tcW w:w="2988"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велосипедные дорожки</w:t>
            </w:r>
          </w:p>
        </w:tc>
        <w:tc>
          <w:tcPr>
            <w:tcW w:w="6334"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rPr>
                <w:rFonts w:ascii="Times New Roman" w:hAnsi="Times New Roman" w:cs="Times New Roman"/>
                <w:sz w:val="24"/>
                <w:szCs w:val="24"/>
              </w:rPr>
            </w:pPr>
            <w:r>
              <w:rPr>
                <w:rFonts w:ascii="Times New Roman" w:hAnsi="Times New Roman" w:cs="Times New Roman"/>
                <w:sz w:val="24"/>
                <w:szCs w:val="24"/>
              </w:rPr>
              <w:t>по свободным от других видов транспорта трассам.</w:t>
            </w:r>
          </w:p>
        </w:tc>
      </w:tr>
    </w:tbl>
    <w:p w:rsidR="00B27BD6" w:rsidRDefault="00B27BD6" w:rsidP="00983C6E">
      <w:pPr>
        <w:ind w:firstLine="851"/>
        <w:jc w:val="both"/>
      </w:pPr>
    </w:p>
    <w:p w:rsidR="00983C6E" w:rsidRPr="00E06BED" w:rsidRDefault="00983C6E" w:rsidP="00983C6E">
      <w:pPr>
        <w:ind w:firstLine="851"/>
        <w:jc w:val="both"/>
        <w:rPr>
          <w:sz w:val="28"/>
          <w:szCs w:val="28"/>
        </w:rPr>
      </w:pPr>
      <w:r w:rsidRPr="00E06BED">
        <w:rPr>
          <w:sz w:val="28"/>
          <w:szCs w:val="28"/>
        </w:rPr>
        <w:t>Примечание.</w:t>
      </w:r>
    </w:p>
    <w:p w:rsidR="00B27BD6" w:rsidRPr="00E06BED" w:rsidRDefault="00B27BD6" w:rsidP="00983C6E">
      <w:pPr>
        <w:ind w:firstLine="851"/>
        <w:jc w:val="both"/>
        <w:rPr>
          <w:sz w:val="28"/>
          <w:szCs w:val="28"/>
        </w:rPr>
      </w:pPr>
    </w:p>
    <w:p w:rsidR="00983C6E" w:rsidRPr="00E06BED" w:rsidRDefault="00983C6E" w:rsidP="00983C6E">
      <w:pPr>
        <w:ind w:firstLine="851"/>
        <w:jc w:val="both"/>
        <w:rPr>
          <w:sz w:val="28"/>
          <w:szCs w:val="28"/>
        </w:rPr>
      </w:pPr>
      <w:r w:rsidRPr="00E06BED">
        <w:rPr>
          <w:sz w:val="28"/>
          <w:szCs w:val="28"/>
        </w:rPr>
        <w:t xml:space="preserve">Главные улицы выделяются из состава транспортно-пешеходных, </w:t>
      </w:r>
      <w:proofErr w:type="spellStart"/>
      <w:r w:rsidRPr="00E06BED">
        <w:rPr>
          <w:sz w:val="28"/>
          <w:szCs w:val="28"/>
        </w:rPr>
        <w:t>пешеходно</w:t>
      </w:r>
      <w:proofErr w:type="spellEnd"/>
      <w:r w:rsidRPr="00E06BED">
        <w:rPr>
          <w:sz w:val="28"/>
          <w:szCs w:val="28"/>
        </w:rPr>
        <w:t>-транспортных и пешеходных улиц и являются основой архитектурно-планировочного построения населенного пункта.</w:t>
      </w:r>
    </w:p>
    <w:p w:rsidR="00983C6E" w:rsidRDefault="00983C6E" w:rsidP="00983C6E">
      <w:pPr>
        <w:autoSpaceDE w:val="0"/>
        <w:autoSpaceDN w:val="0"/>
        <w:adjustRightInd w:val="0"/>
        <w:ind w:firstLine="851"/>
        <w:jc w:val="both"/>
        <w:rPr>
          <w:sz w:val="28"/>
          <w:szCs w:val="28"/>
        </w:rPr>
      </w:pPr>
    </w:p>
    <w:p w:rsidR="00983C6E" w:rsidRDefault="00983C6E" w:rsidP="00983C6E">
      <w:pPr>
        <w:autoSpaceDE w:val="0"/>
        <w:autoSpaceDN w:val="0"/>
        <w:adjustRightInd w:val="0"/>
        <w:ind w:left="851"/>
        <w:jc w:val="both"/>
        <w:rPr>
          <w:sz w:val="28"/>
          <w:szCs w:val="28"/>
        </w:rPr>
      </w:pPr>
      <w:r>
        <w:rPr>
          <w:sz w:val="28"/>
          <w:szCs w:val="28"/>
        </w:rPr>
        <w:t xml:space="preserve">Таблица 5 </w:t>
      </w:r>
    </w:p>
    <w:p w:rsidR="00983C6E" w:rsidRDefault="00983C6E" w:rsidP="00983C6E">
      <w:pPr>
        <w:autoSpaceDE w:val="0"/>
        <w:autoSpaceDN w:val="0"/>
        <w:adjustRightInd w:val="0"/>
        <w:ind w:left="851"/>
        <w:jc w:val="both"/>
        <w:rPr>
          <w:sz w:val="16"/>
          <w:szCs w:val="16"/>
        </w:rPr>
      </w:pPr>
    </w:p>
    <w:tbl>
      <w:tblPr>
        <w:tblW w:w="9498" w:type="dxa"/>
        <w:tblInd w:w="62" w:type="dxa"/>
        <w:tblCellMar>
          <w:top w:w="75" w:type="dxa"/>
          <w:left w:w="0" w:type="dxa"/>
          <w:bottom w:w="75" w:type="dxa"/>
          <w:right w:w="0" w:type="dxa"/>
        </w:tblCellMar>
        <w:tblLook w:val="04A0" w:firstRow="1" w:lastRow="0" w:firstColumn="1" w:lastColumn="0" w:noHBand="0" w:noVBand="1"/>
      </w:tblPr>
      <w:tblGrid>
        <w:gridCol w:w="3300"/>
        <w:gridCol w:w="1662"/>
        <w:gridCol w:w="1559"/>
        <w:gridCol w:w="1417"/>
        <w:gridCol w:w="1560"/>
      </w:tblGrid>
      <w:tr w:rsidR="00983C6E" w:rsidTr="001547B1">
        <w:trPr>
          <w:trHeight w:val="50"/>
        </w:trPr>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Категория сельских улиц и дорог</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Расчетная скорость движения,</w:t>
            </w:r>
          </w:p>
          <w:p w:rsidR="00983C6E" w:rsidRDefault="00983C6E" w:rsidP="001547B1">
            <w:pPr>
              <w:autoSpaceDE w:val="0"/>
              <w:autoSpaceDN w:val="0"/>
              <w:adjustRightInd w:val="0"/>
              <w:jc w:val="center"/>
            </w:pPr>
            <w:proofErr w:type="gramStart"/>
            <w:r>
              <w:t>км</w:t>
            </w:r>
            <w:proofErr w:type="gramEnd"/>
            <w:r>
              <w:t>/ч</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Ширина полосы движения,</w:t>
            </w:r>
          </w:p>
          <w:p w:rsidR="00983C6E" w:rsidRDefault="00983C6E" w:rsidP="001547B1">
            <w:pPr>
              <w:autoSpaceDE w:val="0"/>
              <w:autoSpaceDN w:val="0"/>
              <w:adjustRightInd w:val="0"/>
              <w:jc w:val="center"/>
            </w:pPr>
            <w:r>
              <w:t>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Число полос движения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 xml:space="preserve">Ширина пешеходной части тротуара, </w:t>
            </w:r>
            <w:proofErr w:type="gramStart"/>
            <w:r>
              <w:t>м</w:t>
            </w:r>
            <w:proofErr w:type="gramEnd"/>
          </w:p>
        </w:tc>
      </w:tr>
      <w:tr w:rsidR="00983C6E" w:rsidTr="001547B1">
        <w:trPr>
          <w:trHeight w:val="50"/>
        </w:trPr>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Поселковая дорога</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w:t>
            </w:r>
          </w:p>
        </w:tc>
      </w:tr>
      <w:tr w:rsidR="00983C6E" w:rsidTr="001547B1">
        <w:trPr>
          <w:trHeight w:val="50"/>
        </w:trPr>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Главная улица</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2 - 3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1,5 - 2,25</w:t>
            </w:r>
          </w:p>
        </w:tc>
      </w:tr>
      <w:tr w:rsidR="00983C6E" w:rsidTr="001547B1">
        <w:trPr>
          <w:trHeight w:val="50"/>
        </w:trPr>
        <w:tc>
          <w:tcPr>
            <w:tcW w:w="330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Улица в жилой застройке:</w:t>
            </w:r>
          </w:p>
        </w:tc>
        <w:tc>
          <w:tcPr>
            <w:tcW w:w="166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c>
          <w:tcPr>
            <w:tcW w:w="155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c>
          <w:tcPr>
            <w:tcW w:w="156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r>
      <w:tr w:rsidR="00983C6E" w:rsidTr="001547B1">
        <w:trPr>
          <w:trHeight w:val="50"/>
        </w:trPr>
        <w:tc>
          <w:tcPr>
            <w:tcW w:w="3300"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Основная</w:t>
            </w:r>
          </w:p>
        </w:tc>
        <w:tc>
          <w:tcPr>
            <w:tcW w:w="16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40</w:t>
            </w:r>
          </w:p>
        </w:tc>
        <w:tc>
          <w:tcPr>
            <w:tcW w:w="1559"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3,0</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w:t>
            </w:r>
          </w:p>
        </w:tc>
        <w:tc>
          <w:tcPr>
            <w:tcW w:w="1560"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1,0 - 1,5</w:t>
            </w:r>
          </w:p>
        </w:tc>
      </w:tr>
      <w:tr w:rsidR="00983C6E" w:rsidTr="00B27BD6">
        <w:trPr>
          <w:trHeight w:val="50"/>
        </w:trPr>
        <w:tc>
          <w:tcPr>
            <w:tcW w:w="330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Второстепенная</w:t>
            </w:r>
          </w:p>
        </w:tc>
        <w:tc>
          <w:tcPr>
            <w:tcW w:w="166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30</w:t>
            </w:r>
          </w:p>
        </w:tc>
        <w:tc>
          <w:tcPr>
            <w:tcW w:w="155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2,75</w:t>
            </w:r>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w:t>
            </w:r>
          </w:p>
        </w:tc>
        <w:tc>
          <w:tcPr>
            <w:tcW w:w="15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w:t>
            </w:r>
          </w:p>
        </w:tc>
      </w:tr>
      <w:tr w:rsidR="00983C6E" w:rsidTr="001547B1">
        <w:trPr>
          <w:trHeight w:val="50"/>
        </w:trPr>
        <w:tc>
          <w:tcPr>
            <w:tcW w:w="3300"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(переулок)</w:t>
            </w:r>
          </w:p>
        </w:tc>
        <w:tc>
          <w:tcPr>
            <w:tcW w:w="1662" w:type="dxa"/>
            <w:tcBorders>
              <w:top w:val="nil"/>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c>
          <w:tcPr>
            <w:tcW w:w="1559" w:type="dxa"/>
            <w:tcBorders>
              <w:top w:val="nil"/>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c>
          <w:tcPr>
            <w:tcW w:w="1417" w:type="dxa"/>
            <w:tcBorders>
              <w:top w:val="nil"/>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c>
          <w:tcPr>
            <w:tcW w:w="1560" w:type="dxa"/>
            <w:tcBorders>
              <w:top w:val="nil"/>
              <w:left w:val="single" w:sz="4" w:space="0" w:color="auto"/>
              <w:bottom w:val="nil"/>
              <w:right w:val="single" w:sz="4" w:space="0" w:color="auto"/>
            </w:tcBorders>
            <w:tcMar>
              <w:top w:w="102" w:type="dxa"/>
              <w:left w:w="62" w:type="dxa"/>
              <w:bottom w:w="102" w:type="dxa"/>
              <w:right w:w="62" w:type="dxa"/>
            </w:tcMar>
          </w:tcPr>
          <w:p w:rsidR="00983C6E" w:rsidRDefault="00983C6E" w:rsidP="001547B1">
            <w:pPr>
              <w:autoSpaceDE w:val="0"/>
              <w:autoSpaceDN w:val="0"/>
              <w:adjustRightInd w:val="0"/>
              <w:jc w:val="center"/>
            </w:pPr>
          </w:p>
        </w:tc>
      </w:tr>
      <w:tr w:rsidR="00983C6E" w:rsidTr="001547B1">
        <w:trPr>
          <w:trHeight w:val="50"/>
        </w:trPr>
        <w:tc>
          <w:tcPr>
            <w:tcW w:w="33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Проезд</w:t>
            </w:r>
          </w:p>
        </w:tc>
        <w:tc>
          <w:tcPr>
            <w:tcW w:w="166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w:t>
            </w:r>
          </w:p>
        </w:tc>
        <w:tc>
          <w:tcPr>
            <w:tcW w:w="155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2,75 - 3,0</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w:t>
            </w:r>
          </w:p>
        </w:tc>
        <w:tc>
          <w:tcPr>
            <w:tcW w:w="15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0 - 1,0</w:t>
            </w:r>
          </w:p>
        </w:tc>
      </w:tr>
      <w:tr w:rsidR="00983C6E" w:rsidTr="001547B1">
        <w:trPr>
          <w:trHeight w:val="50"/>
        </w:trPr>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Хозяйственный проезд, скотопрогон</w:t>
            </w:r>
          </w:p>
        </w:tc>
        <w:tc>
          <w:tcPr>
            <w:tcW w:w="1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w:t>
            </w:r>
          </w:p>
        </w:tc>
      </w:tr>
    </w:tbl>
    <w:p w:rsidR="00983C6E" w:rsidRDefault="00983C6E" w:rsidP="00983C6E">
      <w:pPr>
        <w:autoSpaceDE w:val="0"/>
        <w:autoSpaceDN w:val="0"/>
        <w:adjustRightInd w:val="0"/>
        <w:ind w:left="851"/>
        <w:jc w:val="both"/>
        <w:rPr>
          <w:sz w:val="28"/>
          <w:szCs w:val="28"/>
        </w:rPr>
      </w:pPr>
    </w:p>
    <w:p w:rsidR="005A5D2B" w:rsidRDefault="00983C6E" w:rsidP="00E06BED">
      <w:pPr>
        <w:rPr>
          <w:sz w:val="28"/>
          <w:szCs w:val="28"/>
        </w:rPr>
      </w:pPr>
      <w:r>
        <w:rPr>
          <w:sz w:val="28"/>
          <w:szCs w:val="28"/>
        </w:rPr>
        <w:t>Таблица 6</w:t>
      </w:r>
    </w:p>
    <w:p w:rsidR="009C71D9" w:rsidRDefault="009C71D9" w:rsidP="00E06BED">
      <w:pPr>
        <w:rPr>
          <w:sz w:val="28"/>
          <w:szCs w:val="28"/>
        </w:rPr>
      </w:pPr>
    </w:p>
    <w:p w:rsidR="00983C6E" w:rsidRDefault="00983C6E" w:rsidP="00983C6E">
      <w:pP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19"/>
        <w:gridCol w:w="1489"/>
        <w:gridCol w:w="1620"/>
        <w:gridCol w:w="1260"/>
      </w:tblGrid>
      <w:tr w:rsidR="00983C6E" w:rsidTr="001547B1">
        <w:tc>
          <w:tcPr>
            <w:tcW w:w="4919" w:type="dxa"/>
            <w:vMerge w:val="restart"/>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Параметры поперечного профиля</w:t>
            </w:r>
          </w:p>
        </w:tc>
        <w:tc>
          <w:tcPr>
            <w:tcW w:w="4369" w:type="dxa"/>
            <w:gridSpan w:val="3"/>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Значение параметра для дорог категорий</w:t>
            </w:r>
          </w:p>
        </w:tc>
      </w:tr>
      <w:tr w:rsidR="00983C6E" w:rsidTr="001547B1">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tc>
        <w:tc>
          <w:tcPr>
            <w:tcW w:w="148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I-с</w:t>
            </w:r>
          </w:p>
        </w:tc>
        <w:tc>
          <w:tcPr>
            <w:tcW w:w="162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II-с</w:t>
            </w:r>
          </w:p>
        </w:tc>
        <w:tc>
          <w:tcPr>
            <w:tcW w:w="12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III-с</w:t>
            </w:r>
          </w:p>
        </w:tc>
      </w:tr>
      <w:tr w:rsidR="00983C6E" w:rsidTr="001547B1">
        <w:trPr>
          <w:trHeight w:val="654"/>
        </w:trPr>
        <w:tc>
          <w:tcPr>
            <w:tcW w:w="4919" w:type="dxa"/>
            <w:tcBorders>
              <w:top w:val="single" w:sz="2"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Число полос движения</w:t>
            </w:r>
          </w:p>
        </w:tc>
        <w:tc>
          <w:tcPr>
            <w:tcW w:w="1489" w:type="dxa"/>
            <w:tcBorders>
              <w:top w:val="single" w:sz="2"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2"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2"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w:t>
            </w:r>
          </w:p>
        </w:tc>
      </w:tr>
      <w:tr w:rsidR="00983C6E" w:rsidTr="001547B1">
        <w:tc>
          <w:tcPr>
            <w:tcW w:w="4919"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 xml:space="preserve">Ширина,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983C6E" w:rsidRDefault="00983C6E" w:rsidP="001547B1">
            <w:pPr>
              <w:pStyle w:val="ae"/>
              <w:jc w:val="left"/>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center"/>
              <w:rPr>
                <w:rFonts w:ascii="Times New Roman" w:hAnsi="Times New Roman" w:cs="Times New Roman"/>
                <w:sz w:val="24"/>
                <w:szCs w:val="24"/>
              </w:rPr>
            </w:pPr>
          </w:p>
        </w:tc>
      </w:tr>
      <w:tr w:rsidR="00983C6E" w:rsidTr="001547B1">
        <w:tc>
          <w:tcPr>
            <w:tcW w:w="4919"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полосы движения</w:t>
            </w:r>
          </w:p>
          <w:p w:rsidR="00983C6E" w:rsidRDefault="00983C6E" w:rsidP="001547B1">
            <w:pPr>
              <w:pStyle w:val="ae"/>
              <w:jc w:val="left"/>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w:t>
            </w:r>
          </w:p>
        </w:tc>
      </w:tr>
      <w:tr w:rsidR="00983C6E" w:rsidTr="001547B1">
        <w:tc>
          <w:tcPr>
            <w:tcW w:w="4919"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проезжей части</w:t>
            </w:r>
          </w:p>
          <w:p w:rsidR="00983C6E" w:rsidRDefault="00983C6E" w:rsidP="001547B1">
            <w:pPr>
              <w:pStyle w:val="ae"/>
              <w:jc w:val="left"/>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4,5</w:t>
            </w:r>
          </w:p>
        </w:tc>
        <w:tc>
          <w:tcPr>
            <w:tcW w:w="12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3,5</w:t>
            </w:r>
          </w:p>
        </w:tc>
      </w:tr>
      <w:tr w:rsidR="00983C6E" w:rsidTr="001547B1">
        <w:tc>
          <w:tcPr>
            <w:tcW w:w="4919"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земляного полотна</w:t>
            </w:r>
          </w:p>
          <w:p w:rsidR="00983C6E" w:rsidRDefault="00983C6E" w:rsidP="001547B1">
            <w:pPr>
              <w:pStyle w:val="ae"/>
              <w:jc w:val="left"/>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6,5</w:t>
            </w:r>
          </w:p>
        </w:tc>
      </w:tr>
      <w:tr w:rsidR="00983C6E" w:rsidTr="001547B1">
        <w:tc>
          <w:tcPr>
            <w:tcW w:w="4919" w:type="dxa"/>
            <w:tcBorders>
              <w:top w:val="single" w:sz="4" w:space="0" w:color="auto"/>
              <w:left w:val="single" w:sz="4" w:space="0" w:color="auto"/>
              <w:bottom w:val="single" w:sz="4" w:space="0" w:color="auto"/>
              <w:right w:val="single" w:sz="4" w:space="0" w:color="auto"/>
            </w:tcBorders>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обочины</w:t>
            </w:r>
          </w:p>
          <w:p w:rsidR="00983C6E" w:rsidRDefault="00983C6E" w:rsidP="001547B1">
            <w:pPr>
              <w:pStyle w:val="ae"/>
              <w:jc w:val="left"/>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1,75</w:t>
            </w:r>
          </w:p>
        </w:tc>
        <w:tc>
          <w:tcPr>
            <w:tcW w:w="12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1,5</w:t>
            </w:r>
          </w:p>
        </w:tc>
      </w:tr>
      <w:tr w:rsidR="00983C6E" w:rsidTr="001547B1">
        <w:tc>
          <w:tcPr>
            <w:tcW w:w="491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left"/>
              <w:rPr>
                <w:rFonts w:ascii="Times New Roman" w:hAnsi="Times New Roman" w:cs="Times New Roman"/>
                <w:sz w:val="24"/>
                <w:szCs w:val="24"/>
              </w:rPr>
            </w:pPr>
            <w:r>
              <w:rPr>
                <w:rFonts w:ascii="Times New Roman" w:hAnsi="Times New Roman" w:cs="Times New Roman"/>
                <w:sz w:val="24"/>
                <w:szCs w:val="24"/>
              </w:rPr>
              <w:t>укрепления обочин</w:t>
            </w:r>
          </w:p>
        </w:tc>
        <w:tc>
          <w:tcPr>
            <w:tcW w:w="1489"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62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0,75</w:t>
            </w:r>
          </w:p>
        </w:tc>
        <w:tc>
          <w:tcPr>
            <w:tcW w:w="1260" w:type="dxa"/>
            <w:tcBorders>
              <w:top w:val="single" w:sz="4" w:space="0" w:color="auto"/>
              <w:left w:val="single" w:sz="4" w:space="0" w:color="auto"/>
              <w:bottom w:val="single" w:sz="4" w:space="0" w:color="auto"/>
              <w:right w:val="single" w:sz="4" w:space="0" w:color="auto"/>
            </w:tcBorders>
            <w:hideMark/>
          </w:tcPr>
          <w:p w:rsidR="00983C6E" w:rsidRDefault="00983C6E" w:rsidP="001547B1">
            <w:pPr>
              <w:pStyle w:val="ae"/>
              <w:jc w:val="center"/>
              <w:rPr>
                <w:rFonts w:ascii="Times New Roman" w:hAnsi="Times New Roman" w:cs="Times New Roman"/>
                <w:sz w:val="24"/>
                <w:szCs w:val="24"/>
              </w:rPr>
            </w:pPr>
            <w:r>
              <w:rPr>
                <w:rFonts w:ascii="Times New Roman" w:hAnsi="Times New Roman" w:cs="Times New Roman"/>
                <w:sz w:val="24"/>
                <w:szCs w:val="24"/>
              </w:rPr>
              <w:t>0,5</w:t>
            </w:r>
          </w:p>
        </w:tc>
      </w:tr>
    </w:tbl>
    <w:p w:rsidR="00983C6E" w:rsidRDefault="00983C6E" w:rsidP="00983C6E"/>
    <w:p w:rsidR="00983C6E" w:rsidRDefault="00983C6E" w:rsidP="00983C6E"/>
    <w:p w:rsidR="00983C6E" w:rsidRDefault="00983C6E" w:rsidP="00983C6E"/>
    <w:p w:rsidR="003379E5" w:rsidRPr="00541943" w:rsidRDefault="00983C6E" w:rsidP="00541943">
      <w:pPr>
        <w:autoSpaceDE w:val="0"/>
        <w:autoSpaceDN w:val="0"/>
        <w:adjustRightInd w:val="0"/>
        <w:jc w:val="both"/>
        <w:rPr>
          <w:sz w:val="28"/>
          <w:szCs w:val="28"/>
        </w:rPr>
      </w:pPr>
      <w:r>
        <w:rPr>
          <w:sz w:val="28"/>
          <w:szCs w:val="28"/>
        </w:rPr>
        <w:t>Таблица 7</w:t>
      </w:r>
    </w:p>
    <w:tbl>
      <w:tblPr>
        <w:tblW w:w="9285" w:type="dxa"/>
        <w:tblInd w:w="70" w:type="dxa"/>
        <w:tblLayout w:type="fixed"/>
        <w:tblCellMar>
          <w:left w:w="70" w:type="dxa"/>
          <w:right w:w="70" w:type="dxa"/>
        </w:tblCellMar>
        <w:tblLook w:val="0000" w:firstRow="0" w:lastRow="0" w:firstColumn="0" w:lastColumn="0" w:noHBand="0" w:noVBand="0"/>
      </w:tblPr>
      <w:tblGrid>
        <w:gridCol w:w="6096"/>
        <w:gridCol w:w="3189"/>
      </w:tblGrid>
      <w:tr w:rsidR="006B51EE" w:rsidRPr="00FD7A8B" w:rsidTr="00033E59">
        <w:trPr>
          <w:cantSplit/>
          <w:trHeight w:val="243"/>
        </w:trPr>
        <w:tc>
          <w:tcPr>
            <w:tcW w:w="6096" w:type="dxa"/>
            <w:vMerge w:val="restart"/>
            <w:tcBorders>
              <w:top w:val="single" w:sz="6" w:space="0" w:color="auto"/>
              <w:left w:val="single" w:sz="6" w:space="0" w:color="auto"/>
              <w:bottom w:val="nil"/>
              <w:right w:val="single" w:sz="6" w:space="0" w:color="auto"/>
            </w:tcBorders>
          </w:tcPr>
          <w:p w:rsidR="006B51EE" w:rsidRDefault="006B51EE" w:rsidP="00033E59">
            <w:pPr>
              <w:keepNext/>
              <w:ind w:left="142"/>
              <w:jc w:val="center"/>
            </w:pPr>
          </w:p>
          <w:p w:rsidR="006B51EE" w:rsidRDefault="006B51EE" w:rsidP="00033E59">
            <w:pPr>
              <w:keepNext/>
              <w:ind w:left="142"/>
              <w:jc w:val="center"/>
            </w:pPr>
          </w:p>
          <w:p w:rsidR="006B51EE" w:rsidRDefault="006B51EE" w:rsidP="00033E59">
            <w:pPr>
              <w:keepNext/>
              <w:ind w:left="142"/>
              <w:jc w:val="center"/>
            </w:pPr>
          </w:p>
          <w:p w:rsidR="006B51EE" w:rsidRPr="00FD7A8B" w:rsidRDefault="006B51EE" w:rsidP="00033E59">
            <w:pPr>
              <w:keepNext/>
              <w:ind w:left="142"/>
              <w:jc w:val="center"/>
            </w:pPr>
            <w:r w:rsidRPr="00FD7A8B">
              <w:t>Объекты обслуживания</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Радиус обслуживания, </w:t>
            </w:r>
            <w:proofErr w:type="gramStart"/>
            <w:r w:rsidRPr="00FD7A8B">
              <w:t>м</w:t>
            </w:r>
            <w:proofErr w:type="gramEnd"/>
          </w:p>
        </w:tc>
      </w:tr>
      <w:tr w:rsidR="006B51EE" w:rsidRPr="00FD7A8B" w:rsidTr="00033E59">
        <w:trPr>
          <w:cantSplit/>
          <w:trHeight w:val="851"/>
        </w:trPr>
        <w:tc>
          <w:tcPr>
            <w:tcW w:w="6096" w:type="dxa"/>
            <w:vMerge/>
            <w:tcBorders>
              <w:top w:val="nil"/>
              <w:left w:val="single" w:sz="6" w:space="0" w:color="auto"/>
              <w:bottom w:val="single" w:sz="6" w:space="0" w:color="auto"/>
              <w:right w:val="single" w:sz="6" w:space="0" w:color="auto"/>
            </w:tcBorders>
          </w:tcPr>
          <w:p w:rsidR="006B51EE" w:rsidRPr="00FD7A8B" w:rsidRDefault="006B51EE" w:rsidP="00033E59">
            <w:pPr>
              <w:keepNext/>
              <w:ind w:left="142"/>
            </w:pP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При</w:t>
            </w:r>
            <w:r>
              <w:t xml:space="preserve"> </w:t>
            </w:r>
            <w:r w:rsidRPr="00FD7A8B">
              <w:t xml:space="preserve">    </w:t>
            </w:r>
            <w:r w:rsidRPr="00FD7A8B">
              <w:br/>
              <w:t>малоэтажной</w:t>
            </w:r>
            <w:r w:rsidRPr="00FD7A8B">
              <w:br/>
              <w:t xml:space="preserve">застройке </w:t>
            </w:r>
            <w:r w:rsidRPr="00FD7A8B">
              <w:br/>
              <w:t xml:space="preserve">(1 - 3 </w:t>
            </w:r>
            <w:proofErr w:type="spellStart"/>
            <w:r w:rsidRPr="00FD7A8B">
              <w:t>эт</w:t>
            </w:r>
            <w:proofErr w:type="spellEnd"/>
            <w:r w:rsidRPr="00FD7A8B">
              <w:t>.)</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Дошкольные образовательные учреждения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500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Общеобразовательные учреждения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750</w:t>
            </w:r>
          </w:p>
        </w:tc>
      </w:tr>
      <w:tr w:rsidR="006B51EE" w:rsidRPr="00FD7A8B" w:rsidTr="00033E59">
        <w:trPr>
          <w:cantSplit/>
          <w:trHeight w:val="487"/>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Помещения для организации досуга, занятий с    </w:t>
            </w:r>
            <w:r w:rsidRPr="00FD7A8B">
              <w:br/>
              <w:t xml:space="preserve">детьми, с культурно-оздоровительными занятиями </w:t>
            </w:r>
            <w:r w:rsidRPr="00FD7A8B">
              <w:br/>
              <w:t xml:space="preserve">в системе застройки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750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Физкультурно-спортивные центры жилых районов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1500</w:t>
            </w:r>
          </w:p>
        </w:tc>
      </w:tr>
      <w:tr w:rsidR="006B51EE" w:rsidRPr="00FD7A8B" w:rsidTr="00033E59">
        <w:trPr>
          <w:cantSplit/>
          <w:trHeight w:val="365"/>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Торгово-бытовые учреждения повседневного       </w:t>
            </w:r>
            <w:r w:rsidRPr="00FD7A8B">
              <w:br/>
              <w:t xml:space="preserve">пользования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500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Торгово-бытовые центры жилых районов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1000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Раздаточные пункты молочной кухни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500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Поликлиники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1000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Аптеки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800</w:t>
            </w:r>
          </w:p>
        </w:tc>
      </w:tr>
      <w:tr w:rsidR="006B51EE" w:rsidRPr="00FD7A8B" w:rsidTr="00033E59">
        <w:trPr>
          <w:cantSplit/>
          <w:trHeight w:val="243"/>
        </w:trPr>
        <w:tc>
          <w:tcPr>
            <w:tcW w:w="6096"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pPr>
            <w:r w:rsidRPr="00FD7A8B">
              <w:t xml:space="preserve">Отделения связи                                </w:t>
            </w:r>
          </w:p>
        </w:tc>
        <w:tc>
          <w:tcPr>
            <w:tcW w:w="3189" w:type="dxa"/>
            <w:tcBorders>
              <w:top w:val="single" w:sz="6" w:space="0" w:color="auto"/>
              <w:left w:val="single" w:sz="6" w:space="0" w:color="auto"/>
              <w:bottom w:val="single" w:sz="6" w:space="0" w:color="auto"/>
              <w:right w:val="single" w:sz="6" w:space="0" w:color="auto"/>
            </w:tcBorders>
          </w:tcPr>
          <w:p w:rsidR="006B51EE" w:rsidRPr="00FD7A8B" w:rsidRDefault="006B51EE" w:rsidP="00033E59">
            <w:pPr>
              <w:keepNext/>
              <w:ind w:left="142"/>
              <w:jc w:val="center"/>
            </w:pPr>
            <w:r w:rsidRPr="00FD7A8B">
              <w:t>800</w:t>
            </w:r>
          </w:p>
        </w:tc>
      </w:tr>
    </w:tbl>
    <w:p w:rsidR="00983C6E" w:rsidRDefault="00983C6E" w:rsidP="00983C6E">
      <w:pPr>
        <w:autoSpaceDE w:val="0"/>
        <w:autoSpaceDN w:val="0"/>
        <w:adjustRightInd w:val="0"/>
        <w:ind w:firstLine="851"/>
        <w:jc w:val="both"/>
        <w:rPr>
          <w:sz w:val="28"/>
          <w:szCs w:val="28"/>
        </w:rPr>
      </w:pPr>
    </w:p>
    <w:p w:rsidR="00983C6E" w:rsidRDefault="00983C6E" w:rsidP="00983C6E">
      <w:pPr>
        <w:autoSpaceDE w:val="0"/>
        <w:autoSpaceDN w:val="0"/>
        <w:adjustRightInd w:val="0"/>
        <w:outlineLvl w:val="0"/>
        <w:rPr>
          <w:sz w:val="28"/>
          <w:szCs w:val="28"/>
        </w:rPr>
      </w:pPr>
      <w:r>
        <w:rPr>
          <w:sz w:val="28"/>
          <w:szCs w:val="28"/>
        </w:rPr>
        <w:t>Таблица 8</w:t>
      </w:r>
    </w:p>
    <w:p w:rsidR="00983C6E" w:rsidRDefault="00983C6E" w:rsidP="00983C6E">
      <w:pPr>
        <w:autoSpaceDE w:val="0"/>
        <w:autoSpaceDN w:val="0"/>
        <w:adjustRightInd w:val="0"/>
        <w:ind w:firstLine="540"/>
        <w:jc w:val="both"/>
        <w:rPr>
          <w:sz w:val="16"/>
          <w:szCs w:val="16"/>
        </w:rPr>
      </w:pPr>
    </w:p>
    <w:tbl>
      <w:tblPr>
        <w:tblW w:w="0" w:type="auto"/>
        <w:tblInd w:w="62" w:type="dxa"/>
        <w:tblCellMar>
          <w:top w:w="75" w:type="dxa"/>
          <w:left w:w="0" w:type="dxa"/>
          <w:bottom w:w="75" w:type="dxa"/>
          <w:right w:w="0" w:type="dxa"/>
        </w:tblCellMar>
        <w:tblLook w:val="04A0" w:firstRow="1" w:lastRow="0" w:firstColumn="1" w:lastColumn="0" w:noHBand="0" w:noVBand="1"/>
      </w:tblPr>
      <w:tblGrid>
        <w:gridCol w:w="4962"/>
        <w:gridCol w:w="2475"/>
        <w:gridCol w:w="2064"/>
      </w:tblGrid>
      <w:tr w:rsidR="00983C6E" w:rsidTr="001547B1">
        <w:trPr>
          <w:trHeight w:val="10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Здание, сооружение</w:t>
            </w:r>
          </w:p>
        </w:tc>
        <w:tc>
          <w:tcPr>
            <w:tcW w:w="4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Расстояние (м) от здания, сооружения, объекта до оси</w:t>
            </w:r>
          </w:p>
        </w:tc>
      </w:tr>
      <w:tr w:rsidR="00983C6E" w:rsidTr="001547B1">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ствола дерева</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кустарника</w:t>
            </w:r>
          </w:p>
        </w:tc>
      </w:tr>
      <w:tr w:rsidR="00983C6E" w:rsidTr="001547B1">
        <w:trPr>
          <w:trHeight w:val="50"/>
        </w:trPr>
        <w:tc>
          <w:tcPr>
            <w:tcW w:w="496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lastRenderedPageBreak/>
              <w:t>Наружная стена здания и сооружения</w:t>
            </w:r>
          </w:p>
        </w:tc>
        <w:tc>
          <w:tcPr>
            <w:tcW w:w="247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5,0</w:t>
            </w:r>
          </w:p>
        </w:tc>
        <w:tc>
          <w:tcPr>
            <w:tcW w:w="20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1,5</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Край тротуара и садовой дорожки</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0,7</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0,5</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Край проезжей части улиц, кромка укрепленной полосы обочины дороги или бровка канавы</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Мачта и опора осветительной сети, мостовая опора и эстакада</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4,0</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Подошва откоса, террасы и другие</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0,5</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Подошва или внутренняя грань подпорной стенки</w:t>
            </w:r>
          </w:p>
          <w:p w:rsidR="00983C6E" w:rsidRDefault="00983C6E" w:rsidP="001547B1">
            <w:pPr>
              <w:autoSpaceDE w:val="0"/>
              <w:autoSpaceDN w:val="0"/>
              <w:adjustRightInd w:val="0"/>
            </w:pPr>
            <w:r>
              <w:t>Подземные сети:</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3,0</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газопровод, канализация</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1,5</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 xml:space="preserve">тепловая сеть (стенка канала, тоннеля или оболочка при </w:t>
            </w:r>
            <w:proofErr w:type="spellStart"/>
            <w:r>
              <w:t>бесканальной</w:t>
            </w:r>
            <w:proofErr w:type="spellEnd"/>
            <w:r>
              <w:t xml:space="preserve"> прокладке)</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1,0</w:t>
            </w:r>
          </w:p>
        </w:tc>
      </w:tr>
      <w:tr w:rsidR="00983C6E" w:rsidTr="001547B1">
        <w:trPr>
          <w:trHeight w:val="50"/>
        </w:trPr>
        <w:tc>
          <w:tcPr>
            <w:tcW w:w="4962"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водопровод, дренаж</w:t>
            </w:r>
          </w:p>
        </w:tc>
        <w:tc>
          <w:tcPr>
            <w:tcW w:w="2475"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w:t>
            </w:r>
          </w:p>
        </w:tc>
        <w:tc>
          <w:tcPr>
            <w:tcW w:w="2064" w:type="dxa"/>
            <w:tcBorders>
              <w:top w:val="nil"/>
              <w:left w:val="single" w:sz="4" w:space="0" w:color="auto"/>
              <w:bottom w:val="nil"/>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w:t>
            </w:r>
          </w:p>
        </w:tc>
      </w:tr>
      <w:tr w:rsidR="00983C6E" w:rsidTr="001547B1">
        <w:trPr>
          <w:trHeight w:val="50"/>
        </w:trPr>
        <w:tc>
          <w:tcPr>
            <w:tcW w:w="496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pPr>
            <w:r>
              <w:t>силовой кабель и кабель связи</w:t>
            </w:r>
          </w:p>
        </w:tc>
        <w:tc>
          <w:tcPr>
            <w:tcW w:w="24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2,0</w:t>
            </w:r>
          </w:p>
        </w:tc>
        <w:tc>
          <w:tcPr>
            <w:tcW w:w="206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3C6E" w:rsidRDefault="00983C6E" w:rsidP="001547B1">
            <w:pPr>
              <w:autoSpaceDE w:val="0"/>
              <w:autoSpaceDN w:val="0"/>
              <w:adjustRightInd w:val="0"/>
              <w:jc w:val="center"/>
            </w:pPr>
            <w:r>
              <w:t>0,7</w:t>
            </w:r>
          </w:p>
        </w:tc>
      </w:tr>
    </w:tbl>
    <w:p w:rsidR="00B27BD6" w:rsidRDefault="00B27BD6" w:rsidP="00983C6E">
      <w:pPr>
        <w:ind w:firstLine="709"/>
        <w:jc w:val="both"/>
      </w:pPr>
    </w:p>
    <w:p w:rsidR="00983C6E" w:rsidRPr="00E06BED" w:rsidRDefault="00983C6E" w:rsidP="00880CCA">
      <w:pPr>
        <w:ind w:firstLine="709"/>
        <w:jc w:val="both"/>
        <w:rPr>
          <w:sz w:val="28"/>
          <w:szCs w:val="28"/>
        </w:rPr>
      </w:pPr>
      <w:r w:rsidRPr="00E06BED">
        <w:rPr>
          <w:sz w:val="28"/>
          <w:szCs w:val="28"/>
        </w:rPr>
        <w:t>Примечания.</w:t>
      </w:r>
    </w:p>
    <w:p w:rsidR="00983C6E" w:rsidRPr="00E06BED" w:rsidRDefault="00F674B0" w:rsidP="00880CCA">
      <w:pPr>
        <w:ind w:firstLine="709"/>
        <w:jc w:val="both"/>
        <w:rPr>
          <w:sz w:val="28"/>
          <w:szCs w:val="28"/>
        </w:rPr>
      </w:pPr>
      <w:r>
        <w:rPr>
          <w:sz w:val="28"/>
          <w:szCs w:val="28"/>
        </w:rPr>
        <w:t>1. </w:t>
      </w:r>
      <w:r w:rsidR="00983C6E" w:rsidRPr="00E06BED">
        <w:rPr>
          <w:sz w:val="28"/>
          <w:szCs w:val="28"/>
        </w:rPr>
        <w:t>Приведенные нормы относятся к деревьям с диаметром кроны не более 5 м и должны быть увеличены для деревьев с кроной большего диаметра.</w:t>
      </w:r>
    </w:p>
    <w:p w:rsidR="00983C6E" w:rsidRPr="00E06BED" w:rsidRDefault="00F674B0" w:rsidP="00880CCA">
      <w:pPr>
        <w:ind w:firstLine="709"/>
        <w:jc w:val="both"/>
        <w:rPr>
          <w:sz w:val="28"/>
          <w:szCs w:val="28"/>
        </w:rPr>
      </w:pPr>
      <w:r>
        <w:rPr>
          <w:sz w:val="28"/>
          <w:szCs w:val="28"/>
        </w:rPr>
        <w:t>2. </w:t>
      </w:r>
      <w:r w:rsidR="00983C6E" w:rsidRPr="00E06BED">
        <w:rPr>
          <w:sz w:val="28"/>
          <w:szCs w:val="28"/>
        </w:rPr>
        <w:t>Деревья, высаживаемые у зданий, не должны препятствовать инсоляции и освещенности жилых и общественных помещений.</w:t>
      </w:r>
    </w:p>
    <w:p w:rsidR="00983C6E" w:rsidRPr="00E06BED" w:rsidRDefault="00F674B0" w:rsidP="00880CCA">
      <w:pPr>
        <w:ind w:firstLine="709"/>
        <w:jc w:val="both"/>
        <w:rPr>
          <w:sz w:val="28"/>
          <w:szCs w:val="28"/>
        </w:rPr>
      </w:pPr>
      <w:r>
        <w:rPr>
          <w:sz w:val="28"/>
          <w:szCs w:val="28"/>
        </w:rPr>
        <w:t>3. </w:t>
      </w:r>
      <w:r w:rsidR="00983C6E" w:rsidRPr="00E06BED">
        <w:rPr>
          <w:sz w:val="28"/>
          <w:szCs w:val="28"/>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83C6E" w:rsidRPr="001F6081" w:rsidRDefault="00983C6E" w:rsidP="00880CCA">
      <w:pPr>
        <w:ind w:firstLine="709"/>
        <w:jc w:val="both"/>
      </w:pPr>
    </w:p>
    <w:p w:rsidR="00983C6E" w:rsidRDefault="00983C6E" w:rsidP="00880CCA">
      <w:pPr>
        <w:autoSpaceDE w:val="0"/>
        <w:autoSpaceDN w:val="0"/>
        <w:adjustRightInd w:val="0"/>
        <w:outlineLvl w:val="0"/>
        <w:rPr>
          <w:sz w:val="28"/>
          <w:szCs w:val="28"/>
          <w:lang w:val="en-US"/>
        </w:rPr>
      </w:pPr>
      <w:r>
        <w:rPr>
          <w:sz w:val="28"/>
          <w:szCs w:val="28"/>
        </w:rPr>
        <w:t xml:space="preserve">Таблица </w:t>
      </w:r>
      <w:r>
        <w:rPr>
          <w:sz w:val="28"/>
          <w:szCs w:val="28"/>
          <w:lang w:val="en-US"/>
        </w:rPr>
        <w:t>9</w:t>
      </w:r>
    </w:p>
    <w:p w:rsidR="00983C6E" w:rsidRDefault="00983C6E" w:rsidP="00983C6E">
      <w:pPr>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83C6E" w:rsidTr="001547B1">
        <w:tc>
          <w:tcPr>
            <w:tcW w:w="2392" w:type="dxa"/>
            <w:vMerge w:val="restart"/>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pPr>
            <w:bookmarkStart w:id="65" w:name="i1218233"/>
            <w:r>
              <w:rPr>
                <w:bCs/>
                <w:color w:val="000000"/>
              </w:rPr>
              <w:t>Степень огнестойкости зерносклада</w:t>
            </w:r>
            <w:bookmarkEnd w:id="65"/>
          </w:p>
        </w:tc>
        <w:tc>
          <w:tcPr>
            <w:tcW w:w="7179" w:type="dxa"/>
            <w:gridSpan w:val="3"/>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pPr>
            <w:r>
              <w:rPr>
                <w:bCs/>
                <w:color w:val="000000"/>
              </w:rPr>
              <w:t>Вместимость группы зерноскладов, тыс. т (тыс. м3), при расходе воды на один пожар, л/</w:t>
            </w:r>
            <w:proofErr w:type="gramStart"/>
            <w:r>
              <w:rPr>
                <w:bCs/>
                <w:color w:val="000000"/>
              </w:rPr>
              <w:t>с</w:t>
            </w:r>
            <w:proofErr w:type="gramEnd"/>
          </w:p>
        </w:tc>
      </w:tr>
      <w:tr w:rsidR="00983C6E" w:rsidTr="001547B1">
        <w:tc>
          <w:tcPr>
            <w:tcW w:w="0" w:type="auto"/>
            <w:vMerge/>
            <w:tcBorders>
              <w:top w:val="single" w:sz="4" w:space="0" w:color="auto"/>
              <w:left w:val="single" w:sz="4" w:space="0" w:color="auto"/>
              <w:bottom w:val="single" w:sz="4" w:space="0" w:color="auto"/>
              <w:right w:val="single" w:sz="4" w:space="0" w:color="auto"/>
            </w:tcBorders>
            <w:vAlign w:val="center"/>
            <w:hideMark/>
          </w:tcPr>
          <w:p w:rsidR="00983C6E" w:rsidRDefault="00983C6E" w:rsidP="001547B1"/>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10</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15</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20</w:t>
            </w:r>
          </w:p>
        </w:tc>
      </w:tr>
      <w:tr w:rsidR="00983C6E" w:rsidTr="001547B1">
        <w:tc>
          <w:tcPr>
            <w:tcW w:w="2392"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II</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До</w:t>
            </w:r>
            <w:proofErr w:type="spellEnd"/>
            <w:r>
              <w:rPr>
                <w:lang w:val="en-US"/>
              </w:rPr>
              <w:t xml:space="preserve"> 50 (</w:t>
            </w:r>
            <w:proofErr w:type="spellStart"/>
            <w:r>
              <w:rPr>
                <w:lang w:val="en-US"/>
              </w:rPr>
              <w:t>до</w:t>
            </w:r>
            <w:proofErr w:type="spellEnd"/>
            <w:r>
              <w:rPr>
                <w:lang w:val="en-US"/>
              </w:rPr>
              <w:t xml:space="preserve"> 135,5)</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Св</w:t>
            </w:r>
            <w:proofErr w:type="spellEnd"/>
            <w:r>
              <w:rPr>
                <w:lang w:val="en-US"/>
              </w:rPr>
              <w:t>. 50 (</w:t>
            </w:r>
            <w:proofErr w:type="spellStart"/>
            <w:r>
              <w:rPr>
                <w:lang w:val="en-US"/>
              </w:rPr>
              <w:t>св</w:t>
            </w:r>
            <w:proofErr w:type="spellEnd"/>
            <w:r>
              <w:rPr>
                <w:lang w:val="en-US"/>
              </w:rPr>
              <w:t>. 135,5)</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w:t>
            </w:r>
          </w:p>
        </w:tc>
      </w:tr>
      <w:tr w:rsidR="00983C6E" w:rsidTr="001547B1">
        <w:tc>
          <w:tcPr>
            <w:tcW w:w="2392"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III</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До</w:t>
            </w:r>
            <w:proofErr w:type="spellEnd"/>
            <w:r>
              <w:rPr>
                <w:lang w:val="en-US"/>
              </w:rPr>
              <w:t xml:space="preserve"> 25 (</w:t>
            </w:r>
            <w:proofErr w:type="spellStart"/>
            <w:r>
              <w:rPr>
                <w:lang w:val="en-US"/>
              </w:rPr>
              <w:t>до</w:t>
            </w:r>
            <w:proofErr w:type="spellEnd"/>
            <w:r>
              <w:rPr>
                <w:lang w:val="en-US"/>
              </w:rPr>
              <w:t xml:space="preserve"> 68,0)</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Св</w:t>
            </w:r>
            <w:proofErr w:type="spellEnd"/>
            <w:r>
              <w:rPr>
                <w:lang w:val="en-US"/>
              </w:rPr>
              <w:t>. 25 (</w:t>
            </w:r>
            <w:proofErr w:type="spellStart"/>
            <w:r>
              <w:rPr>
                <w:lang w:val="en-US"/>
              </w:rPr>
              <w:t>св</w:t>
            </w:r>
            <w:proofErr w:type="spellEnd"/>
            <w:r>
              <w:rPr>
                <w:lang w:val="en-US"/>
              </w:rPr>
              <w:t>. 68,0)</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w:t>
            </w:r>
          </w:p>
        </w:tc>
      </w:tr>
      <w:tr w:rsidR="00983C6E" w:rsidTr="001547B1">
        <w:tc>
          <w:tcPr>
            <w:tcW w:w="2392"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r>
              <w:rPr>
                <w:lang w:val="en-US"/>
              </w:rPr>
              <w:t>IV, V</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До</w:t>
            </w:r>
            <w:proofErr w:type="spellEnd"/>
            <w:r>
              <w:rPr>
                <w:lang w:val="en-US"/>
              </w:rPr>
              <w:t xml:space="preserve"> 15 (</w:t>
            </w:r>
            <w:proofErr w:type="spellStart"/>
            <w:r>
              <w:rPr>
                <w:lang w:val="en-US"/>
              </w:rPr>
              <w:t>до</w:t>
            </w:r>
            <w:proofErr w:type="spellEnd"/>
            <w:r>
              <w:rPr>
                <w:lang w:val="en-US"/>
              </w:rPr>
              <w:t xml:space="preserve"> 36,5)</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От</w:t>
            </w:r>
            <w:proofErr w:type="spellEnd"/>
            <w:r>
              <w:rPr>
                <w:lang w:val="en-US"/>
              </w:rPr>
              <w:t xml:space="preserve"> 15 </w:t>
            </w:r>
            <w:proofErr w:type="spellStart"/>
            <w:r>
              <w:rPr>
                <w:lang w:val="en-US"/>
              </w:rPr>
              <w:t>до</w:t>
            </w:r>
            <w:proofErr w:type="spellEnd"/>
            <w:r>
              <w:rPr>
                <w:lang w:val="en-US"/>
              </w:rPr>
              <w:t xml:space="preserve"> 25 (</w:t>
            </w:r>
            <w:proofErr w:type="spellStart"/>
            <w:r>
              <w:rPr>
                <w:lang w:val="en-US"/>
              </w:rPr>
              <w:t>от</w:t>
            </w:r>
            <w:proofErr w:type="spellEnd"/>
            <w:r>
              <w:rPr>
                <w:lang w:val="en-US"/>
              </w:rPr>
              <w:t xml:space="preserve"> 36,5 </w:t>
            </w:r>
            <w:proofErr w:type="spellStart"/>
            <w:r>
              <w:rPr>
                <w:lang w:val="en-US"/>
              </w:rPr>
              <w:t>до</w:t>
            </w:r>
            <w:proofErr w:type="spellEnd"/>
            <w:r>
              <w:rPr>
                <w:lang w:val="en-US"/>
              </w:rPr>
              <w:t xml:space="preserve"> 60)</w:t>
            </w:r>
          </w:p>
        </w:tc>
        <w:tc>
          <w:tcPr>
            <w:tcW w:w="2393" w:type="dxa"/>
            <w:tcBorders>
              <w:top w:val="single" w:sz="4" w:space="0" w:color="auto"/>
              <w:left w:val="single" w:sz="4" w:space="0" w:color="auto"/>
              <w:bottom w:val="single" w:sz="4" w:space="0" w:color="auto"/>
              <w:right w:val="single" w:sz="4" w:space="0" w:color="auto"/>
            </w:tcBorders>
            <w:hideMark/>
          </w:tcPr>
          <w:p w:rsidR="00983C6E" w:rsidRDefault="00983C6E" w:rsidP="001547B1">
            <w:pPr>
              <w:jc w:val="center"/>
              <w:rPr>
                <w:lang w:val="en-US"/>
              </w:rPr>
            </w:pPr>
            <w:proofErr w:type="spellStart"/>
            <w:r>
              <w:rPr>
                <w:lang w:val="en-US"/>
              </w:rPr>
              <w:t>Св</w:t>
            </w:r>
            <w:proofErr w:type="spellEnd"/>
            <w:r>
              <w:rPr>
                <w:lang w:val="en-US"/>
              </w:rPr>
              <w:t>. 25 (</w:t>
            </w:r>
            <w:proofErr w:type="spellStart"/>
            <w:r>
              <w:rPr>
                <w:lang w:val="en-US"/>
              </w:rPr>
              <w:t>св</w:t>
            </w:r>
            <w:proofErr w:type="spellEnd"/>
            <w:r>
              <w:rPr>
                <w:lang w:val="en-US"/>
              </w:rPr>
              <w:t>. 60,0)</w:t>
            </w:r>
          </w:p>
        </w:tc>
      </w:tr>
    </w:tbl>
    <w:p w:rsidR="00983C6E" w:rsidRDefault="00983C6E" w:rsidP="00983C6E">
      <w:pPr>
        <w:autoSpaceDE w:val="0"/>
        <w:autoSpaceDN w:val="0"/>
        <w:adjustRightInd w:val="0"/>
        <w:ind w:firstLine="851"/>
        <w:jc w:val="both"/>
        <w:rPr>
          <w:sz w:val="28"/>
          <w:szCs w:val="28"/>
        </w:rPr>
      </w:pPr>
    </w:p>
    <w:p w:rsidR="001D655C" w:rsidRDefault="001D655C" w:rsidP="00983C6E">
      <w:pPr>
        <w:autoSpaceDE w:val="0"/>
        <w:autoSpaceDN w:val="0"/>
        <w:adjustRightInd w:val="0"/>
        <w:ind w:firstLine="851"/>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752"/>
        <w:gridCol w:w="763"/>
        <w:gridCol w:w="870"/>
        <w:gridCol w:w="936"/>
        <w:gridCol w:w="860"/>
        <w:gridCol w:w="795"/>
        <w:gridCol w:w="774"/>
        <w:gridCol w:w="816"/>
      </w:tblGrid>
      <w:tr w:rsidR="001D655C" w:rsidTr="00033E59">
        <w:trPr>
          <w:trHeight w:val="414"/>
        </w:trPr>
        <w:tc>
          <w:tcPr>
            <w:tcW w:w="2740" w:type="dxa"/>
            <w:vMerge w:val="restart"/>
          </w:tcPr>
          <w:p w:rsidR="001D655C" w:rsidRDefault="001D655C" w:rsidP="00033E59">
            <w:pPr>
              <w:keepNext/>
              <w:autoSpaceDE w:val="0"/>
              <w:autoSpaceDN w:val="0"/>
              <w:adjustRightInd w:val="0"/>
              <w:ind w:left="142"/>
              <w:jc w:val="center"/>
              <w:rPr>
                <w:spacing w:val="-10"/>
              </w:rPr>
            </w:pPr>
            <w:r>
              <w:rPr>
                <w:spacing w:val="-10"/>
              </w:rPr>
              <w:lastRenderedPageBreak/>
              <w:t>Тип дома</w:t>
            </w:r>
          </w:p>
          <w:p w:rsidR="001D655C" w:rsidRDefault="001D655C" w:rsidP="00033E59">
            <w:pPr>
              <w:keepNext/>
              <w:autoSpaceDE w:val="0"/>
              <w:autoSpaceDN w:val="0"/>
              <w:adjustRightInd w:val="0"/>
              <w:ind w:left="142"/>
              <w:jc w:val="center"/>
              <w:rPr>
                <w:spacing w:val="-10"/>
              </w:rPr>
            </w:pPr>
          </w:p>
          <w:p w:rsidR="001D655C" w:rsidRDefault="001D655C" w:rsidP="00033E59">
            <w:pPr>
              <w:keepNext/>
              <w:autoSpaceDE w:val="0"/>
              <w:autoSpaceDN w:val="0"/>
              <w:adjustRightInd w:val="0"/>
              <w:ind w:left="142"/>
              <w:jc w:val="center"/>
              <w:rPr>
                <w:spacing w:val="-10"/>
              </w:rPr>
            </w:pPr>
          </w:p>
          <w:p w:rsidR="001D655C" w:rsidRDefault="001D655C" w:rsidP="00033E59">
            <w:pPr>
              <w:keepNext/>
              <w:autoSpaceDE w:val="0"/>
              <w:autoSpaceDN w:val="0"/>
              <w:adjustRightInd w:val="0"/>
              <w:ind w:left="142"/>
              <w:jc w:val="center"/>
              <w:rPr>
                <w:spacing w:val="-10"/>
              </w:rPr>
            </w:pPr>
          </w:p>
        </w:tc>
        <w:tc>
          <w:tcPr>
            <w:tcW w:w="6566" w:type="dxa"/>
            <w:gridSpan w:val="8"/>
          </w:tcPr>
          <w:p w:rsidR="001D655C" w:rsidRDefault="001D655C" w:rsidP="00033E59">
            <w:pPr>
              <w:keepNext/>
              <w:autoSpaceDE w:val="0"/>
              <w:autoSpaceDN w:val="0"/>
              <w:adjustRightInd w:val="0"/>
              <w:ind w:left="142"/>
              <w:jc w:val="center"/>
              <w:rPr>
                <w:spacing w:val="-10"/>
              </w:rPr>
            </w:pPr>
            <w:r>
              <w:rPr>
                <w:spacing w:val="-10"/>
              </w:rPr>
              <w:t>Плотность населения (чел./</w:t>
            </w:r>
            <w:proofErr w:type="gramStart"/>
            <w:r>
              <w:rPr>
                <w:spacing w:val="-10"/>
              </w:rPr>
              <w:t>га</w:t>
            </w:r>
            <w:proofErr w:type="gramEnd"/>
            <w:r>
              <w:rPr>
                <w:spacing w:val="-10"/>
              </w:rPr>
              <w:t>) при среднем размере семьи (чел.)</w:t>
            </w:r>
          </w:p>
        </w:tc>
      </w:tr>
      <w:tr w:rsidR="001D655C" w:rsidTr="00033E59">
        <w:trPr>
          <w:trHeight w:val="419"/>
        </w:trPr>
        <w:tc>
          <w:tcPr>
            <w:tcW w:w="2740" w:type="dxa"/>
            <w:vMerge/>
          </w:tcPr>
          <w:p w:rsidR="001D655C" w:rsidRDefault="001D655C" w:rsidP="00033E59">
            <w:pPr>
              <w:keepNext/>
              <w:autoSpaceDE w:val="0"/>
              <w:autoSpaceDN w:val="0"/>
              <w:adjustRightInd w:val="0"/>
              <w:ind w:left="142"/>
              <w:jc w:val="center"/>
              <w:rPr>
                <w:spacing w:val="-10"/>
              </w:rPr>
            </w:pPr>
          </w:p>
        </w:tc>
        <w:tc>
          <w:tcPr>
            <w:tcW w:w="752" w:type="dxa"/>
          </w:tcPr>
          <w:p w:rsidR="001D655C" w:rsidRDefault="001D655C" w:rsidP="00033E59">
            <w:pPr>
              <w:keepNext/>
              <w:autoSpaceDE w:val="0"/>
              <w:autoSpaceDN w:val="0"/>
              <w:adjustRightInd w:val="0"/>
              <w:ind w:left="142"/>
              <w:jc w:val="center"/>
              <w:rPr>
                <w:spacing w:val="-10"/>
              </w:rPr>
            </w:pPr>
          </w:p>
          <w:p w:rsidR="001D655C" w:rsidRDefault="001D655C" w:rsidP="00033E59">
            <w:pPr>
              <w:keepNext/>
              <w:autoSpaceDE w:val="0"/>
              <w:autoSpaceDN w:val="0"/>
              <w:adjustRightInd w:val="0"/>
              <w:ind w:left="142"/>
              <w:jc w:val="center"/>
              <w:rPr>
                <w:spacing w:val="-10"/>
              </w:rPr>
            </w:pPr>
            <w:r>
              <w:rPr>
                <w:spacing w:val="-10"/>
              </w:rPr>
              <w:t>2,5</w:t>
            </w:r>
          </w:p>
        </w:tc>
        <w:tc>
          <w:tcPr>
            <w:tcW w:w="763" w:type="dxa"/>
          </w:tcPr>
          <w:p w:rsidR="001D655C" w:rsidRDefault="001D655C" w:rsidP="00033E59">
            <w:pPr>
              <w:ind w:left="142"/>
              <w:rPr>
                <w:spacing w:val="-10"/>
              </w:rPr>
            </w:pPr>
          </w:p>
          <w:p w:rsidR="001D655C" w:rsidRDefault="001D655C" w:rsidP="00033E59">
            <w:pPr>
              <w:keepNext/>
              <w:autoSpaceDE w:val="0"/>
              <w:autoSpaceDN w:val="0"/>
              <w:adjustRightInd w:val="0"/>
              <w:ind w:left="142"/>
              <w:jc w:val="center"/>
              <w:rPr>
                <w:spacing w:val="-10"/>
              </w:rPr>
            </w:pPr>
            <w:r>
              <w:rPr>
                <w:spacing w:val="-10"/>
              </w:rPr>
              <w:t>3,0</w:t>
            </w:r>
          </w:p>
        </w:tc>
        <w:tc>
          <w:tcPr>
            <w:tcW w:w="870" w:type="dxa"/>
          </w:tcPr>
          <w:p w:rsidR="001D655C" w:rsidRDefault="001D655C" w:rsidP="00033E59">
            <w:pPr>
              <w:keepNext/>
              <w:autoSpaceDE w:val="0"/>
              <w:autoSpaceDN w:val="0"/>
              <w:adjustRightInd w:val="0"/>
              <w:ind w:left="142"/>
              <w:jc w:val="center"/>
              <w:rPr>
                <w:spacing w:val="-10"/>
              </w:rPr>
            </w:pPr>
          </w:p>
          <w:p w:rsidR="001D655C" w:rsidRDefault="001D655C" w:rsidP="00033E59">
            <w:pPr>
              <w:keepNext/>
              <w:autoSpaceDE w:val="0"/>
              <w:autoSpaceDN w:val="0"/>
              <w:adjustRightInd w:val="0"/>
              <w:ind w:left="142"/>
              <w:jc w:val="center"/>
              <w:rPr>
                <w:spacing w:val="-10"/>
              </w:rPr>
            </w:pPr>
            <w:r>
              <w:rPr>
                <w:spacing w:val="-10"/>
              </w:rPr>
              <w:t>3,5</w:t>
            </w:r>
          </w:p>
        </w:tc>
        <w:tc>
          <w:tcPr>
            <w:tcW w:w="936" w:type="dxa"/>
          </w:tcPr>
          <w:p w:rsidR="001D655C" w:rsidRDefault="001D655C" w:rsidP="00033E59">
            <w:pPr>
              <w:keepNext/>
              <w:autoSpaceDE w:val="0"/>
              <w:autoSpaceDN w:val="0"/>
              <w:adjustRightInd w:val="0"/>
              <w:ind w:left="142"/>
              <w:jc w:val="center"/>
              <w:rPr>
                <w:spacing w:val="-10"/>
              </w:rPr>
            </w:pPr>
          </w:p>
          <w:p w:rsidR="001D655C" w:rsidRDefault="001D655C" w:rsidP="00033E59">
            <w:pPr>
              <w:keepNext/>
              <w:autoSpaceDE w:val="0"/>
              <w:autoSpaceDN w:val="0"/>
              <w:adjustRightInd w:val="0"/>
              <w:ind w:left="142"/>
              <w:jc w:val="center"/>
              <w:rPr>
                <w:spacing w:val="-10"/>
              </w:rPr>
            </w:pPr>
            <w:r>
              <w:rPr>
                <w:spacing w:val="-10"/>
              </w:rPr>
              <w:t>4,0</w:t>
            </w:r>
          </w:p>
        </w:tc>
        <w:tc>
          <w:tcPr>
            <w:tcW w:w="860" w:type="dxa"/>
          </w:tcPr>
          <w:p w:rsidR="001D655C" w:rsidRDefault="001D655C" w:rsidP="00033E59">
            <w:pPr>
              <w:ind w:left="142"/>
              <w:rPr>
                <w:spacing w:val="-10"/>
              </w:rPr>
            </w:pPr>
          </w:p>
          <w:p w:rsidR="001D655C" w:rsidRDefault="001D655C" w:rsidP="00033E59">
            <w:pPr>
              <w:keepNext/>
              <w:autoSpaceDE w:val="0"/>
              <w:autoSpaceDN w:val="0"/>
              <w:adjustRightInd w:val="0"/>
              <w:ind w:left="142"/>
              <w:jc w:val="center"/>
              <w:rPr>
                <w:spacing w:val="-10"/>
              </w:rPr>
            </w:pPr>
            <w:r>
              <w:rPr>
                <w:spacing w:val="-10"/>
              </w:rPr>
              <w:t>4,5</w:t>
            </w:r>
          </w:p>
        </w:tc>
        <w:tc>
          <w:tcPr>
            <w:tcW w:w="795" w:type="dxa"/>
          </w:tcPr>
          <w:p w:rsidR="001D655C" w:rsidRDefault="001D655C" w:rsidP="00033E59">
            <w:pPr>
              <w:ind w:left="142"/>
              <w:rPr>
                <w:spacing w:val="-10"/>
              </w:rPr>
            </w:pPr>
          </w:p>
          <w:p w:rsidR="001D655C" w:rsidRDefault="001D655C" w:rsidP="00033E59">
            <w:pPr>
              <w:keepNext/>
              <w:autoSpaceDE w:val="0"/>
              <w:autoSpaceDN w:val="0"/>
              <w:adjustRightInd w:val="0"/>
              <w:ind w:left="142"/>
              <w:jc w:val="center"/>
              <w:rPr>
                <w:spacing w:val="-10"/>
              </w:rPr>
            </w:pPr>
            <w:r>
              <w:rPr>
                <w:spacing w:val="-10"/>
              </w:rPr>
              <w:t>5,0</w:t>
            </w:r>
          </w:p>
        </w:tc>
        <w:tc>
          <w:tcPr>
            <w:tcW w:w="774" w:type="dxa"/>
          </w:tcPr>
          <w:p w:rsidR="001D655C" w:rsidRDefault="001D655C" w:rsidP="00033E59">
            <w:pPr>
              <w:ind w:left="142"/>
              <w:rPr>
                <w:spacing w:val="-10"/>
              </w:rPr>
            </w:pPr>
          </w:p>
          <w:p w:rsidR="001D655C" w:rsidRDefault="001D655C" w:rsidP="00033E59">
            <w:pPr>
              <w:keepNext/>
              <w:autoSpaceDE w:val="0"/>
              <w:autoSpaceDN w:val="0"/>
              <w:adjustRightInd w:val="0"/>
              <w:ind w:left="142"/>
              <w:jc w:val="center"/>
              <w:rPr>
                <w:spacing w:val="-10"/>
              </w:rPr>
            </w:pPr>
            <w:r>
              <w:rPr>
                <w:spacing w:val="-10"/>
              </w:rPr>
              <w:t>5,5</w:t>
            </w:r>
          </w:p>
        </w:tc>
        <w:tc>
          <w:tcPr>
            <w:tcW w:w="816" w:type="dxa"/>
          </w:tcPr>
          <w:p w:rsidR="001D655C" w:rsidRDefault="001D655C" w:rsidP="00033E59">
            <w:pPr>
              <w:ind w:left="142"/>
              <w:rPr>
                <w:spacing w:val="-10"/>
              </w:rPr>
            </w:pPr>
          </w:p>
          <w:p w:rsidR="001D655C" w:rsidRDefault="001D655C" w:rsidP="00033E59">
            <w:pPr>
              <w:keepNext/>
              <w:autoSpaceDE w:val="0"/>
              <w:autoSpaceDN w:val="0"/>
              <w:adjustRightInd w:val="0"/>
              <w:ind w:left="142"/>
              <w:jc w:val="center"/>
              <w:rPr>
                <w:spacing w:val="-10"/>
              </w:rPr>
            </w:pPr>
            <w:r>
              <w:rPr>
                <w:spacing w:val="-10"/>
              </w:rPr>
              <w:t>6,0</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Усадебный с придомовыми участки (</w:t>
            </w:r>
            <w:proofErr w:type="spellStart"/>
            <w:r>
              <w:rPr>
                <w:spacing w:val="-10"/>
              </w:rPr>
              <w:t>кв</w:t>
            </w:r>
            <w:proofErr w:type="gramStart"/>
            <w:r>
              <w:rPr>
                <w:spacing w:val="-10"/>
              </w:rPr>
              <w:t>.м</w:t>
            </w:r>
            <w:proofErr w:type="spellEnd"/>
            <w:proofErr w:type="gramEnd"/>
            <w:r>
              <w:rPr>
                <w:spacing w:val="-10"/>
              </w:rPr>
              <w:t>) 2000</w:t>
            </w:r>
          </w:p>
        </w:tc>
        <w:tc>
          <w:tcPr>
            <w:tcW w:w="752" w:type="dxa"/>
          </w:tcPr>
          <w:p w:rsidR="001D655C" w:rsidRDefault="001D655C" w:rsidP="00033E59">
            <w:pPr>
              <w:keepNext/>
              <w:autoSpaceDE w:val="0"/>
              <w:autoSpaceDN w:val="0"/>
              <w:adjustRightInd w:val="0"/>
              <w:ind w:left="142"/>
              <w:jc w:val="center"/>
              <w:rPr>
                <w:spacing w:val="-10"/>
              </w:rPr>
            </w:pPr>
            <w:r>
              <w:rPr>
                <w:spacing w:val="-10"/>
              </w:rPr>
              <w:t>10</w:t>
            </w:r>
          </w:p>
        </w:tc>
        <w:tc>
          <w:tcPr>
            <w:tcW w:w="763" w:type="dxa"/>
          </w:tcPr>
          <w:p w:rsidR="001D655C" w:rsidRDefault="001D655C" w:rsidP="00033E59">
            <w:pPr>
              <w:ind w:left="142"/>
              <w:rPr>
                <w:spacing w:val="-10"/>
              </w:rPr>
            </w:pPr>
            <w:r>
              <w:rPr>
                <w:spacing w:val="-10"/>
              </w:rPr>
              <w:t>12</w:t>
            </w:r>
          </w:p>
        </w:tc>
        <w:tc>
          <w:tcPr>
            <w:tcW w:w="870" w:type="dxa"/>
          </w:tcPr>
          <w:p w:rsidR="001D655C" w:rsidRDefault="001D655C" w:rsidP="00033E59">
            <w:pPr>
              <w:keepNext/>
              <w:autoSpaceDE w:val="0"/>
              <w:autoSpaceDN w:val="0"/>
              <w:adjustRightInd w:val="0"/>
              <w:ind w:left="142"/>
              <w:jc w:val="center"/>
              <w:rPr>
                <w:spacing w:val="-10"/>
              </w:rPr>
            </w:pPr>
            <w:r>
              <w:rPr>
                <w:spacing w:val="-10"/>
              </w:rPr>
              <w:t>14</w:t>
            </w:r>
          </w:p>
        </w:tc>
        <w:tc>
          <w:tcPr>
            <w:tcW w:w="936" w:type="dxa"/>
          </w:tcPr>
          <w:p w:rsidR="001D655C" w:rsidRDefault="001D655C" w:rsidP="00033E59">
            <w:pPr>
              <w:keepNext/>
              <w:autoSpaceDE w:val="0"/>
              <w:autoSpaceDN w:val="0"/>
              <w:adjustRightInd w:val="0"/>
              <w:ind w:left="142"/>
              <w:jc w:val="center"/>
              <w:rPr>
                <w:spacing w:val="-10"/>
              </w:rPr>
            </w:pPr>
            <w:r>
              <w:rPr>
                <w:spacing w:val="-10"/>
              </w:rPr>
              <w:t>16</w:t>
            </w:r>
          </w:p>
        </w:tc>
        <w:tc>
          <w:tcPr>
            <w:tcW w:w="860" w:type="dxa"/>
          </w:tcPr>
          <w:p w:rsidR="001D655C" w:rsidRDefault="001D655C" w:rsidP="00033E59">
            <w:pPr>
              <w:ind w:left="142"/>
              <w:rPr>
                <w:spacing w:val="-10"/>
              </w:rPr>
            </w:pPr>
            <w:r>
              <w:rPr>
                <w:spacing w:val="-10"/>
              </w:rPr>
              <w:t>18</w:t>
            </w:r>
          </w:p>
        </w:tc>
        <w:tc>
          <w:tcPr>
            <w:tcW w:w="795" w:type="dxa"/>
          </w:tcPr>
          <w:p w:rsidR="001D655C" w:rsidRDefault="001D655C" w:rsidP="00033E59">
            <w:pPr>
              <w:ind w:left="142"/>
              <w:rPr>
                <w:spacing w:val="-10"/>
              </w:rPr>
            </w:pPr>
            <w:r>
              <w:rPr>
                <w:spacing w:val="-10"/>
              </w:rPr>
              <w:t>20</w:t>
            </w:r>
          </w:p>
        </w:tc>
        <w:tc>
          <w:tcPr>
            <w:tcW w:w="774" w:type="dxa"/>
          </w:tcPr>
          <w:p w:rsidR="001D655C" w:rsidRDefault="001D655C" w:rsidP="00033E59">
            <w:pPr>
              <w:ind w:left="142"/>
              <w:rPr>
                <w:spacing w:val="-10"/>
              </w:rPr>
            </w:pPr>
            <w:r>
              <w:rPr>
                <w:spacing w:val="-10"/>
              </w:rPr>
              <w:t>22</w:t>
            </w:r>
          </w:p>
        </w:tc>
        <w:tc>
          <w:tcPr>
            <w:tcW w:w="816" w:type="dxa"/>
          </w:tcPr>
          <w:p w:rsidR="001D655C" w:rsidRDefault="001D655C" w:rsidP="00033E59">
            <w:pPr>
              <w:ind w:left="142"/>
              <w:rPr>
                <w:spacing w:val="-10"/>
              </w:rPr>
            </w:pPr>
            <w:r>
              <w:rPr>
                <w:spacing w:val="-10"/>
              </w:rPr>
              <w:t>24</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1500</w:t>
            </w:r>
          </w:p>
        </w:tc>
        <w:tc>
          <w:tcPr>
            <w:tcW w:w="752" w:type="dxa"/>
          </w:tcPr>
          <w:p w:rsidR="001D655C" w:rsidRDefault="001D655C" w:rsidP="00033E59">
            <w:pPr>
              <w:keepNext/>
              <w:autoSpaceDE w:val="0"/>
              <w:autoSpaceDN w:val="0"/>
              <w:adjustRightInd w:val="0"/>
              <w:ind w:left="142"/>
              <w:jc w:val="center"/>
              <w:rPr>
                <w:spacing w:val="-10"/>
              </w:rPr>
            </w:pPr>
            <w:r>
              <w:rPr>
                <w:spacing w:val="-10"/>
              </w:rPr>
              <w:t>13</w:t>
            </w:r>
          </w:p>
        </w:tc>
        <w:tc>
          <w:tcPr>
            <w:tcW w:w="763" w:type="dxa"/>
          </w:tcPr>
          <w:p w:rsidR="001D655C" w:rsidRDefault="001D655C" w:rsidP="00033E59">
            <w:pPr>
              <w:ind w:left="142"/>
              <w:rPr>
                <w:spacing w:val="-10"/>
              </w:rPr>
            </w:pPr>
            <w:r>
              <w:rPr>
                <w:spacing w:val="-10"/>
              </w:rPr>
              <w:t>15</w:t>
            </w:r>
          </w:p>
        </w:tc>
        <w:tc>
          <w:tcPr>
            <w:tcW w:w="870" w:type="dxa"/>
          </w:tcPr>
          <w:p w:rsidR="001D655C" w:rsidRDefault="001D655C" w:rsidP="00033E59">
            <w:pPr>
              <w:keepNext/>
              <w:autoSpaceDE w:val="0"/>
              <w:autoSpaceDN w:val="0"/>
              <w:adjustRightInd w:val="0"/>
              <w:ind w:left="142"/>
              <w:jc w:val="center"/>
              <w:rPr>
                <w:spacing w:val="-10"/>
              </w:rPr>
            </w:pPr>
            <w:r>
              <w:rPr>
                <w:spacing w:val="-10"/>
              </w:rPr>
              <w:t>17</w:t>
            </w:r>
          </w:p>
        </w:tc>
        <w:tc>
          <w:tcPr>
            <w:tcW w:w="936" w:type="dxa"/>
          </w:tcPr>
          <w:p w:rsidR="001D655C" w:rsidRDefault="001D655C" w:rsidP="00033E59">
            <w:pPr>
              <w:keepNext/>
              <w:autoSpaceDE w:val="0"/>
              <w:autoSpaceDN w:val="0"/>
              <w:adjustRightInd w:val="0"/>
              <w:ind w:left="142"/>
              <w:jc w:val="center"/>
              <w:rPr>
                <w:spacing w:val="-10"/>
              </w:rPr>
            </w:pPr>
            <w:r>
              <w:rPr>
                <w:spacing w:val="-10"/>
              </w:rPr>
              <w:t>20</w:t>
            </w:r>
          </w:p>
        </w:tc>
        <w:tc>
          <w:tcPr>
            <w:tcW w:w="860" w:type="dxa"/>
          </w:tcPr>
          <w:p w:rsidR="001D655C" w:rsidRDefault="001D655C" w:rsidP="00033E59">
            <w:pPr>
              <w:ind w:left="142"/>
              <w:rPr>
                <w:spacing w:val="-10"/>
              </w:rPr>
            </w:pPr>
            <w:r>
              <w:rPr>
                <w:spacing w:val="-10"/>
              </w:rPr>
              <w:t>22</w:t>
            </w:r>
          </w:p>
        </w:tc>
        <w:tc>
          <w:tcPr>
            <w:tcW w:w="795" w:type="dxa"/>
          </w:tcPr>
          <w:p w:rsidR="001D655C" w:rsidRDefault="001D655C" w:rsidP="00033E59">
            <w:pPr>
              <w:ind w:left="142"/>
              <w:rPr>
                <w:spacing w:val="-10"/>
              </w:rPr>
            </w:pPr>
            <w:r>
              <w:rPr>
                <w:spacing w:val="-10"/>
              </w:rPr>
              <w:t>25</w:t>
            </w:r>
          </w:p>
        </w:tc>
        <w:tc>
          <w:tcPr>
            <w:tcW w:w="774" w:type="dxa"/>
          </w:tcPr>
          <w:p w:rsidR="001D655C" w:rsidRDefault="001D655C" w:rsidP="00033E59">
            <w:pPr>
              <w:ind w:left="142"/>
              <w:rPr>
                <w:spacing w:val="-10"/>
              </w:rPr>
            </w:pPr>
            <w:r>
              <w:rPr>
                <w:spacing w:val="-10"/>
              </w:rPr>
              <w:t>27</w:t>
            </w:r>
          </w:p>
        </w:tc>
        <w:tc>
          <w:tcPr>
            <w:tcW w:w="816" w:type="dxa"/>
          </w:tcPr>
          <w:p w:rsidR="001D655C" w:rsidRDefault="001D655C" w:rsidP="00033E59">
            <w:pPr>
              <w:ind w:left="142"/>
              <w:rPr>
                <w:spacing w:val="-10"/>
              </w:rPr>
            </w:pPr>
            <w:r>
              <w:rPr>
                <w:spacing w:val="-10"/>
              </w:rPr>
              <w:t>30</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1200</w:t>
            </w:r>
          </w:p>
        </w:tc>
        <w:tc>
          <w:tcPr>
            <w:tcW w:w="752" w:type="dxa"/>
          </w:tcPr>
          <w:p w:rsidR="001D655C" w:rsidRDefault="001D655C" w:rsidP="00033E59">
            <w:pPr>
              <w:keepNext/>
              <w:autoSpaceDE w:val="0"/>
              <w:autoSpaceDN w:val="0"/>
              <w:adjustRightInd w:val="0"/>
              <w:ind w:left="142"/>
              <w:jc w:val="center"/>
              <w:rPr>
                <w:spacing w:val="-10"/>
              </w:rPr>
            </w:pPr>
            <w:r>
              <w:rPr>
                <w:spacing w:val="-10"/>
              </w:rPr>
              <w:t>17</w:t>
            </w:r>
          </w:p>
        </w:tc>
        <w:tc>
          <w:tcPr>
            <w:tcW w:w="763" w:type="dxa"/>
          </w:tcPr>
          <w:p w:rsidR="001D655C" w:rsidRDefault="001D655C" w:rsidP="00033E59">
            <w:pPr>
              <w:ind w:left="142"/>
              <w:rPr>
                <w:spacing w:val="-10"/>
              </w:rPr>
            </w:pPr>
            <w:r>
              <w:rPr>
                <w:spacing w:val="-10"/>
              </w:rPr>
              <w:t>21</w:t>
            </w:r>
          </w:p>
        </w:tc>
        <w:tc>
          <w:tcPr>
            <w:tcW w:w="870" w:type="dxa"/>
          </w:tcPr>
          <w:p w:rsidR="001D655C" w:rsidRDefault="001D655C" w:rsidP="00033E59">
            <w:pPr>
              <w:keepNext/>
              <w:autoSpaceDE w:val="0"/>
              <w:autoSpaceDN w:val="0"/>
              <w:adjustRightInd w:val="0"/>
              <w:ind w:left="142"/>
              <w:jc w:val="center"/>
              <w:rPr>
                <w:spacing w:val="-10"/>
              </w:rPr>
            </w:pPr>
            <w:r>
              <w:rPr>
                <w:spacing w:val="-10"/>
              </w:rPr>
              <w:t>23</w:t>
            </w:r>
          </w:p>
        </w:tc>
        <w:tc>
          <w:tcPr>
            <w:tcW w:w="936" w:type="dxa"/>
          </w:tcPr>
          <w:p w:rsidR="001D655C" w:rsidRDefault="001D655C" w:rsidP="00033E59">
            <w:pPr>
              <w:keepNext/>
              <w:autoSpaceDE w:val="0"/>
              <w:autoSpaceDN w:val="0"/>
              <w:adjustRightInd w:val="0"/>
              <w:ind w:left="142"/>
              <w:jc w:val="center"/>
              <w:rPr>
                <w:spacing w:val="-10"/>
              </w:rPr>
            </w:pPr>
            <w:r>
              <w:rPr>
                <w:spacing w:val="-10"/>
              </w:rPr>
              <w:t>25</w:t>
            </w:r>
          </w:p>
        </w:tc>
        <w:tc>
          <w:tcPr>
            <w:tcW w:w="860" w:type="dxa"/>
          </w:tcPr>
          <w:p w:rsidR="001D655C" w:rsidRDefault="001D655C" w:rsidP="00033E59">
            <w:pPr>
              <w:ind w:left="142"/>
              <w:rPr>
                <w:spacing w:val="-10"/>
              </w:rPr>
            </w:pPr>
            <w:r>
              <w:rPr>
                <w:spacing w:val="-10"/>
              </w:rPr>
              <w:t>28</w:t>
            </w:r>
          </w:p>
        </w:tc>
        <w:tc>
          <w:tcPr>
            <w:tcW w:w="795" w:type="dxa"/>
          </w:tcPr>
          <w:p w:rsidR="001D655C" w:rsidRDefault="001D655C" w:rsidP="00033E59">
            <w:pPr>
              <w:ind w:left="142"/>
              <w:rPr>
                <w:spacing w:val="-10"/>
              </w:rPr>
            </w:pPr>
            <w:r>
              <w:rPr>
                <w:spacing w:val="-10"/>
              </w:rPr>
              <w:t>32</w:t>
            </w:r>
          </w:p>
        </w:tc>
        <w:tc>
          <w:tcPr>
            <w:tcW w:w="774" w:type="dxa"/>
          </w:tcPr>
          <w:p w:rsidR="001D655C" w:rsidRDefault="001D655C" w:rsidP="00033E59">
            <w:pPr>
              <w:ind w:left="142"/>
              <w:rPr>
                <w:spacing w:val="-10"/>
              </w:rPr>
            </w:pPr>
            <w:r>
              <w:rPr>
                <w:spacing w:val="-10"/>
              </w:rPr>
              <w:t>33</w:t>
            </w:r>
          </w:p>
        </w:tc>
        <w:tc>
          <w:tcPr>
            <w:tcW w:w="816" w:type="dxa"/>
          </w:tcPr>
          <w:p w:rsidR="001D655C" w:rsidRDefault="001D655C" w:rsidP="00033E59">
            <w:pPr>
              <w:ind w:left="142"/>
              <w:rPr>
                <w:spacing w:val="-10"/>
              </w:rPr>
            </w:pPr>
            <w:r>
              <w:rPr>
                <w:spacing w:val="-10"/>
              </w:rPr>
              <w:t>37</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1000</w:t>
            </w:r>
          </w:p>
        </w:tc>
        <w:tc>
          <w:tcPr>
            <w:tcW w:w="752" w:type="dxa"/>
          </w:tcPr>
          <w:p w:rsidR="001D655C" w:rsidRDefault="001D655C" w:rsidP="00033E59">
            <w:pPr>
              <w:keepNext/>
              <w:autoSpaceDE w:val="0"/>
              <w:autoSpaceDN w:val="0"/>
              <w:adjustRightInd w:val="0"/>
              <w:ind w:left="142"/>
              <w:jc w:val="center"/>
              <w:rPr>
                <w:spacing w:val="-10"/>
              </w:rPr>
            </w:pPr>
            <w:r>
              <w:rPr>
                <w:spacing w:val="-10"/>
              </w:rPr>
              <w:t>20</w:t>
            </w:r>
          </w:p>
        </w:tc>
        <w:tc>
          <w:tcPr>
            <w:tcW w:w="763" w:type="dxa"/>
          </w:tcPr>
          <w:p w:rsidR="001D655C" w:rsidRDefault="001D655C" w:rsidP="00033E59">
            <w:pPr>
              <w:ind w:left="142"/>
              <w:rPr>
                <w:spacing w:val="-10"/>
              </w:rPr>
            </w:pPr>
            <w:r>
              <w:rPr>
                <w:spacing w:val="-10"/>
              </w:rPr>
              <w:t>24</w:t>
            </w:r>
          </w:p>
        </w:tc>
        <w:tc>
          <w:tcPr>
            <w:tcW w:w="870" w:type="dxa"/>
          </w:tcPr>
          <w:p w:rsidR="001D655C" w:rsidRDefault="001D655C" w:rsidP="00033E59">
            <w:pPr>
              <w:keepNext/>
              <w:autoSpaceDE w:val="0"/>
              <w:autoSpaceDN w:val="0"/>
              <w:adjustRightInd w:val="0"/>
              <w:ind w:left="142"/>
              <w:jc w:val="center"/>
              <w:rPr>
                <w:spacing w:val="-10"/>
              </w:rPr>
            </w:pPr>
            <w:r>
              <w:rPr>
                <w:spacing w:val="-10"/>
              </w:rPr>
              <w:t>28</w:t>
            </w:r>
          </w:p>
        </w:tc>
        <w:tc>
          <w:tcPr>
            <w:tcW w:w="936" w:type="dxa"/>
          </w:tcPr>
          <w:p w:rsidR="001D655C" w:rsidRDefault="001D655C" w:rsidP="00033E59">
            <w:pPr>
              <w:keepNext/>
              <w:autoSpaceDE w:val="0"/>
              <w:autoSpaceDN w:val="0"/>
              <w:adjustRightInd w:val="0"/>
              <w:ind w:left="142"/>
              <w:jc w:val="center"/>
              <w:rPr>
                <w:spacing w:val="-10"/>
              </w:rPr>
            </w:pPr>
            <w:r>
              <w:rPr>
                <w:spacing w:val="-10"/>
              </w:rPr>
              <w:t>30</w:t>
            </w:r>
          </w:p>
        </w:tc>
        <w:tc>
          <w:tcPr>
            <w:tcW w:w="860" w:type="dxa"/>
          </w:tcPr>
          <w:p w:rsidR="001D655C" w:rsidRDefault="001D655C" w:rsidP="00033E59">
            <w:pPr>
              <w:ind w:left="142"/>
              <w:rPr>
                <w:spacing w:val="-10"/>
              </w:rPr>
            </w:pPr>
            <w:r>
              <w:rPr>
                <w:spacing w:val="-10"/>
              </w:rPr>
              <w:t>32</w:t>
            </w:r>
          </w:p>
        </w:tc>
        <w:tc>
          <w:tcPr>
            <w:tcW w:w="795" w:type="dxa"/>
          </w:tcPr>
          <w:p w:rsidR="001D655C" w:rsidRDefault="001D655C" w:rsidP="00033E59">
            <w:pPr>
              <w:ind w:left="142"/>
              <w:rPr>
                <w:spacing w:val="-10"/>
              </w:rPr>
            </w:pPr>
            <w:r>
              <w:rPr>
                <w:spacing w:val="-10"/>
              </w:rPr>
              <w:t>35</w:t>
            </w:r>
          </w:p>
        </w:tc>
        <w:tc>
          <w:tcPr>
            <w:tcW w:w="774" w:type="dxa"/>
          </w:tcPr>
          <w:p w:rsidR="001D655C" w:rsidRDefault="001D655C" w:rsidP="00033E59">
            <w:pPr>
              <w:ind w:left="142"/>
              <w:rPr>
                <w:spacing w:val="-10"/>
              </w:rPr>
            </w:pPr>
            <w:r>
              <w:rPr>
                <w:spacing w:val="-10"/>
              </w:rPr>
              <w:t>38</w:t>
            </w:r>
          </w:p>
        </w:tc>
        <w:tc>
          <w:tcPr>
            <w:tcW w:w="816" w:type="dxa"/>
          </w:tcPr>
          <w:p w:rsidR="001D655C" w:rsidRDefault="001D655C" w:rsidP="00033E59">
            <w:pPr>
              <w:ind w:left="142"/>
              <w:rPr>
                <w:spacing w:val="-10"/>
              </w:rPr>
            </w:pPr>
            <w:r>
              <w:rPr>
                <w:spacing w:val="-10"/>
              </w:rPr>
              <w:t>44</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800</w:t>
            </w:r>
          </w:p>
        </w:tc>
        <w:tc>
          <w:tcPr>
            <w:tcW w:w="752" w:type="dxa"/>
          </w:tcPr>
          <w:p w:rsidR="001D655C" w:rsidRDefault="001D655C" w:rsidP="00033E59">
            <w:pPr>
              <w:keepNext/>
              <w:autoSpaceDE w:val="0"/>
              <w:autoSpaceDN w:val="0"/>
              <w:adjustRightInd w:val="0"/>
              <w:ind w:left="142"/>
              <w:jc w:val="center"/>
              <w:rPr>
                <w:spacing w:val="-10"/>
              </w:rPr>
            </w:pPr>
            <w:r>
              <w:rPr>
                <w:spacing w:val="-10"/>
              </w:rPr>
              <w:t>25</w:t>
            </w:r>
          </w:p>
        </w:tc>
        <w:tc>
          <w:tcPr>
            <w:tcW w:w="763" w:type="dxa"/>
          </w:tcPr>
          <w:p w:rsidR="001D655C" w:rsidRDefault="001D655C" w:rsidP="00033E59">
            <w:pPr>
              <w:ind w:left="142"/>
              <w:rPr>
                <w:spacing w:val="-10"/>
              </w:rPr>
            </w:pPr>
            <w:r>
              <w:rPr>
                <w:spacing w:val="-10"/>
              </w:rPr>
              <w:t>30</w:t>
            </w:r>
          </w:p>
        </w:tc>
        <w:tc>
          <w:tcPr>
            <w:tcW w:w="870" w:type="dxa"/>
          </w:tcPr>
          <w:p w:rsidR="001D655C" w:rsidRDefault="001D655C" w:rsidP="00033E59">
            <w:pPr>
              <w:keepNext/>
              <w:autoSpaceDE w:val="0"/>
              <w:autoSpaceDN w:val="0"/>
              <w:adjustRightInd w:val="0"/>
              <w:ind w:left="142"/>
              <w:jc w:val="center"/>
              <w:rPr>
                <w:spacing w:val="-10"/>
              </w:rPr>
            </w:pPr>
            <w:r>
              <w:rPr>
                <w:spacing w:val="-10"/>
              </w:rPr>
              <w:t>33</w:t>
            </w:r>
          </w:p>
        </w:tc>
        <w:tc>
          <w:tcPr>
            <w:tcW w:w="936" w:type="dxa"/>
          </w:tcPr>
          <w:p w:rsidR="001D655C" w:rsidRDefault="001D655C" w:rsidP="00033E59">
            <w:pPr>
              <w:keepNext/>
              <w:autoSpaceDE w:val="0"/>
              <w:autoSpaceDN w:val="0"/>
              <w:adjustRightInd w:val="0"/>
              <w:ind w:left="142"/>
              <w:jc w:val="center"/>
              <w:rPr>
                <w:spacing w:val="-10"/>
              </w:rPr>
            </w:pPr>
            <w:r>
              <w:rPr>
                <w:spacing w:val="-10"/>
              </w:rPr>
              <w:t>35</w:t>
            </w:r>
          </w:p>
        </w:tc>
        <w:tc>
          <w:tcPr>
            <w:tcW w:w="860" w:type="dxa"/>
          </w:tcPr>
          <w:p w:rsidR="001D655C" w:rsidRDefault="001D655C" w:rsidP="00033E59">
            <w:pPr>
              <w:ind w:left="142"/>
              <w:rPr>
                <w:spacing w:val="-10"/>
              </w:rPr>
            </w:pPr>
            <w:r>
              <w:rPr>
                <w:spacing w:val="-10"/>
              </w:rPr>
              <w:t>38</w:t>
            </w:r>
          </w:p>
        </w:tc>
        <w:tc>
          <w:tcPr>
            <w:tcW w:w="795" w:type="dxa"/>
          </w:tcPr>
          <w:p w:rsidR="001D655C" w:rsidRDefault="001D655C" w:rsidP="00033E59">
            <w:pPr>
              <w:ind w:left="142"/>
              <w:rPr>
                <w:spacing w:val="-10"/>
              </w:rPr>
            </w:pPr>
            <w:r>
              <w:rPr>
                <w:spacing w:val="-10"/>
              </w:rPr>
              <w:t>42</w:t>
            </w:r>
          </w:p>
        </w:tc>
        <w:tc>
          <w:tcPr>
            <w:tcW w:w="774" w:type="dxa"/>
          </w:tcPr>
          <w:p w:rsidR="001D655C" w:rsidRDefault="001D655C" w:rsidP="00033E59">
            <w:pPr>
              <w:ind w:left="142"/>
              <w:rPr>
                <w:spacing w:val="-10"/>
              </w:rPr>
            </w:pPr>
            <w:r>
              <w:rPr>
                <w:spacing w:val="-10"/>
              </w:rPr>
              <w:t>45</w:t>
            </w:r>
          </w:p>
        </w:tc>
        <w:tc>
          <w:tcPr>
            <w:tcW w:w="816" w:type="dxa"/>
          </w:tcPr>
          <w:p w:rsidR="001D655C" w:rsidRDefault="001D655C" w:rsidP="00033E59">
            <w:pPr>
              <w:ind w:left="142"/>
              <w:rPr>
                <w:spacing w:val="-10"/>
              </w:rPr>
            </w:pPr>
            <w:r>
              <w:rPr>
                <w:spacing w:val="-10"/>
              </w:rPr>
              <w:t>50</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600</w:t>
            </w:r>
          </w:p>
        </w:tc>
        <w:tc>
          <w:tcPr>
            <w:tcW w:w="752" w:type="dxa"/>
          </w:tcPr>
          <w:p w:rsidR="001D655C" w:rsidRDefault="001D655C" w:rsidP="00033E59">
            <w:pPr>
              <w:keepNext/>
              <w:autoSpaceDE w:val="0"/>
              <w:autoSpaceDN w:val="0"/>
              <w:adjustRightInd w:val="0"/>
              <w:ind w:left="142"/>
              <w:jc w:val="center"/>
              <w:rPr>
                <w:spacing w:val="-10"/>
              </w:rPr>
            </w:pPr>
            <w:r>
              <w:rPr>
                <w:spacing w:val="-10"/>
              </w:rPr>
              <w:t>30</w:t>
            </w:r>
          </w:p>
        </w:tc>
        <w:tc>
          <w:tcPr>
            <w:tcW w:w="763" w:type="dxa"/>
          </w:tcPr>
          <w:p w:rsidR="001D655C" w:rsidRDefault="001D655C" w:rsidP="00033E59">
            <w:pPr>
              <w:ind w:left="142"/>
              <w:rPr>
                <w:spacing w:val="-10"/>
              </w:rPr>
            </w:pPr>
            <w:r>
              <w:rPr>
                <w:spacing w:val="-10"/>
              </w:rPr>
              <w:t>33</w:t>
            </w:r>
          </w:p>
        </w:tc>
        <w:tc>
          <w:tcPr>
            <w:tcW w:w="870" w:type="dxa"/>
          </w:tcPr>
          <w:p w:rsidR="001D655C" w:rsidRDefault="001D655C" w:rsidP="00033E59">
            <w:pPr>
              <w:keepNext/>
              <w:autoSpaceDE w:val="0"/>
              <w:autoSpaceDN w:val="0"/>
              <w:adjustRightInd w:val="0"/>
              <w:ind w:left="142"/>
              <w:jc w:val="center"/>
              <w:rPr>
                <w:spacing w:val="-10"/>
              </w:rPr>
            </w:pPr>
            <w:r>
              <w:rPr>
                <w:spacing w:val="-10"/>
              </w:rPr>
              <w:t>40</w:t>
            </w:r>
          </w:p>
        </w:tc>
        <w:tc>
          <w:tcPr>
            <w:tcW w:w="936" w:type="dxa"/>
          </w:tcPr>
          <w:p w:rsidR="001D655C" w:rsidRDefault="001D655C" w:rsidP="00033E59">
            <w:pPr>
              <w:keepNext/>
              <w:autoSpaceDE w:val="0"/>
              <w:autoSpaceDN w:val="0"/>
              <w:adjustRightInd w:val="0"/>
              <w:ind w:left="142"/>
              <w:jc w:val="center"/>
              <w:rPr>
                <w:spacing w:val="-10"/>
              </w:rPr>
            </w:pPr>
            <w:r>
              <w:rPr>
                <w:spacing w:val="-10"/>
              </w:rPr>
              <w:t>41</w:t>
            </w:r>
          </w:p>
        </w:tc>
        <w:tc>
          <w:tcPr>
            <w:tcW w:w="860" w:type="dxa"/>
          </w:tcPr>
          <w:p w:rsidR="001D655C" w:rsidRDefault="001D655C" w:rsidP="00033E59">
            <w:pPr>
              <w:ind w:left="142"/>
              <w:rPr>
                <w:spacing w:val="-10"/>
              </w:rPr>
            </w:pPr>
            <w:r>
              <w:rPr>
                <w:spacing w:val="-10"/>
              </w:rPr>
              <w:t>44</w:t>
            </w:r>
          </w:p>
        </w:tc>
        <w:tc>
          <w:tcPr>
            <w:tcW w:w="795" w:type="dxa"/>
          </w:tcPr>
          <w:p w:rsidR="001D655C" w:rsidRDefault="001D655C" w:rsidP="00033E59">
            <w:pPr>
              <w:ind w:left="142"/>
              <w:rPr>
                <w:spacing w:val="-10"/>
              </w:rPr>
            </w:pPr>
            <w:r>
              <w:rPr>
                <w:spacing w:val="-10"/>
              </w:rPr>
              <w:t>48</w:t>
            </w:r>
          </w:p>
        </w:tc>
        <w:tc>
          <w:tcPr>
            <w:tcW w:w="774" w:type="dxa"/>
          </w:tcPr>
          <w:p w:rsidR="001D655C" w:rsidRDefault="001D655C" w:rsidP="00033E59">
            <w:pPr>
              <w:ind w:left="142"/>
              <w:rPr>
                <w:spacing w:val="-10"/>
              </w:rPr>
            </w:pPr>
            <w:r>
              <w:rPr>
                <w:spacing w:val="-10"/>
              </w:rPr>
              <w:t>50</w:t>
            </w:r>
          </w:p>
        </w:tc>
        <w:tc>
          <w:tcPr>
            <w:tcW w:w="816" w:type="dxa"/>
          </w:tcPr>
          <w:p w:rsidR="001D655C" w:rsidRDefault="001D655C" w:rsidP="00033E59">
            <w:pPr>
              <w:ind w:left="142"/>
              <w:rPr>
                <w:spacing w:val="-10"/>
              </w:rPr>
            </w:pPr>
            <w:r>
              <w:rPr>
                <w:spacing w:val="-10"/>
              </w:rPr>
              <w:t>60</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400</w:t>
            </w:r>
          </w:p>
        </w:tc>
        <w:tc>
          <w:tcPr>
            <w:tcW w:w="752" w:type="dxa"/>
          </w:tcPr>
          <w:p w:rsidR="001D655C" w:rsidRDefault="001D655C" w:rsidP="00033E59">
            <w:pPr>
              <w:keepNext/>
              <w:autoSpaceDE w:val="0"/>
              <w:autoSpaceDN w:val="0"/>
              <w:adjustRightInd w:val="0"/>
              <w:ind w:left="142"/>
              <w:jc w:val="center"/>
              <w:rPr>
                <w:spacing w:val="-10"/>
              </w:rPr>
            </w:pPr>
            <w:r>
              <w:rPr>
                <w:spacing w:val="-10"/>
              </w:rPr>
              <w:t>35</w:t>
            </w:r>
          </w:p>
        </w:tc>
        <w:tc>
          <w:tcPr>
            <w:tcW w:w="763" w:type="dxa"/>
          </w:tcPr>
          <w:p w:rsidR="001D655C" w:rsidRDefault="001D655C" w:rsidP="00033E59">
            <w:pPr>
              <w:ind w:left="142"/>
              <w:rPr>
                <w:spacing w:val="-10"/>
              </w:rPr>
            </w:pPr>
            <w:r>
              <w:rPr>
                <w:spacing w:val="-10"/>
              </w:rPr>
              <w:t>40</w:t>
            </w:r>
          </w:p>
        </w:tc>
        <w:tc>
          <w:tcPr>
            <w:tcW w:w="870" w:type="dxa"/>
          </w:tcPr>
          <w:p w:rsidR="001D655C" w:rsidRDefault="001D655C" w:rsidP="00033E59">
            <w:pPr>
              <w:keepNext/>
              <w:autoSpaceDE w:val="0"/>
              <w:autoSpaceDN w:val="0"/>
              <w:adjustRightInd w:val="0"/>
              <w:ind w:left="142"/>
              <w:jc w:val="center"/>
              <w:rPr>
                <w:spacing w:val="-10"/>
              </w:rPr>
            </w:pPr>
            <w:r>
              <w:rPr>
                <w:spacing w:val="-10"/>
              </w:rPr>
              <w:t>44</w:t>
            </w:r>
          </w:p>
        </w:tc>
        <w:tc>
          <w:tcPr>
            <w:tcW w:w="936" w:type="dxa"/>
          </w:tcPr>
          <w:p w:rsidR="001D655C" w:rsidRDefault="001D655C" w:rsidP="00033E59">
            <w:pPr>
              <w:keepNext/>
              <w:autoSpaceDE w:val="0"/>
              <w:autoSpaceDN w:val="0"/>
              <w:adjustRightInd w:val="0"/>
              <w:ind w:left="142"/>
              <w:jc w:val="center"/>
              <w:rPr>
                <w:spacing w:val="-10"/>
              </w:rPr>
            </w:pPr>
            <w:r>
              <w:rPr>
                <w:spacing w:val="-10"/>
              </w:rPr>
              <w:t>45</w:t>
            </w:r>
          </w:p>
        </w:tc>
        <w:tc>
          <w:tcPr>
            <w:tcW w:w="860" w:type="dxa"/>
          </w:tcPr>
          <w:p w:rsidR="001D655C" w:rsidRDefault="001D655C" w:rsidP="00033E59">
            <w:pPr>
              <w:ind w:left="142"/>
              <w:rPr>
                <w:spacing w:val="-10"/>
              </w:rPr>
            </w:pPr>
            <w:r>
              <w:rPr>
                <w:spacing w:val="-10"/>
              </w:rPr>
              <w:t>50</w:t>
            </w:r>
          </w:p>
        </w:tc>
        <w:tc>
          <w:tcPr>
            <w:tcW w:w="795" w:type="dxa"/>
          </w:tcPr>
          <w:p w:rsidR="001D655C" w:rsidRDefault="001D655C" w:rsidP="00033E59">
            <w:pPr>
              <w:ind w:left="142"/>
              <w:rPr>
                <w:spacing w:val="-10"/>
              </w:rPr>
            </w:pPr>
            <w:r>
              <w:rPr>
                <w:spacing w:val="-10"/>
              </w:rPr>
              <w:t>54</w:t>
            </w:r>
          </w:p>
        </w:tc>
        <w:tc>
          <w:tcPr>
            <w:tcW w:w="774" w:type="dxa"/>
          </w:tcPr>
          <w:p w:rsidR="001D655C" w:rsidRDefault="001D655C" w:rsidP="00033E59">
            <w:pPr>
              <w:ind w:left="142"/>
              <w:rPr>
                <w:spacing w:val="-10"/>
              </w:rPr>
            </w:pPr>
            <w:r>
              <w:rPr>
                <w:spacing w:val="-10"/>
              </w:rPr>
              <w:t>56</w:t>
            </w:r>
          </w:p>
        </w:tc>
        <w:tc>
          <w:tcPr>
            <w:tcW w:w="816" w:type="dxa"/>
          </w:tcPr>
          <w:p w:rsidR="001D655C" w:rsidRDefault="001D655C" w:rsidP="00033E59">
            <w:pPr>
              <w:ind w:left="142"/>
              <w:rPr>
                <w:spacing w:val="-10"/>
              </w:rPr>
            </w:pPr>
            <w:r>
              <w:rPr>
                <w:spacing w:val="-10"/>
              </w:rPr>
              <w:t>65</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proofErr w:type="gramStart"/>
            <w:r>
              <w:rPr>
                <w:spacing w:val="-10"/>
              </w:rPr>
              <w:t>Многоквартирный</w:t>
            </w:r>
            <w:proofErr w:type="gramEnd"/>
            <w:r>
              <w:rPr>
                <w:spacing w:val="-10"/>
              </w:rPr>
              <w:t xml:space="preserve"> с числом этажей: 2</w:t>
            </w:r>
          </w:p>
        </w:tc>
        <w:tc>
          <w:tcPr>
            <w:tcW w:w="752" w:type="dxa"/>
          </w:tcPr>
          <w:p w:rsidR="001D655C" w:rsidRDefault="001D655C" w:rsidP="00033E59">
            <w:pPr>
              <w:keepNext/>
              <w:autoSpaceDE w:val="0"/>
              <w:autoSpaceDN w:val="0"/>
              <w:adjustRightInd w:val="0"/>
              <w:ind w:left="142"/>
              <w:jc w:val="center"/>
              <w:rPr>
                <w:spacing w:val="-10"/>
              </w:rPr>
            </w:pPr>
            <w:r>
              <w:rPr>
                <w:spacing w:val="-10"/>
              </w:rPr>
              <w:t>-</w:t>
            </w:r>
          </w:p>
        </w:tc>
        <w:tc>
          <w:tcPr>
            <w:tcW w:w="763" w:type="dxa"/>
          </w:tcPr>
          <w:p w:rsidR="001D655C" w:rsidRDefault="001D655C" w:rsidP="00033E59">
            <w:pPr>
              <w:ind w:left="142"/>
              <w:rPr>
                <w:spacing w:val="-10"/>
              </w:rPr>
            </w:pPr>
            <w:r>
              <w:rPr>
                <w:spacing w:val="-10"/>
              </w:rPr>
              <w:t>130</w:t>
            </w:r>
          </w:p>
        </w:tc>
        <w:tc>
          <w:tcPr>
            <w:tcW w:w="870" w:type="dxa"/>
          </w:tcPr>
          <w:p w:rsidR="001D655C" w:rsidRDefault="001D655C" w:rsidP="00033E59">
            <w:pPr>
              <w:keepNext/>
              <w:autoSpaceDE w:val="0"/>
              <w:autoSpaceDN w:val="0"/>
              <w:adjustRightInd w:val="0"/>
              <w:ind w:left="142"/>
              <w:jc w:val="center"/>
              <w:rPr>
                <w:spacing w:val="-10"/>
              </w:rPr>
            </w:pPr>
            <w:r>
              <w:rPr>
                <w:spacing w:val="-10"/>
              </w:rPr>
              <w:t>-</w:t>
            </w:r>
          </w:p>
        </w:tc>
        <w:tc>
          <w:tcPr>
            <w:tcW w:w="936" w:type="dxa"/>
          </w:tcPr>
          <w:p w:rsidR="001D655C" w:rsidRDefault="001D655C" w:rsidP="00033E59">
            <w:pPr>
              <w:keepNext/>
              <w:autoSpaceDE w:val="0"/>
              <w:autoSpaceDN w:val="0"/>
              <w:adjustRightInd w:val="0"/>
              <w:ind w:left="142"/>
              <w:jc w:val="center"/>
              <w:rPr>
                <w:spacing w:val="-10"/>
              </w:rPr>
            </w:pPr>
            <w:r>
              <w:rPr>
                <w:spacing w:val="-10"/>
              </w:rPr>
              <w:t>-</w:t>
            </w:r>
          </w:p>
        </w:tc>
        <w:tc>
          <w:tcPr>
            <w:tcW w:w="860" w:type="dxa"/>
          </w:tcPr>
          <w:p w:rsidR="001D655C" w:rsidRDefault="001D655C" w:rsidP="00033E59">
            <w:pPr>
              <w:ind w:left="142"/>
              <w:rPr>
                <w:spacing w:val="-10"/>
              </w:rPr>
            </w:pPr>
            <w:r>
              <w:rPr>
                <w:spacing w:val="-10"/>
              </w:rPr>
              <w:t>-</w:t>
            </w:r>
          </w:p>
        </w:tc>
        <w:tc>
          <w:tcPr>
            <w:tcW w:w="795" w:type="dxa"/>
          </w:tcPr>
          <w:p w:rsidR="001D655C" w:rsidRDefault="001D655C" w:rsidP="00033E59">
            <w:pPr>
              <w:ind w:left="142"/>
              <w:rPr>
                <w:spacing w:val="-10"/>
              </w:rPr>
            </w:pPr>
            <w:r>
              <w:rPr>
                <w:spacing w:val="-10"/>
              </w:rPr>
              <w:t>-</w:t>
            </w:r>
          </w:p>
        </w:tc>
        <w:tc>
          <w:tcPr>
            <w:tcW w:w="774" w:type="dxa"/>
          </w:tcPr>
          <w:p w:rsidR="001D655C" w:rsidRDefault="001D655C" w:rsidP="00033E59">
            <w:pPr>
              <w:ind w:left="142"/>
              <w:rPr>
                <w:spacing w:val="-10"/>
              </w:rPr>
            </w:pPr>
            <w:r>
              <w:rPr>
                <w:spacing w:val="-10"/>
              </w:rPr>
              <w:t>-</w:t>
            </w:r>
          </w:p>
        </w:tc>
        <w:tc>
          <w:tcPr>
            <w:tcW w:w="816" w:type="dxa"/>
          </w:tcPr>
          <w:p w:rsidR="001D655C" w:rsidRDefault="001D655C" w:rsidP="00033E59">
            <w:pPr>
              <w:ind w:left="142"/>
              <w:rPr>
                <w:spacing w:val="-10"/>
              </w:rPr>
            </w:pPr>
            <w:r>
              <w:rPr>
                <w:spacing w:val="-10"/>
              </w:rPr>
              <w:t>-</w:t>
            </w:r>
          </w:p>
        </w:tc>
      </w:tr>
      <w:tr w:rsidR="001D655C" w:rsidTr="00033E59">
        <w:trPr>
          <w:trHeight w:val="419"/>
        </w:trPr>
        <w:tc>
          <w:tcPr>
            <w:tcW w:w="2740" w:type="dxa"/>
          </w:tcPr>
          <w:p w:rsidR="001D655C" w:rsidRDefault="001D655C" w:rsidP="00033E59">
            <w:pPr>
              <w:keepNext/>
              <w:autoSpaceDE w:val="0"/>
              <w:autoSpaceDN w:val="0"/>
              <w:adjustRightInd w:val="0"/>
              <w:ind w:left="142"/>
              <w:jc w:val="center"/>
              <w:rPr>
                <w:spacing w:val="-10"/>
              </w:rPr>
            </w:pPr>
            <w:r>
              <w:rPr>
                <w:spacing w:val="-10"/>
              </w:rPr>
              <w:t>3</w:t>
            </w:r>
          </w:p>
        </w:tc>
        <w:tc>
          <w:tcPr>
            <w:tcW w:w="752" w:type="dxa"/>
          </w:tcPr>
          <w:p w:rsidR="001D655C" w:rsidRDefault="001D655C" w:rsidP="00033E59">
            <w:pPr>
              <w:keepNext/>
              <w:autoSpaceDE w:val="0"/>
              <w:autoSpaceDN w:val="0"/>
              <w:adjustRightInd w:val="0"/>
              <w:ind w:left="142"/>
              <w:jc w:val="center"/>
              <w:rPr>
                <w:spacing w:val="-10"/>
              </w:rPr>
            </w:pPr>
            <w:r>
              <w:rPr>
                <w:spacing w:val="-10"/>
              </w:rPr>
              <w:t>-</w:t>
            </w:r>
          </w:p>
        </w:tc>
        <w:tc>
          <w:tcPr>
            <w:tcW w:w="763" w:type="dxa"/>
          </w:tcPr>
          <w:p w:rsidR="001D655C" w:rsidRDefault="001D655C" w:rsidP="00033E59">
            <w:pPr>
              <w:ind w:left="142"/>
              <w:rPr>
                <w:spacing w:val="-10"/>
              </w:rPr>
            </w:pPr>
            <w:r>
              <w:rPr>
                <w:spacing w:val="-10"/>
              </w:rPr>
              <w:t>150</w:t>
            </w:r>
          </w:p>
        </w:tc>
        <w:tc>
          <w:tcPr>
            <w:tcW w:w="870" w:type="dxa"/>
          </w:tcPr>
          <w:p w:rsidR="001D655C" w:rsidRDefault="001D655C" w:rsidP="00033E59">
            <w:pPr>
              <w:keepNext/>
              <w:autoSpaceDE w:val="0"/>
              <w:autoSpaceDN w:val="0"/>
              <w:adjustRightInd w:val="0"/>
              <w:ind w:left="142"/>
              <w:jc w:val="center"/>
              <w:rPr>
                <w:spacing w:val="-10"/>
              </w:rPr>
            </w:pPr>
            <w:r>
              <w:rPr>
                <w:spacing w:val="-10"/>
              </w:rPr>
              <w:t>-</w:t>
            </w:r>
          </w:p>
        </w:tc>
        <w:tc>
          <w:tcPr>
            <w:tcW w:w="936" w:type="dxa"/>
          </w:tcPr>
          <w:p w:rsidR="001D655C" w:rsidRDefault="001D655C" w:rsidP="00033E59">
            <w:pPr>
              <w:keepNext/>
              <w:autoSpaceDE w:val="0"/>
              <w:autoSpaceDN w:val="0"/>
              <w:adjustRightInd w:val="0"/>
              <w:ind w:left="142"/>
              <w:jc w:val="center"/>
              <w:rPr>
                <w:spacing w:val="-10"/>
              </w:rPr>
            </w:pPr>
            <w:r>
              <w:rPr>
                <w:spacing w:val="-10"/>
              </w:rPr>
              <w:t>-</w:t>
            </w:r>
          </w:p>
        </w:tc>
        <w:tc>
          <w:tcPr>
            <w:tcW w:w="860" w:type="dxa"/>
          </w:tcPr>
          <w:p w:rsidR="001D655C" w:rsidRDefault="001D655C" w:rsidP="00033E59">
            <w:pPr>
              <w:ind w:left="142"/>
              <w:rPr>
                <w:spacing w:val="-10"/>
              </w:rPr>
            </w:pPr>
            <w:r>
              <w:rPr>
                <w:spacing w:val="-10"/>
              </w:rPr>
              <w:t>-</w:t>
            </w:r>
          </w:p>
        </w:tc>
        <w:tc>
          <w:tcPr>
            <w:tcW w:w="795" w:type="dxa"/>
          </w:tcPr>
          <w:p w:rsidR="001D655C" w:rsidRDefault="001D655C" w:rsidP="00033E59">
            <w:pPr>
              <w:ind w:left="142"/>
              <w:rPr>
                <w:spacing w:val="-10"/>
              </w:rPr>
            </w:pPr>
            <w:r>
              <w:rPr>
                <w:spacing w:val="-10"/>
              </w:rPr>
              <w:t>-</w:t>
            </w:r>
          </w:p>
        </w:tc>
        <w:tc>
          <w:tcPr>
            <w:tcW w:w="774" w:type="dxa"/>
          </w:tcPr>
          <w:p w:rsidR="001D655C" w:rsidRDefault="001D655C" w:rsidP="00033E59">
            <w:pPr>
              <w:ind w:left="142"/>
              <w:rPr>
                <w:spacing w:val="-10"/>
              </w:rPr>
            </w:pPr>
            <w:r>
              <w:rPr>
                <w:spacing w:val="-10"/>
              </w:rPr>
              <w:t>-</w:t>
            </w:r>
          </w:p>
        </w:tc>
        <w:tc>
          <w:tcPr>
            <w:tcW w:w="816" w:type="dxa"/>
          </w:tcPr>
          <w:p w:rsidR="001D655C" w:rsidRDefault="001D655C" w:rsidP="00033E59">
            <w:pPr>
              <w:ind w:left="142"/>
              <w:rPr>
                <w:spacing w:val="-10"/>
              </w:rPr>
            </w:pPr>
            <w:r>
              <w:rPr>
                <w:spacing w:val="-10"/>
              </w:rPr>
              <w:t>-</w:t>
            </w:r>
          </w:p>
        </w:tc>
      </w:tr>
    </w:tbl>
    <w:p w:rsidR="0004351A" w:rsidRDefault="0004351A" w:rsidP="0004351A">
      <w:pPr>
        <w:ind w:firstLine="709"/>
        <w:jc w:val="both"/>
      </w:pPr>
    </w:p>
    <w:p w:rsidR="001D655C" w:rsidRPr="0055234C" w:rsidRDefault="0004351A" w:rsidP="0004351A">
      <w:pPr>
        <w:ind w:firstLine="709"/>
        <w:jc w:val="both"/>
        <w:rPr>
          <w:sz w:val="28"/>
          <w:szCs w:val="28"/>
        </w:rPr>
      </w:pPr>
      <w:r w:rsidRPr="0055234C">
        <w:rPr>
          <w:sz w:val="28"/>
          <w:szCs w:val="28"/>
        </w:rPr>
        <w:t>Примечания.</w:t>
      </w:r>
    </w:p>
    <w:p w:rsidR="0004351A" w:rsidRPr="0055234C" w:rsidRDefault="0055234C" w:rsidP="0004351A">
      <w:pPr>
        <w:ind w:left="142"/>
        <w:jc w:val="both"/>
        <w:rPr>
          <w:sz w:val="28"/>
          <w:szCs w:val="28"/>
        </w:rPr>
      </w:pPr>
      <w:r>
        <w:rPr>
          <w:sz w:val="28"/>
          <w:szCs w:val="28"/>
        </w:rPr>
        <w:t xml:space="preserve">        </w:t>
      </w:r>
      <w:r w:rsidR="0004351A" w:rsidRPr="0055234C">
        <w:rPr>
          <w:sz w:val="28"/>
          <w:szCs w:val="28"/>
        </w:rPr>
        <w:t>При проектировании жилой зоны расчетную плотность населения рекомендуется принимать:</w:t>
      </w:r>
    </w:p>
    <w:p w:rsidR="0004351A" w:rsidRPr="0055234C" w:rsidRDefault="0004351A" w:rsidP="0004351A">
      <w:pPr>
        <w:ind w:left="142"/>
        <w:jc w:val="both"/>
        <w:rPr>
          <w:sz w:val="28"/>
          <w:szCs w:val="28"/>
        </w:rPr>
      </w:pPr>
      <w:r w:rsidRPr="0055234C">
        <w:rPr>
          <w:sz w:val="28"/>
          <w:szCs w:val="28"/>
        </w:rPr>
        <w:t xml:space="preserve">              - для низкоплотной малоэтажной жилой застройки - 25÷50 чел/</w:t>
      </w:r>
      <w:proofErr w:type="gramStart"/>
      <w:r w:rsidRPr="0055234C">
        <w:rPr>
          <w:sz w:val="28"/>
          <w:szCs w:val="28"/>
        </w:rPr>
        <w:t>га</w:t>
      </w:r>
      <w:proofErr w:type="gramEnd"/>
      <w:r w:rsidRPr="0055234C">
        <w:rPr>
          <w:sz w:val="28"/>
          <w:szCs w:val="28"/>
        </w:rPr>
        <w:t>.</w:t>
      </w:r>
    </w:p>
    <w:p w:rsidR="004553FE" w:rsidRPr="0055234C" w:rsidRDefault="004553FE" w:rsidP="004553FE">
      <w:pPr>
        <w:ind w:left="142"/>
        <w:jc w:val="both"/>
        <w:rPr>
          <w:sz w:val="28"/>
          <w:szCs w:val="28"/>
        </w:rPr>
      </w:pPr>
      <w:r w:rsidRPr="0055234C">
        <w:rPr>
          <w:sz w:val="28"/>
          <w:szCs w:val="28"/>
        </w:rPr>
        <w:t xml:space="preserve">              - для среднеплотной малоэтажной жилой застройки - 50÷150 чел/</w:t>
      </w:r>
      <w:proofErr w:type="gramStart"/>
      <w:r w:rsidRPr="0055234C">
        <w:rPr>
          <w:sz w:val="28"/>
          <w:szCs w:val="28"/>
        </w:rPr>
        <w:t>га</w:t>
      </w:r>
      <w:proofErr w:type="gramEnd"/>
      <w:r w:rsidRPr="0055234C">
        <w:rPr>
          <w:sz w:val="28"/>
          <w:szCs w:val="28"/>
        </w:rPr>
        <w:t>.</w:t>
      </w:r>
    </w:p>
    <w:p w:rsidR="004553FE" w:rsidRPr="0055234C" w:rsidRDefault="004553FE" w:rsidP="0004351A">
      <w:pPr>
        <w:ind w:left="142"/>
        <w:jc w:val="both"/>
        <w:rPr>
          <w:sz w:val="28"/>
          <w:szCs w:val="28"/>
        </w:rPr>
      </w:pPr>
    </w:p>
    <w:p w:rsidR="0004351A" w:rsidRPr="0055234C" w:rsidRDefault="0004351A" w:rsidP="00983C6E">
      <w:pPr>
        <w:autoSpaceDE w:val="0"/>
        <w:autoSpaceDN w:val="0"/>
        <w:adjustRightInd w:val="0"/>
        <w:ind w:firstLine="851"/>
        <w:jc w:val="both"/>
        <w:rPr>
          <w:sz w:val="28"/>
          <w:szCs w:val="28"/>
        </w:rPr>
      </w:pPr>
    </w:p>
    <w:p w:rsidR="001D655C" w:rsidRDefault="001D655C" w:rsidP="001D655C">
      <w:pPr>
        <w:autoSpaceDE w:val="0"/>
        <w:autoSpaceDN w:val="0"/>
        <w:adjustRightInd w:val="0"/>
        <w:jc w:val="both"/>
        <w:rPr>
          <w:sz w:val="28"/>
          <w:szCs w:val="28"/>
        </w:rPr>
      </w:pPr>
    </w:p>
    <w:tbl>
      <w:tblPr>
        <w:tblW w:w="9356" w:type="dxa"/>
        <w:tblInd w:w="70" w:type="dxa"/>
        <w:tblLayout w:type="fixed"/>
        <w:tblCellMar>
          <w:left w:w="70" w:type="dxa"/>
          <w:right w:w="70" w:type="dxa"/>
        </w:tblCellMar>
        <w:tblLook w:val="00A0" w:firstRow="1" w:lastRow="0" w:firstColumn="1" w:lastColumn="0" w:noHBand="0" w:noVBand="0"/>
      </w:tblPr>
      <w:tblGrid>
        <w:gridCol w:w="6748"/>
        <w:gridCol w:w="2608"/>
      </w:tblGrid>
      <w:tr w:rsidR="001D655C" w:rsidRPr="007827ED" w:rsidTr="001D655C">
        <w:trPr>
          <w:cantSplit/>
          <w:trHeight w:val="360"/>
        </w:trPr>
        <w:tc>
          <w:tcPr>
            <w:tcW w:w="674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Тип площадки</w:t>
            </w:r>
          </w:p>
        </w:tc>
        <w:tc>
          <w:tcPr>
            <w:tcW w:w="260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 xml:space="preserve">Удельный размер    </w:t>
            </w:r>
            <w:r w:rsidRPr="007827ED">
              <w:br/>
              <w:t>площадок, м</w:t>
            </w:r>
            <w:proofErr w:type="gramStart"/>
            <w:r w:rsidRPr="007827ED">
              <w:t>2</w:t>
            </w:r>
            <w:proofErr w:type="gramEnd"/>
            <w:r w:rsidRPr="007827ED">
              <w:t>/чел.</w:t>
            </w:r>
          </w:p>
        </w:tc>
      </w:tr>
      <w:tr w:rsidR="001D655C" w:rsidRPr="007827ED" w:rsidTr="001D655C">
        <w:trPr>
          <w:cantSplit/>
          <w:trHeight w:val="360"/>
        </w:trPr>
        <w:tc>
          <w:tcPr>
            <w:tcW w:w="6748" w:type="dxa"/>
            <w:tcBorders>
              <w:top w:val="single" w:sz="6" w:space="0" w:color="auto"/>
              <w:left w:val="single" w:sz="6" w:space="0" w:color="auto"/>
              <w:bottom w:val="single" w:sz="6" w:space="0" w:color="auto"/>
              <w:right w:val="single" w:sz="6" w:space="0" w:color="auto"/>
            </w:tcBorders>
          </w:tcPr>
          <w:p w:rsidR="001D655C" w:rsidRPr="007827ED" w:rsidRDefault="001D655C" w:rsidP="00033E59">
            <w:pPr>
              <w:widowControl w:val="0"/>
              <w:autoSpaceDE w:val="0"/>
              <w:autoSpaceDN w:val="0"/>
              <w:adjustRightInd w:val="0"/>
              <w:spacing w:line="276" w:lineRule="auto"/>
              <w:ind w:left="142"/>
              <w:jc w:val="both"/>
            </w:pPr>
            <w:r w:rsidRPr="007827ED">
              <w:t xml:space="preserve">Для игр детей дошкольного и младшего школьного   </w:t>
            </w:r>
            <w:r w:rsidRPr="007827ED">
              <w:br/>
              <w:t xml:space="preserve">возраста                                         </w:t>
            </w:r>
          </w:p>
        </w:tc>
        <w:tc>
          <w:tcPr>
            <w:tcW w:w="260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0,7</w:t>
            </w:r>
          </w:p>
        </w:tc>
      </w:tr>
      <w:tr w:rsidR="001D655C" w:rsidRPr="007827ED" w:rsidTr="001D655C">
        <w:trPr>
          <w:cantSplit/>
          <w:trHeight w:val="240"/>
        </w:trPr>
        <w:tc>
          <w:tcPr>
            <w:tcW w:w="6748" w:type="dxa"/>
            <w:tcBorders>
              <w:top w:val="single" w:sz="6" w:space="0" w:color="auto"/>
              <w:left w:val="single" w:sz="6" w:space="0" w:color="auto"/>
              <w:bottom w:val="single" w:sz="6" w:space="0" w:color="auto"/>
              <w:right w:val="single" w:sz="6" w:space="0" w:color="auto"/>
            </w:tcBorders>
          </w:tcPr>
          <w:p w:rsidR="001D655C" w:rsidRPr="007827ED" w:rsidRDefault="001D655C" w:rsidP="00033E59">
            <w:pPr>
              <w:widowControl w:val="0"/>
              <w:autoSpaceDE w:val="0"/>
              <w:autoSpaceDN w:val="0"/>
              <w:adjustRightInd w:val="0"/>
              <w:spacing w:line="276" w:lineRule="auto"/>
              <w:ind w:left="142"/>
              <w:jc w:val="both"/>
            </w:pPr>
            <w:r w:rsidRPr="007827ED">
              <w:t xml:space="preserve">Для отдыха взрослого населения                   </w:t>
            </w:r>
          </w:p>
        </w:tc>
        <w:tc>
          <w:tcPr>
            <w:tcW w:w="260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0,1</w:t>
            </w:r>
          </w:p>
        </w:tc>
      </w:tr>
      <w:tr w:rsidR="001D655C" w:rsidRPr="007827ED" w:rsidTr="001D655C">
        <w:trPr>
          <w:cantSplit/>
          <w:trHeight w:val="240"/>
        </w:trPr>
        <w:tc>
          <w:tcPr>
            <w:tcW w:w="6748" w:type="dxa"/>
            <w:tcBorders>
              <w:top w:val="single" w:sz="6" w:space="0" w:color="auto"/>
              <w:left w:val="single" w:sz="6" w:space="0" w:color="auto"/>
              <w:bottom w:val="single" w:sz="6" w:space="0" w:color="auto"/>
              <w:right w:val="single" w:sz="6" w:space="0" w:color="auto"/>
            </w:tcBorders>
          </w:tcPr>
          <w:p w:rsidR="001D655C" w:rsidRPr="007827ED" w:rsidRDefault="001D655C" w:rsidP="00033E59">
            <w:pPr>
              <w:widowControl w:val="0"/>
              <w:autoSpaceDE w:val="0"/>
              <w:autoSpaceDN w:val="0"/>
              <w:adjustRightInd w:val="0"/>
              <w:spacing w:line="276" w:lineRule="auto"/>
              <w:ind w:left="142"/>
              <w:jc w:val="both"/>
            </w:pPr>
            <w:r w:rsidRPr="007827ED">
              <w:t xml:space="preserve">Для занятий физкультурой и спортом                        </w:t>
            </w:r>
          </w:p>
        </w:tc>
        <w:tc>
          <w:tcPr>
            <w:tcW w:w="260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2,0</w:t>
            </w:r>
          </w:p>
        </w:tc>
      </w:tr>
      <w:tr w:rsidR="001D655C" w:rsidRPr="007827ED" w:rsidTr="001D655C">
        <w:trPr>
          <w:cantSplit/>
          <w:trHeight w:val="240"/>
        </w:trPr>
        <w:tc>
          <w:tcPr>
            <w:tcW w:w="6748" w:type="dxa"/>
            <w:tcBorders>
              <w:top w:val="single" w:sz="6" w:space="0" w:color="auto"/>
              <w:left w:val="single" w:sz="6" w:space="0" w:color="auto"/>
              <w:bottom w:val="single" w:sz="6" w:space="0" w:color="auto"/>
              <w:right w:val="single" w:sz="6" w:space="0" w:color="auto"/>
            </w:tcBorders>
          </w:tcPr>
          <w:p w:rsidR="001D655C" w:rsidRPr="007827ED" w:rsidRDefault="001D655C" w:rsidP="00033E59">
            <w:pPr>
              <w:widowControl w:val="0"/>
              <w:autoSpaceDE w:val="0"/>
              <w:autoSpaceDN w:val="0"/>
              <w:adjustRightInd w:val="0"/>
              <w:spacing w:line="276" w:lineRule="auto"/>
              <w:ind w:left="142"/>
              <w:jc w:val="both"/>
            </w:pPr>
            <w:r w:rsidRPr="007827ED">
              <w:t xml:space="preserve">Для хозяйственных целей и выгула собак           </w:t>
            </w:r>
          </w:p>
        </w:tc>
        <w:tc>
          <w:tcPr>
            <w:tcW w:w="260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0,3</w:t>
            </w:r>
          </w:p>
        </w:tc>
      </w:tr>
      <w:tr w:rsidR="001D655C" w:rsidRPr="007827ED" w:rsidTr="001D655C">
        <w:trPr>
          <w:cantSplit/>
          <w:trHeight w:val="240"/>
        </w:trPr>
        <w:tc>
          <w:tcPr>
            <w:tcW w:w="6748" w:type="dxa"/>
            <w:tcBorders>
              <w:top w:val="single" w:sz="6" w:space="0" w:color="auto"/>
              <w:left w:val="single" w:sz="6" w:space="0" w:color="auto"/>
              <w:bottom w:val="single" w:sz="6" w:space="0" w:color="auto"/>
              <w:right w:val="single" w:sz="6" w:space="0" w:color="auto"/>
            </w:tcBorders>
          </w:tcPr>
          <w:p w:rsidR="001D655C" w:rsidRPr="007827ED" w:rsidRDefault="001D655C" w:rsidP="00033E59">
            <w:pPr>
              <w:widowControl w:val="0"/>
              <w:autoSpaceDE w:val="0"/>
              <w:autoSpaceDN w:val="0"/>
              <w:adjustRightInd w:val="0"/>
              <w:spacing w:line="276" w:lineRule="auto"/>
              <w:ind w:left="142"/>
              <w:jc w:val="both"/>
            </w:pPr>
            <w:r w:rsidRPr="007827ED">
              <w:t xml:space="preserve">Для стоянки автомобилей                          </w:t>
            </w:r>
          </w:p>
        </w:tc>
        <w:tc>
          <w:tcPr>
            <w:tcW w:w="2608" w:type="dxa"/>
            <w:tcBorders>
              <w:top w:val="single" w:sz="6" w:space="0" w:color="auto"/>
              <w:left w:val="single" w:sz="6" w:space="0" w:color="auto"/>
              <w:bottom w:val="single" w:sz="6" w:space="0" w:color="auto"/>
              <w:right w:val="single" w:sz="6" w:space="0" w:color="auto"/>
            </w:tcBorders>
            <w:vAlign w:val="center"/>
          </w:tcPr>
          <w:p w:rsidR="001D655C" w:rsidRPr="007827ED" w:rsidRDefault="001D655C" w:rsidP="00033E59">
            <w:pPr>
              <w:widowControl w:val="0"/>
              <w:autoSpaceDE w:val="0"/>
              <w:autoSpaceDN w:val="0"/>
              <w:adjustRightInd w:val="0"/>
              <w:spacing w:line="276" w:lineRule="auto"/>
              <w:ind w:left="142"/>
              <w:jc w:val="both"/>
            </w:pPr>
            <w:r w:rsidRPr="007827ED">
              <w:t>0,8</w:t>
            </w:r>
          </w:p>
        </w:tc>
      </w:tr>
    </w:tbl>
    <w:p w:rsidR="00983C6E" w:rsidRDefault="00983C6E" w:rsidP="001928A0">
      <w:pPr>
        <w:autoSpaceDE w:val="0"/>
        <w:autoSpaceDN w:val="0"/>
        <w:adjustRightInd w:val="0"/>
        <w:jc w:val="both"/>
        <w:rPr>
          <w:sz w:val="28"/>
          <w:szCs w:val="28"/>
        </w:rPr>
      </w:pPr>
    </w:p>
    <w:p w:rsidR="00983C6E" w:rsidRDefault="00272338" w:rsidP="00983C6E">
      <w:pPr>
        <w:autoSpaceDE w:val="0"/>
        <w:autoSpaceDN w:val="0"/>
        <w:adjustRightInd w:val="0"/>
        <w:ind w:firstLine="851"/>
        <w:jc w:val="both"/>
        <w:rPr>
          <w:sz w:val="28"/>
          <w:szCs w:val="28"/>
        </w:rPr>
      </w:pPr>
      <w:r>
        <w:rPr>
          <w:sz w:val="28"/>
          <w:szCs w:val="28"/>
        </w:rPr>
        <w:t>Часть 3. </w:t>
      </w:r>
      <w:r w:rsidR="00983C6E">
        <w:rPr>
          <w:sz w:val="28"/>
          <w:szCs w:val="28"/>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7A62D0">
        <w:rPr>
          <w:sz w:val="28"/>
          <w:szCs w:val="28"/>
        </w:rPr>
        <w:t>Новосельского</w:t>
      </w:r>
      <w:r w:rsidR="00983C6E">
        <w:rPr>
          <w:sz w:val="28"/>
          <w:szCs w:val="28"/>
        </w:rPr>
        <w:t xml:space="preserve"> сельского поселения</w:t>
      </w:r>
    </w:p>
    <w:p w:rsidR="00983C6E" w:rsidRDefault="00983C6E" w:rsidP="00983C6E"/>
    <w:p w:rsidR="00983C6E" w:rsidRDefault="00272338" w:rsidP="00983C6E">
      <w:pPr>
        <w:autoSpaceDE w:val="0"/>
        <w:autoSpaceDN w:val="0"/>
        <w:adjustRightInd w:val="0"/>
        <w:ind w:firstLine="851"/>
        <w:jc w:val="both"/>
        <w:rPr>
          <w:sz w:val="28"/>
          <w:szCs w:val="28"/>
        </w:rPr>
      </w:pPr>
      <w:r>
        <w:rPr>
          <w:sz w:val="28"/>
          <w:szCs w:val="28"/>
        </w:rPr>
        <w:t>3.1</w:t>
      </w:r>
      <w:r w:rsidR="00F674B0">
        <w:rPr>
          <w:sz w:val="28"/>
          <w:szCs w:val="28"/>
        </w:rPr>
        <w:t> </w:t>
      </w:r>
      <w:r w:rsidR="00983C6E">
        <w:rPr>
          <w:sz w:val="28"/>
          <w:szCs w:val="28"/>
        </w:rPr>
        <w:t>Настоящие нормативы градостроительного проектирования:</w:t>
      </w:r>
    </w:p>
    <w:p w:rsidR="00983C6E" w:rsidRDefault="00983C6E" w:rsidP="00983C6E">
      <w:pPr>
        <w:autoSpaceDE w:val="0"/>
        <w:autoSpaceDN w:val="0"/>
        <w:adjustRightInd w:val="0"/>
        <w:ind w:firstLine="851"/>
        <w:jc w:val="both"/>
        <w:rPr>
          <w:sz w:val="28"/>
          <w:szCs w:val="28"/>
        </w:rPr>
      </w:pPr>
      <w:r>
        <w:rPr>
          <w:sz w:val="28"/>
          <w:szCs w:val="28"/>
        </w:rPr>
        <w:t xml:space="preserve">1.1) учитываются при подготовке, согласовании и утверждении генерального плана </w:t>
      </w:r>
      <w:r w:rsidR="007A62D0">
        <w:rPr>
          <w:sz w:val="28"/>
          <w:szCs w:val="28"/>
        </w:rPr>
        <w:t>Новосельского</w:t>
      </w:r>
      <w:r>
        <w:rPr>
          <w:sz w:val="28"/>
          <w:szCs w:val="28"/>
        </w:rPr>
        <w:t xml:space="preserve"> сельского поселения, правил землепользования и застройки </w:t>
      </w:r>
      <w:r w:rsidR="007A62D0">
        <w:rPr>
          <w:sz w:val="28"/>
          <w:szCs w:val="28"/>
        </w:rPr>
        <w:t>Новосельского</w:t>
      </w:r>
      <w:r w:rsidR="001928A0">
        <w:rPr>
          <w:sz w:val="28"/>
          <w:szCs w:val="28"/>
        </w:rPr>
        <w:t xml:space="preserve"> </w:t>
      </w:r>
      <w:r>
        <w:rPr>
          <w:sz w:val="28"/>
          <w:szCs w:val="28"/>
        </w:rPr>
        <w:t xml:space="preserve">сельского поселения, а также </w:t>
      </w:r>
      <w:r>
        <w:rPr>
          <w:sz w:val="28"/>
          <w:szCs w:val="28"/>
        </w:rPr>
        <w:lastRenderedPageBreak/>
        <w:t>распространяются на планировку, застройку и реконструкцию территории сельского поселения в пределах его границ.</w:t>
      </w:r>
    </w:p>
    <w:p w:rsidR="00983C6E" w:rsidRDefault="00983C6E" w:rsidP="00983C6E">
      <w:pPr>
        <w:autoSpaceDE w:val="0"/>
        <w:autoSpaceDN w:val="0"/>
        <w:adjustRightInd w:val="0"/>
        <w:ind w:firstLine="851"/>
        <w:jc w:val="both"/>
        <w:rPr>
          <w:sz w:val="28"/>
          <w:szCs w:val="28"/>
        </w:rPr>
      </w:pPr>
      <w:r>
        <w:rPr>
          <w:sz w:val="28"/>
          <w:szCs w:val="28"/>
        </w:rPr>
        <w:t>1.2) направлены на обеспечение доступности объектов социального, транспортного обслуживания, иных объектов капитального строительства местного значения путем установления расстояний до соответствующих объектов различных типов и применительно к различным планировочным и иным условиям.</w:t>
      </w:r>
    </w:p>
    <w:p w:rsidR="00983C6E" w:rsidRDefault="00983C6E" w:rsidP="00983C6E">
      <w:pPr>
        <w:autoSpaceDE w:val="0"/>
        <w:autoSpaceDN w:val="0"/>
        <w:adjustRightInd w:val="0"/>
        <w:ind w:firstLine="851"/>
        <w:jc w:val="both"/>
        <w:rPr>
          <w:sz w:val="28"/>
          <w:szCs w:val="28"/>
        </w:rPr>
      </w:pPr>
      <w:r>
        <w:rPr>
          <w:sz w:val="28"/>
          <w:szCs w:val="28"/>
        </w:rPr>
        <w:t>1.3) в случае подготовки проектов планировки и проектов межевания:</w:t>
      </w:r>
    </w:p>
    <w:p w:rsidR="00983C6E" w:rsidRDefault="00983C6E" w:rsidP="00983C6E">
      <w:pPr>
        <w:autoSpaceDE w:val="0"/>
        <w:autoSpaceDN w:val="0"/>
        <w:adjustRightInd w:val="0"/>
        <w:ind w:firstLine="851"/>
        <w:jc w:val="both"/>
        <w:rPr>
          <w:sz w:val="28"/>
          <w:szCs w:val="28"/>
        </w:rPr>
      </w:pPr>
      <w:r>
        <w:rPr>
          <w:sz w:val="28"/>
          <w:szCs w:val="28"/>
        </w:rPr>
        <w:t>- определяют размеры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983C6E" w:rsidRDefault="00983C6E" w:rsidP="00983C6E">
      <w:pPr>
        <w:autoSpaceDE w:val="0"/>
        <w:autoSpaceDN w:val="0"/>
        <w:adjustRightInd w:val="0"/>
        <w:ind w:firstLine="851"/>
        <w:jc w:val="both"/>
        <w:rPr>
          <w:sz w:val="28"/>
          <w:szCs w:val="28"/>
        </w:rPr>
      </w:pPr>
      <w:r>
        <w:rPr>
          <w:sz w:val="28"/>
          <w:szCs w:val="28"/>
        </w:rPr>
        <w:t>- расстояний между проектируемыми объектами капитального строительства;</w:t>
      </w:r>
    </w:p>
    <w:p w:rsidR="00983C6E" w:rsidRDefault="00983C6E" w:rsidP="00983C6E">
      <w:pPr>
        <w:autoSpaceDE w:val="0"/>
        <w:autoSpaceDN w:val="0"/>
        <w:adjustRightInd w:val="0"/>
        <w:ind w:firstLine="851"/>
        <w:jc w:val="both"/>
        <w:rPr>
          <w:sz w:val="28"/>
          <w:szCs w:val="28"/>
        </w:rPr>
      </w:pPr>
      <w:r>
        <w:rPr>
          <w:sz w:val="28"/>
          <w:szCs w:val="28"/>
        </w:rPr>
        <w:t>- улицами, проездами, разъездными площадками применительно к различным элементам планировочной структуры территории.</w:t>
      </w:r>
    </w:p>
    <w:p w:rsidR="00983C6E" w:rsidRDefault="00983C6E" w:rsidP="00983C6E">
      <w:pPr>
        <w:autoSpaceDE w:val="0"/>
        <w:autoSpaceDN w:val="0"/>
        <w:adjustRightInd w:val="0"/>
        <w:ind w:firstLine="851"/>
        <w:jc w:val="both"/>
        <w:rPr>
          <w:sz w:val="28"/>
          <w:szCs w:val="28"/>
        </w:rPr>
      </w:pPr>
      <w:r>
        <w:rPr>
          <w:sz w:val="28"/>
          <w:szCs w:val="28"/>
        </w:rPr>
        <w:t>1.4) определяют иные параметры развития территории при градостроительном проектировании.</w:t>
      </w:r>
    </w:p>
    <w:p w:rsidR="00983C6E" w:rsidRDefault="00272338" w:rsidP="00983C6E">
      <w:pPr>
        <w:autoSpaceDE w:val="0"/>
        <w:autoSpaceDN w:val="0"/>
        <w:adjustRightInd w:val="0"/>
        <w:ind w:firstLine="851"/>
        <w:jc w:val="both"/>
        <w:rPr>
          <w:sz w:val="28"/>
          <w:szCs w:val="28"/>
        </w:rPr>
      </w:pPr>
      <w:r>
        <w:rPr>
          <w:sz w:val="28"/>
          <w:szCs w:val="28"/>
        </w:rPr>
        <w:t>3.2</w:t>
      </w:r>
      <w:r w:rsidR="00F674B0">
        <w:rPr>
          <w:sz w:val="28"/>
          <w:szCs w:val="28"/>
        </w:rPr>
        <w:t> </w:t>
      </w:r>
      <w:r w:rsidR="00983C6E">
        <w:rPr>
          <w:sz w:val="28"/>
          <w:szCs w:val="28"/>
        </w:rPr>
        <w:t xml:space="preserve">Местные нормативы градостроительного проектирования </w:t>
      </w:r>
      <w:r w:rsidR="007A62D0">
        <w:rPr>
          <w:sz w:val="28"/>
          <w:szCs w:val="28"/>
        </w:rPr>
        <w:t>Новосельского</w:t>
      </w:r>
      <w:r w:rsidR="00AC342C">
        <w:rPr>
          <w:sz w:val="28"/>
          <w:szCs w:val="28"/>
        </w:rPr>
        <w:t xml:space="preserve"> </w:t>
      </w:r>
      <w:r w:rsidR="00983C6E">
        <w:rPr>
          <w:sz w:val="28"/>
          <w:szCs w:val="28"/>
        </w:rPr>
        <w:t>сельского поселения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санитарно-эпидемиологические требования и Нормативам градостроительного проектирования Краснодарского края.</w:t>
      </w:r>
    </w:p>
    <w:p w:rsidR="00404C4C" w:rsidRPr="00170A8D" w:rsidRDefault="00F674B0" w:rsidP="00983C6E">
      <w:pPr>
        <w:ind w:firstLine="709"/>
        <w:rPr>
          <w:sz w:val="28"/>
          <w:szCs w:val="28"/>
        </w:rPr>
      </w:pPr>
      <w:r>
        <w:rPr>
          <w:sz w:val="28"/>
          <w:szCs w:val="28"/>
        </w:rPr>
        <w:t>3.3 </w:t>
      </w:r>
      <w:r w:rsidR="00983C6E">
        <w:rPr>
          <w:sz w:val="28"/>
          <w:szCs w:val="28"/>
        </w:rPr>
        <w:t xml:space="preserve">Настоящие </w:t>
      </w:r>
      <w:r w:rsidR="00026DDE">
        <w:rPr>
          <w:sz w:val="28"/>
          <w:szCs w:val="28"/>
        </w:rPr>
        <w:t xml:space="preserve"> </w:t>
      </w:r>
      <w:r w:rsidR="00983C6E">
        <w:rPr>
          <w:sz w:val="28"/>
          <w:szCs w:val="28"/>
        </w:rPr>
        <w:t>Нормативы</w:t>
      </w:r>
      <w:r w:rsidR="00026DDE">
        <w:rPr>
          <w:sz w:val="28"/>
          <w:szCs w:val="28"/>
        </w:rPr>
        <w:t xml:space="preserve"> </w:t>
      </w:r>
      <w:r w:rsidR="00983C6E">
        <w:rPr>
          <w:sz w:val="28"/>
          <w:szCs w:val="28"/>
        </w:rPr>
        <w:t xml:space="preserve"> применяются</w:t>
      </w:r>
      <w:r w:rsidR="006B7483">
        <w:rPr>
          <w:sz w:val="28"/>
          <w:szCs w:val="28"/>
        </w:rPr>
        <w:t xml:space="preserve"> </w:t>
      </w:r>
      <w:r w:rsidR="00983C6E">
        <w:rPr>
          <w:sz w:val="28"/>
          <w:szCs w:val="28"/>
        </w:rPr>
        <w:t xml:space="preserve"> при</w:t>
      </w:r>
      <w:r w:rsidR="006B7483">
        <w:rPr>
          <w:sz w:val="28"/>
          <w:szCs w:val="28"/>
        </w:rPr>
        <w:t xml:space="preserve"> </w:t>
      </w:r>
      <w:r w:rsidR="00983C6E">
        <w:rPr>
          <w:sz w:val="28"/>
          <w:szCs w:val="28"/>
        </w:rPr>
        <w:t xml:space="preserve">подготовке, </w:t>
      </w:r>
      <w:r w:rsidR="006B7483">
        <w:rPr>
          <w:sz w:val="28"/>
          <w:szCs w:val="28"/>
        </w:rPr>
        <w:t xml:space="preserve"> </w:t>
      </w:r>
      <w:r w:rsidR="00983C6E">
        <w:rPr>
          <w:sz w:val="28"/>
          <w:szCs w:val="28"/>
        </w:rPr>
        <w:t>согласовании, утверждении и реализации</w:t>
      </w:r>
      <w:r w:rsidR="00026DDE">
        <w:rPr>
          <w:sz w:val="28"/>
          <w:szCs w:val="28"/>
        </w:rPr>
        <w:t xml:space="preserve"> </w:t>
      </w:r>
      <w:r w:rsidR="00983C6E">
        <w:rPr>
          <w:sz w:val="28"/>
          <w:szCs w:val="28"/>
        </w:rPr>
        <w:t xml:space="preserve"> генерального плана</w:t>
      </w:r>
      <w:r w:rsidR="00026DDE">
        <w:rPr>
          <w:sz w:val="28"/>
          <w:szCs w:val="28"/>
        </w:rPr>
        <w:t xml:space="preserve"> </w:t>
      </w:r>
      <w:r w:rsidR="00983C6E">
        <w:rPr>
          <w:sz w:val="28"/>
          <w:szCs w:val="28"/>
        </w:rPr>
        <w:t xml:space="preserve"> </w:t>
      </w:r>
      <w:r w:rsidR="007A62D0">
        <w:rPr>
          <w:sz w:val="28"/>
          <w:szCs w:val="28"/>
        </w:rPr>
        <w:t>Новосельского</w:t>
      </w:r>
      <w:r w:rsidR="00983C6E">
        <w:rPr>
          <w:sz w:val="28"/>
          <w:szCs w:val="28"/>
        </w:rPr>
        <w:t xml:space="preserve"> сельского</w:t>
      </w:r>
      <w:r w:rsidR="00AC342C">
        <w:rPr>
          <w:sz w:val="28"/>
          <w:szCs w:val="28"/>
        </w:rPr>
        <w:t xml:space="preserve"> посе</w:t>
      </w:r>
      <w:r w:rsidR="006B7483">
        <w:rPr>
          <w:sz w:val="28"/>
          <w:szCs w:val="28"/>
        </w:rPr>
        <w:softHyphen/>
      </w:r>
      <w:r w:rsidR="00AC342C">
        <w:rPr>
          <w:sz w:val="28"/>
          <w:szCs w:val="28"/>
        </w:rPr>
        <w:t>ления.</w:t>
      </w:r>
    </w:p>
    <w:sectPr w:rsidR="00404C4C" w:rsidRPr="00170A8D" w:rsidSect="00B753AB">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C5" w:rsidRDefault="009B18C5" w:rsidP="001547B1">
      <w:r>
        <w:separator/>
      </w:r>
    </w:p>
  </w:endnote>
  <w:endnote w:type="continuationSeparator" w:id="0">
    <w:p w:rsidR="009B18C5" w:rsidRDefault="009B18C5" w:rsidP="0015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C5" w:rsidRDefault="009B18C5" w:rsidP="001547B1">
      <w:r>
        <w:separator/>
      </w:r>
    </w:p>
  </w:footnote>
  <w:footnote w:type="continuationSeparator" w:id="0">
    <w:p w:rsidR="009B18C5" w:rsidRDefault="009B18C5" w:rsidP="0015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5933"/>
      <w:docPartObj>
        <w:docPartGallery w:val="Page Numbers (Top of Page)"/>
        <w:docPartUnique/>
      </w:docPartObj>
    </w:sdtPr>
    <w:sdtContent>
      <w:p w:rsidR="00B753AB" w:rsidRDefault="00B753AB">
        <w:pPr>
          <w:pStyle w:val="a7"/>
          <w:jc w:val="center"/>
        </w:pPr>
        <w:r>
          <w:fldChar w:fldCharType="begin"/>
        </w:r>
        <w:r>
          <w:instrText>PAGE   \* MERGEFORMAT</w:instrText>
        </w:r>
        <w:r>
          <w:fldChar w:fldCharType="separate"/>
        </w:r>
        <w:r w:rsidRPr="00B753AB">
          <w:rPr>
            <w:noProof/>
            <w:lang w:val="ru-RU"/>
          </w:rPr>
          <w:t>8</w:t>
        </w:r>
        <w:r>
          <w:fldChar w:fldCharType="end"/>
        </w:r>
      </w:p>
    </w:sdtContent>
  </w:sdt>
  <w:p w:rsidR="009B18C5" w:rsidRDefault="009B18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17"/>
    <w:lvl w:ilvl="0">
      <w:start w:val="1"/>
      <w:numFmt w:val="bullet"/>
      <w:lvlText w:val=""/>
      <w:lvlJc w:val="left"/>
      <w:pPr>
        <w:tabs>
          <w:tab w:val="num" w:pos="0"/>
        </w:tabs>
        <w:ind w:left="1778"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20"/>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nsid w:val="00000005"/>
    <w:multiLevelType w:val="multilevel"/>
    <w:tmpl w:val="00000005"/>
    <w:name w:val="WWNum24"/>
    <w:lvl w:ilvl="0">
      <w:start w:val="1"/>
      <w:numFmt w:val="bullet"/>
      <w:lvlText w:val="-"/>
      <w:lvlJc w:val="left"/>
      <w:pPr>
        <w:tabs>
          <w:tab w:val="num" w:pos="1069"/>
        </w:tabs>
        <w:ind w:left="1069"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25"/>
    <w:lvl w:ilvl="0">
      <w:start w:val="1"/>
      <w:numFmt w:val="decimal"/>
      <w:lvlText w:val="%1)"/>
      <w:lvlJc w:val="left"/>
      <w:pPr>
        <w:tabs>
          <w:tab w:val="num" w:pos="0"/>
        </w:tabs>
        <w:ind w:left="1287" w:hanging="360"/>
      </w:pPr>
      <w:rPr>
        <w:color w:val="00000A"/>
      </w:r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6">
    <w:nsid w:val="00000007"/>
    <w:multiLevelType w:val="multilevel"/>
    <w:tmpl w:val="00000007"/>
    <w:name w:val="WWNum26"/>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08"/>
    <w:multiLevelType w:val="multilevel"/>
    <w:tmpl w:val="00000008"/>
    <w:name w:val="WWNum29"/>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
    <w:nsid w:val="00000009"/>
    <w:multiLevelType w:val="multilevel"/>
    <w:tmpl w:val="00000009"/>
    <w:name w:val="WWNum38"/>
    <w:lvl w:ilvl="0">
      <w:start w:val="1"/>
      <w:numFmt w:val="bullet"/>
      <w:lvlText w:val="–"/>
      <w:lvlJc w:val="left"/>
      <w:pPr>
        <w:tabs>
          <w:tab w:val="num" w:pos="0"/>
        </w:tabs>
        <w:ind w:left="720" w:firstLine="567"/>
      </w:pPr>
      <w:rPr>
        <w:rFonts w:ascii="Times New Roman" w:hAnsi="Times New Roman" w:cs="Times New Roman"/>
      </w:rPr>
    </w:lvl>
    <w:lvl w:ilvl="1">
      <w:start w:val="1"/>
      <w:numFmt w:val="bullet"/>
      <w:lvlText w:val="–"/>
      <w:lvlJc w:val="left"/>
      <w:pPr>
        <w:tabs>
          <w:tab w:val="num" w:pos="0"/>
        </w:tabs>
        <w:ind w:left="1080" w:firstLine="567"/>
      </w:pPr>
      <w:rPr>
        <w:rFonts w:ascii="Times New Roman" w:hAnsi="Times New Roman" w:cs="Times New Roman"/>
      </w:rPr>
    </w:lvl>
    <w:lvl w:ilvl="2">
      <w:start w:val="1"/>
      <w:numFmt w:val="bullet"/>
      <w:lvlText w:val=""/>
      <w:lvlJc w:val="left"/>
      <w:pPr>
        <w:tabs>
          <w:tab w:val="num" w:pos="0"/>
        </w:tabs>
        <w:ind w:left="1440" w:firstLine="567"/>
      </w:pPr>
      <w:rPr>
        <w:rFonts w:ascii="Symbol" w:hAnsi="Symbol" w:cs="Symbol"/>
      </w:rPr>
    </w:lvl>
    <w:lvl w:ilvl="3">
      <w:start w:val="1"/>
      <w:numFmt w:val="bullet"/>
      <w:lvlText w:val="–"/>
      <w:lvlJc w:val="left"/>
      <w:pPr>
        <w:tabs>
          <w:tab w:val="num" w:pos="0"/>
        </w:tabs>
        <w:ind w:left="1800" w:firstLine="567"/>
      </w:pPr>
      <w:rPr>
        <w:rFonts w:ascii="Times New Roman" w:hAnsi="Times New Roman" w:cs="Times New Roman"/>
      </w:rPr>
    </w:lvl>
    <w:lvl w:ilvl="4">
      <w:start w:val="1"/>
      <w:numFmt w:val="bullet"/>
      <w:lvlText w:val="–"/>
      <w:lvlJc w:val="left"/>
      <w:pPr>
        <w:tabs>
          <w:tab w:val="num" w:pos="0"/>
        </w:tabs>
        <w:ind w:left="2160" w:firstLine="567"/>
      </w:pPr>
      <w:rPr>
        <w:rFonts w:ascii="Times New Roman" w:hAnsi="Times New Roman" w:cs="Times New Roman"/>
      </w:rPr>
    </w:lvl>
    <w:lvl w:ilvl="5">
      <w:start w:val="1"/>
      <w:numFmt w:val="bullet"/>
      <w:lvlText w:val="–"/>
      <w:lvlJc w:val="left"/>
      <w:pPr>
        <w:tabs>
          <w:tab w:val="num" w:pos="0"/>
        </w:tabs>
        <w:ind w:left="2520" w:firstLine="567"/>
      </w:pPr>
      <w:rPr>
        <w:rFonts w:ascii="Times New Roman" w:hAnsi="Times New Roman" w:cs="Times New Roman"/>
      </w:rPr>
    </w:lvl>
    <w:lvl w:ilvl="6">
      <w:start w:val="1"/>
      <w:numFmt w:val="bullet"/>
      <w:lvlText w:val=""/>
      <w:lvlJc w:val="left"/>
      <w:pPr>
        <w:tabs>
          <w:tab w:val="num" w:pos="0"/>
        </w:tabs>
        <w:ind w:left="2880" w:firstLine="567"/>
      </w:pPr>
      <w:rPr>
        <w:rFonts w:ascii="Symbol" w:hAnsi="Symbol" w:cs="Symbol"/>
      </w:rPr>
    </w:lvl>
    <w:lvl w:ilvl="7">
      <w:start w:val="1"/>
      <w:numFmt w:val="bullet"/>
      <w:lvlText w:val="–"/>
      <w:lvlJc w:val="left"/>
      <w:pPr>
        <w:tabs>
          <w:tab w:val="num" w:pos="0"/>
        </w:tabs>
        <w:ind w:left="3240" w:firstLine="567"/>
      </w:pPr>
      <w:rPr>
        <w:rFonts w:ascii="Times New Roman" w:hAnsi="Times New Roman" w:cs="Times New Roman"/>
      </w:rPr>
    </w:lvl>
    <w:lvl w:ilvl="8">
      <w:start w:val="1"/>
      <w:numFmt w:val="bullet"/>
      <w:lvlText w:val=""/>
      <w:lvlJc w:val="left"/>
      <w:pPr>
        <w:tabs>
          <w:tab w:val="num" w:pos="0"/>
        </w:tabs>
        <w:ind w:left="3600" w:firstLine="567"/>
      </w:pPr>
      <w:rPr>
        <w:rFonts w:ascii="Symbol" w:hAnsi="Symbol" w:cs="Symbol"/>
      </w:rPr>
    </w:lvl>
  </w:abstractNum>
  <w:abstractNum w:abstractNumId="9">
    <w:nsid w:val="0000000A"/>
    <w:multiLevelType w:val="multilevel"/>
    <w:tmpl w:val="0000000A"/>
    <w:name w:val="WWNum39"/>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10">
    <w:nsid w:val="1FE13E64"/>
    <w:multiLevelType w:val="multilevel"/>
    <w:tmpl w:val="96F85494"/>
    <w:lvl w:ilvl="0">
      <w:start w:val="1"/>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070296A"/>
    <w:multiLevelType w:val="hybridMultilevel"/>
    <w:tmpl w:val="06288B06"/>
    <w:lvl w:ilvl="0" w:tplc="735041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AA04C5"/>
    <w:multiLevelType w:val="multilevel"/>
    <w:tmpl w:val="36EECF6E"/>
    <w:lvl w:ilvl="0">
      <w:start w:val="1"/>
      <w:numFmt w:val="decimal"/>
      <w:lvlText w:val="%1"/>
      <w:lvlJc w:val="left"/>
      <w:pPr>
        <w:ind w:left="525" w:hanging="525"/>
      </w:pPr>
    </w:lvl>
    <w:lvl w:ilvl="1">
      <w:start w:val="12"/>
      <w:numFmt w:val="decimal"/>
      <w:lvlText w:val="%1.%2"/>
      <w:lvlJc w:val="left"/>
      <w:pPr>
        <w:ind w:left="1376" w:hanging="52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2"/>
  </w:num>
  <w:num w:numId="2">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82"/>
    <w:rsid w:val="000132F1"/>
    <w:rsid w:val="00020AF8"/>
    <w:rsid w:val="000231D0"/>
    <w:rsid w:val="00023345"/>
    <w:rsid w:val="000239E6"/>
    <w:rsid w:val="00026DDE"/>
    <w:rsid w:val="00033E59"/>
    <w:rsid w:val="00035887"/>
    <w:rsid w:val="0004351A"/>
    <w:rsid w:val="000455F9"/>
    <w:rsid w:val="000466BF"/>
    <w:rsid w:val="00062D3D"/>
    <w:rsid w:val="000639D7"/>
    <w:rsid w:val="000A44C9"/>
    <w:rsid w:val="000C1AB3"/>
    <w:rsid w:val="000C2369"/>
    <w:rsid w:val="000C39FE"/>
    <w:rsid w:val="000C47D8"/>
    <w:rsid w:val="000D0895"/>
    <w:rsid w:val="000D24F5"/>
    <w:rsid w:val="000D4CEE"/>
    <w:rsid w:val="000D7452"/>
    <w:rsid w:val="000D74C8"/>
    <w:rsid w:val="000E2EB1"/>
    <w:rsid w:val="00102168"/>
    <w:rsid w:val="001064F3"/>
    <w:rsid w:val="00136621"/>
    <w:rsid w:val="001420BC"/>
    <w:rsid w:val="001530BC"/>
    <w:rsid w:val="001547B1"/>
    <w:rsid w:val="00170A8D"/>
    <w:rsid w:val="001719DE"/>
    <w:rsid w:val="00181F6F"/>
    <w:rsid w:val="0018613D"/>
    <w:rsid w:val="001928A0"/>
    <w:rsid w:val="001D2FA7"/>
    <w:rsid w:val="001D655C"/>
    <w:rsid w:val="001E180F"/>
    <w:rsid w:val="001F6254"/>
    <w:rsid w:val="00201076"/>
    <w:rsid w:val="0021669B"/>
    <w:rsid w:val="0022090A"/>
    <w:rsid w:val="00223F30"/>
    <w:rsid w:val="002307A2"/>
    <w:rsid w:val="00235376"/>
    <w:rsid w:val="00237320"/>
    <w:rsid w:val="002405F5"/>
    <w:rsid w:val="00254264"/>
    <w:rsid w:val="00272338"/>
    <w:rsid w:val="00275A61"/>
    <w:rsid w:val="0029070E"/>
    <w:rsid w:val="00296AD0"/>
    <w:rsid w:val="002A0DF0"/>
    <w:rsid w:val="002A764C"/>
    <w:rsid w:val="002B182E"/>
    <w:rsid w:val="002C7176"/>
    <w:rsid w:val="002D1BCB"/>
    <w:rsid w:val="002D48B4"/>
    <w:rsid w:val="002D7495"/>
    <w:rsid w:val="002E449E"/>
    <w:rsid w:val="002F3E30"/>
    <w:rsid w:val="0030196F"/>
    <w:rsid w:val="00301C6A"/>
    <w:rsid w:val="0031087E"/>
    <w:rsid w:val="00337168"/>
    <w:rsid w:val="003379E5"/>
    <w:rsid w:val="003401F1"/>
    <w:rsid w:val="0034077C"/>
    <w:rsid w:val="00342FDE"/>
    <w:rsid w:val="00345ECE"/>
    <w:rsid w:val="003546DE"/>
    <w:rsid w:val="00365580"/>
    <w:rsid w:val="00367B7D"/>
    <w:rsid w:val="003A0421"/>
    <w:rsid w:val="003B2639"/>
    <w:rsid w:val="003B412F"/>
    <w:rsid w:val="003E6921"/>
    <w:rsid w:val="003E6AFD"/>
    <w:rsid w:val="003F0248"/>
    <w:rsid w:val="00403138"/>
    <w:rsid w:val="00404C4C"/>
    <w:rsid w:val="004156CB"/>
    <w:rsid w:val="004212B4"/>
    <w:rsid w:val="00424F75"/>
    <w:rsid w:val="00434BB4"/>
    <w:rsid w:val="00444AC3"/>
    <w:rsid w:val="004528F9"/>
    <w:rsid w:val="004553FE"/>
    <w:rsid w:val="004834FD"/>
    <w:rsid w:val="00485FBA"/>
    <w:rsid w:val="00487497"/>
    <w:rsid w:val="004C3F2E"/>
    <w:rsid w:val="004E3A51"/>
    <w:rsid w:val="004F0223"/>
    <w:rsid w:val="004F09DC"/>
    <w:rsid w:val="004F0B80"/>
    <w:rsid w:val="004F4FF8"/>
    <w:rsid w:val="004F7382"/>
    <w:rsid w:val="00510EC6"/>
    <w:rsid w:val="005245C1"/>
    <w:rsid w:val="0053596D"/>
    <w:rsid w:val="00541943"/>
    <w:rsid w:val="00542DE5"/>
    <w:rsid w:val="0055234C"/>
    <w:rsid w:val="00553F61"/>
    <w:rsid w:val="00570AD8"/>
    <w:rsid w:val="0057646A"/>
    <w:rsid w:val="00580DA9"/>
    <w:rsid w:val="00582F8B"/>
    <w:rsid w:val="005902DA"/>
    <w:rsid w:val="00592853"/>
    <w:rsid w:val="005A5D2B"/>
    <w:rsid w:val="005A7D04"/>
    <w:rsid w:val="005E4357"/>
    <w:rsid w:val="00606CC6"/>
    <w:rsid w:val="00616FCB"/>
    <w:rsid w:val="00620079"/>
    <w:rsid w:val="00636C2A"/>
    <w:rsid w:val="00652A12"/>
    <w:rsid w:val="0065579C"/>
    <w:rsid w:val="006557E9"/>
    <w:rsid w:val="0065733C"/>
    <w:rsid w:val="006617C1"/>
    <w:rsid w:val="006732A6"/>
    <w:rsid w:val="006749A4"/>
    <w:rsid w:val="0068009A"/>
    <w:rsid w:val="00686277"/>
    <w:rsid w:val="00697F46"/>
    <w:rsid w:val="006B2DFE"/>
    <w:rsid w:val="006B4FA2"/>
    <w:rsid w:val="006B51EE"/>
    <w:rsid w:val="006B7483"/>
    <w:rsid w:val="006C063E"/>
    <w:rsid w:val="006C59B5"/>
    <w:rsid w:val="006C68D1"/>
    <w:rsid w:val="006D1865"/>
    <w:rsid w:val="006E21BB"/>
    <w:rsid w:val="006E3409"/>
    <w:rsid w:val="006E7B1C"/>
    <w:rsid w:val="007042BC"/>
    <w:rsid w:val="00713805"/>
    <w:rsid w:val="00722552"/>
    <w:rsid w:val="00744F3E"/>
    <w:rsid w:val="00751F9A"/>
    <w:rsid w:val="00753D8A"/>
    <w:rsid w:val="00760BCB"/>
    <w:rsid w:val="00763C82"/>
    <w:rsid w:val="00772831"/>
    <w:rsid w:val="00772893"/>
    <w:rsid w:val="00775C74"/>
    <w:rsid w:val="007764CA"/>
    <w:rsid w:val="007939F0"/>
    <w:rsid w:val="007940CC"/>
    <w:rsid w:val="007A47EC"/>
    <w:rsid w:val="007A48B8"/>
    <w:rsid w:val="007A60EB"/>
    <w:rsid w:val="007A62D0"/>
    <w:rsid w:val="007B3562"/>
    <w:rsid w:val="007D2862"/>
    <w:rsid w:val="007D465E"/>
    <w:rsid w:val="007E3932"/>
    <w:rsid w:val="007E6553"/>
    <w:rsid w:val="00810EDA"/>
    <w:rsid w:val="0081361D"/>
    <w:rsid w:val="00813648"/>
    <w:rsid w:val="00816650"/>
    <w:rsid w:val="008313D9"/>
    <w:rsid w:val="008407DE"/>
    <w:rsid w:val="008635D7"/>
    <w:rsid w:val="00863E96"/>
    <w:rsid w:val="00865FF8"/>
    <w:rsid w:val="00867DC8"/>
    <w:rsid w:val="00876D5B"/>
    <w:rsid w:val="00880CCA"/>
    <w:rsid w:val="008828C1"/>
    <w:rsid w:val="00882B8B"/>
    <w:rsid w:val="00885D3C"/>
    <w:rsid w:val="008964E9"/>
    <w:rsid w:val="008D4D8D"/>
    <w:rsid w:val="008E27AD"/>
    <w:rsid w:val="008E7096"/>
    <w:rsid w:val="00900742"/>
    <w:rsid w:val="00903859"/>
    <w:rsid w:val="009162E0"/>
    <w:rsid w:val="00955BE1"/>
    <w:rsid w:val="009624B9"/>
    <w:rsid w:val="009801DE"/>
    <w:rsid w:val="00983C6E"/>
    <w:rsid w:val="009B18C5"/>
    <w:rsid w:val="009B1EAF"/>
    <w:rsid w:val="009C71D9"/>
    <w:rsid w:val="009E33B0"/>
    <w:rsid w:val="009E59B6"/>
    <w:rsid w:val="009F121C"/>
    <w:rsid w:val="00A0335A"/>
    <w:rsid w:val="00A07F16"/>
    <w:rsid w:val="00A22B4B"/>
    <w:rsid w:val="00A25890"/>
    <w:rsid w:val="00A268DC"/>
    <w:rsid w:val="00A34BF5"/>
    <w:rsid w:val="00A35364"/>
    <w:rsid w:val="00A377CD"/>
    <w:rsid w:val="00A447C4"/>
    <w:rsid w:val="00A86F84"/>
    <w:rsid w:val="00A8754A"/>
    <w:rsid w:val="00A917A8"/>
    <w:rsid w:val="00AA6470"/>
    <w:rsid w:val="00AA6F1C"/>
    <w:rsid w:val="00AB6DBF"/>
    <w:rsid w:val="00AB7B11"/>
    <w:rsid w:val="00AC19F4"/>
    <w:rsid w:val="00AC342C"/>
    <w:rsid w:val="00AE0383"/>
    <w:rsid w:val="00AE0414"/>
    <w:rsid w:val="00AF17A7"/>
    <w:rsid w:val="00AF343C"/>
    <w:rsid w:val="00B2456E"/>
    <w:rsid w:val="00B27BD6"/>
    <w:rsid w:val="00B324B7"/>
    <w:rsid w:val="00B33B32"/>
    <w:rsid w:val="00B57E9D"/>
    <w:rsid w:val="00B6075D"/>
    <w:rsid w:val="00B71373"/>
    <w:rsid w:val="00B753AB"/>
    <w:rsid w:val="00B80BB8"/>
    <w:rsid w:val="00B82672"/>
    <w:rsid w:val="00B8448D"/>
    <w:rsid w:val="00BA4DB5"/>
    <w:rsid w:val="00BA60E0"/>
    <w:rsid w:val="00BC4BDC"/>
    <w:rsid w:val="00BC75F6"/>
    <w:rsid w:val="00BE1094"/>
    <w:rsid w:val="00BF6CC3"/>
    <w:rsid w:val="00C1308A"/>
    <w:rsid w:val="00C23B66"/>
    <w:rsid w:val="00C31898"/>
    <w:rsid w:val="00C34F5D"/>
    <w:rsid w:val="00C401C9"/>
    <w:rsid w:val="00C54056"/>
    <w:rsid w:val="00C56830"/>
    <w:rsid w:val="00C6081B"/>
    <w:rsid w:val="00C645DB"/>
    <w:rsid w:val="00C726DE"/>
    <w:rsid w:val="00C806F3"/>
    <w:rsid w:val="00C81315"/>
    <w:rsid w:val="00C82A3C"/>
    <w:rsid w:val="00C94194"/>
    <w:rsid w:val="00CA0B51"/>
    <w:rsid w:val="00CC0439"/>
    <w:rsid w:val="00CC3103"/>
    <w:rsid w:val="00CD53F4"/>
    <w:rsid w:val="00CE07FD"/>
    <w:rsid w:val="00CF12E0"/>
    <w:rsid w:val="00CF2BFF"/>
    <w:rsid w:val="00D22582"/>
    <w:rsid w:val="00D371C4"/>
    <w:rsid w:val="00D547B8"/>
    <w:rsid w:val="00D57B13"/>
    <w:rsid w:val="00D60351"/>
    <w:rsid w:val="00D644E3"/>
    <w:rsid w:val="00D65398"/>
    <w:rsid w:val="00D73A5C"/>
    <w:rsid w:val="00D74020"/>
    <w:rsid w:val="00DA1D64"/>
    <w:rsid w:val="00DA6693"/>
    <w:rsid w:val="00DB39D1"/>
    <w:rsid w:val="00DC2ECF"/>
    <w:rsid w:val="00DC4185"/>
    <w:rsid w:val="00DD4614"/>
    <w:rsid w:val="00DE0F41"/>
    <w:rsid w:val="00DE64CC"/>
    <w:rsid w:val="00DF4505"/>
    <w:rsid w:val="00E06BED"/>
    <w:rsid w:val="00E12F13"/>
    <w:rsid w:val="00E138EE"/>
    <w:rsid w:val="00E170A9"/>
    <w:rsid w:val="00E22C66"/>
    <w:rsid w:val="00E26D4C"/>
    <w:rsid w:val="00E36BA1"/>
    <w:rsid w:val="00E46119"/>
    <w:rsid w:val="00E47446"/>
    <w:rsid w:val="00E63F6E"/>
    <w:rsid w:val="00E665B9"/>
    <w:rsid w:val="00E8250A"/>
    <w:rsid w:val="00E9617F"/>
    <w:rsid w:val="00EA18F5"/>
    <w:rsid w:val="00EC33B6"/>
    <w:rsid w:val="00EC4341"/>
    <w:rsid w:val="00EE3B64"/>
    <w:rsid w:val="00EF50AD"/>
    <w:rsid w:val="00EF5EE7"/>
    <w:rsid w:val="00EF6076"/>
    <w:rsid w:val="00F00669"/>
    <w:rsid w:val="00F04772"/>
    <w:rsid w:val="00F10C25"/>
    <w:rsid w:val="00F1483A"/>
    <w:rsid w:val="00F25263"/>
    <w:rsid w:val="00F263BE"/>
    <w:rsid w:val="00F413E3"/>
    <w:rsid w:val="00F50469"/>
    <w:rsid w:val="00F51102"/>
    <w:rsid w:val="00F54D8F"/>
    <w:rsid w:val="00F55A31"/>
    <w:rsid w:val="00F666EE"/>
    <w:rsid w:val="00F674B0"/>
    <w:rsid w:val="00F67706"/>
    <w:rsid w:val="00F67C22"/>
    <w:rsid w:val="00F8331D"/>
    <w:rsid w:val="00FA7C9E"/>
    <w:rsid w:val="00FB2513"/>
    <w:rsid w:val="00FC6A82"/>
    <w:rsid w:val="00FD3103"/>
    <w:rsid w:val="00FE11B1"/>
    <w:rsid w:val="00FE7989"/>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83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C6E"/>
    <w:pPr>
      <w:widowControl w:val="0"/>
      <w:autoSpaceDE w:val="0"/>
      <w:autoSpaceDN w:val="0"/>
      <w:adjustRightInd w:val="0"/>
      <w:spacing w:before="108"/>
      <w:jc w:val="center"/>
      <w:outlineLvl w:val="0"/>
    </w:pPr>
    <w:rPr>
      <w:rFonts w:ascii="Arial" w:eastAsiaTheme="minorEastAsia" w:hAnsi="Arial" w:cs="Arial"/>
      <w:b/>
      <w:bCs/>
      <w:u w:val="single"/>
    </w:rPr>
  </w:style>
  <w:style w:type="paragraph" w:styleId="2">
    <w:name w:val="heading 2"/>
    <w:basedOn w:val="1"/>
    <w:next w:val="a"/>
    <w:link w:val="20"/>
    <w:qFormat/>
    <w:rsid w:val="00983C6E"/>
    <w:pPr>
      <w:outlineLvl w:val="1"/>
    </w:pPr>
    <w:rPr>
      <w:i/>
      <w:iCs/>
    </w:rPr>
  </w:style>
  <w:style w:type="paragraph" w:styleId="3">
    <w:name w:val="heading 3"/>
    <w:basedOn w:val="2"/>
    <w:next w:val="a"/>
    <w:link w:val="30"/>
    <w:qFormat/>
    <w:rsid w:val="00983C6E"/>
    <w:pPr>
      <w:outlineLvl w:val="2"/>
    </w:pPr>
    <w:rPr>
      <w:i w:val="0"/>
      <w:iCs w:val="0"/>
      <w:sz w:val="20"/>
      <w:szCs w:val="20"/>
    </w:rPr>
  </w:style>
  <w:style w:type="paragraph" w:styleId="4">
    <w:name w:val="heading 4"/>
    <w:basedOn w:val="3"/>
    <w:next w:val="a"/>
    <w:link w:val="40"/>
    <w:qFormat/>
    <w:rsid w:val="00983C6E"/>
    <w:pPr>
      <w:outlineLvl w:val="3"/>
    </w:pPr>
    <w:rPr>
      <w:i/>
      <w:iCs/>
    </w:rPr>
  </w:style>
  <w:style w:type="paragraph" w:styleId="5">
    <w:name w:val="heading 5"/>
    <w:basedOn w:val="a"/>
    <w:next w:val="a0"/>
    <w:link w:val="50"/>
    <w:qFormat/>
    <w:rsid w:val="00541943"/>
    <w:pPr>
      <w:tabs>
        <w:tab w:val="num" w:pos="1008"/>
        <w:tab w:val="left" w:pos="1701"/>
      </w:tabs>
      <w:suppressAutoHyphens/>
      <w:spacing w:before="240" w:after="60"/>
      <w:ind w:left="1008" w:hanging="1008"/>
      <w:outlineLvl w:val="4"/>
    </w:pPr>
    <w:rPr>
      <w:b/>
      <w:bCs/>
      <w:kern w:val="1"/>
      <w:sz w:val="22"/>
      <w:szCs w:val="22"/>
      <w:lang w:eastAsia="ar-SA"/>
    </w:rPr>
  </w:style>
  <w:style w:type="paragraph" w:styleId="6">
    <w:name w:val="heading 6"/>
    <w:basedOn w:val="a"/>
    <w:next w:val="a0"/>
    <w:link w:val="60"/>
    <w:qFormat/>
    <w:rsid w:val="00541943"/>
    <w:pPr>
      <w:tabs>
        <w:tab w:val="num" w:pos="1152"/>
      </w:tabs>
      <w:suppressAutoHyphens/>
      <w:spacing w:before="240" w:after="60"/>
      <w:ind w:left="1152" w:hanging="1152"/>
      <w:outlineLvl w:val="5"/>
    </w:pPr>
    <w:rPr>
      <w:b/>
      <w:bCs/>
      <w:kern w:val="1"/>
      <w:sz w:val="22"/>
      <w:szCs w:val="22"/>
      <w:lang w:eastAsia="ar-SA"/>
    </w:rPr>
  </w:style>
  <w:style w:type="paragraph" w:styleId="7">
    <w:name w:val="heading 7"/>
    <w:basedOn w:val="a"/>
    <w:next w:val="a0"/>
    <w:link w:val="70"/>
    <w:qFormat/>
    <w:rsid w:val="00541943"/>
    <w:pPr>
      <w:tabs>
        <w:tab w:val="num" w:pos="1296"/>
      </w:tabs>
      <w:suppressAutoHyphens/>
      <w:spacing w:before="240" w:after="60"/>
      <w:ind w:left="1296" w:hanging="1296"/>
      <w:outlineLvl w:val="6"/>
    </w:pPr>
    <w:rPr>
      <w:kern w:val="1"/>
      <w:lang w:eastAsia="ar-SA"/>
    </w:rPr>
  </w:style>
  <w:style w:type="paragraph" w:styleId="8">
    <w:name w:val="heading 8"/>
    <w:basedOn w:val="a"/>
    <w:next w:val="a0"/>
    <w:link w:val="80"/>
    <w:qFormat/>
    <w:rsid w:val="00541943"/>
    <w:pPr>
      <w:tabs>
        <w:tab w:val="num" w:pos="1440"/>
      </w:tabs>
      <w:suppressAutoHyphens/>
      <w:spacing w:before="240" w:after="60"/>
      <w:ind w:left="1440" w:hanging="1440"/>
      <w:outlineLvl w:val="7"/>
    </w:pPr>
    <w:rPr>
      <w:i/>
      <w:iCs/>
      <w:kern w:val="1"/>
      <w:lang w:eastAsia="ar-SA"/>
    </w:rPr>
  </w:style>
  <w:style w:type="paragraph" w:styleId="9">
    <w:name w:val="heading 9"/>
    <w:basedOn w:val="a"/>
    <w:next w:val="a0"/>
    <w:link w:val="90"/>
    <w:qFormat/>
    <w:rsid w:val="00541943"/>
    <w:pPr>
      <w:tabs>
        <w:tab w:val="num" w:pos="1584"/>
      </w:tabs>
      <w:suppressAutoHyphens/>
      <w:spacing w:before="240" w:after="60"/>
      <w:ind w:left="1584" w:hanging="1584"/>
      <w:outlineLvl w:val="8"/>
    </w:pPr>
    <w:rPr>
      <w:rFonts w:ascii="Arial" w:hAnsi="Arial" w:cs="Arial"/>
      <w:kern w:val="1"/>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3C6E"/>
    <w:rPr>
      <w:rFonts w:ascii="Arial" w:eastAsiaTheme="minorEastAsia" w:hAnsi="Arial" w:cs="Arial"/>
      <w:b/>
      <w:bCs/>
      <w:sz w:val="24"/>
      <w:szCs w:val="24"/>
      <w:u w:val="single"/>
      <w:lang w:eastAsia="ru-RU"/>
    </w:rPr>
  </w:style>
  <w:style w:type="character" w:customStyle="1" w:styleId="20">
    <w:name w:val="Заголовок 2 Знак"/>
    <w:basedOn w:val="a1"/>
    <w:link w:val="2"/>
    <w:rsid w:val="00983C6E"/>
    <w:rPr>
      <w:rFonts w:ascii="Arial" w:eastAsiaTheme="minorEastAsia" w:hAnsi="Arial" w:cs="Arial"/>
      <w:b/>
      <w:bCs/>
      <w:i/>
      <w:iCs/>
      <w:sz w:val="24"/>
      <w:szCs w:val="24"/>
      <w:u w:val="single"/>
      <w:lang w:eastAsia="ru-RU"/>
    </w:rPr>
  </w:style>
  <w:style w:type="character" w:customStyle="1" w:styleId="30">
    <w:name w:val="Заголовок 3 Знак"/>
    <w:basedOn w:val="a1"/>
    <w:link w:val="3"/>
    <w:rsid w:val="00983C6E"/>
    <w:rPr>
      <w:rFonts w:ascii="Arial" w:eastAsiaTheme="minorEastAsia" w:hAnsi="Arial" w:cs="Arial"/>
      <w:b/>
      <w:bCs/>
      <w:sz w:val="20"/>
      <w:szCs w:val="20"/>
      <w:u w:val="single"/>
      <w:lang w:eastAsia="ru-RU"/>
    </w:rPr>
  </w:style>
  <w:style w:type="character" w:customStyle="1" w:styleId="40">
    <w:name w:val="Заголовок 4 Знак"/>
    <w:basedOn w:val="a1"/>
    <w:link w:val="4"/>
    <w:rsid w:val="00983C6E"/>
    <w:rPr>
      <w:rFonts w:ascii="Arial" w:eastAsiaTheme="minorEastAsia" w:hAnsi="Arial" w:cs="Arial"/>
      <w:b/>
      <w:bCs/>
      <w:i/>
      <w:iCs/>
      <w:sz w:val="20"/>
      <w:szCs w:val="20"/>
      <w:u w:val="single"/>
      <w:lang w:eastAsia="ru-RU"/>
    </w:rPr>
  </w:style>
  <w:style w:type="character" w:styleId="a4">
    <w:name w:val="Hyperlink"/>
    <w:rsid w:val="00983C6E"/>
    <w:rPr>
      <w:color w:val="0000FF"/>
      <w:u w:val="single"/>
    </w:rPr>
  </w:style>
  <w:style w:type="character" w:styleId="a5">
    <w:name w:val="FollowedHyperlink"/>
    <w:basedOn w:val="a1"/>
    <w:rsid w:val="00983C6E"/>
    <w:rPr>
      <w:color w:val="800080" w:themeColor="followedHyperlink"/>
      <w:u w:val="single"/>
    </w:rPr>
  </w:style>
  <w:style w:type="paragraph" w:styleId="a6">
    <w:name w:val="Normal (Web)"/>
    <w:basedOn w:val="a"/>
    <w:rsid w:val="00983C6E"/>
    <w:pPr>
      <w:spacing w:before="100" w:beforeAutospacing="1" w:after="100" w:afterAutospacing="1"/>
    </w:pPr>
  </w:style>
  <w:style w:type="paragraph" w:styleId="a7">
    <w:name w:val="header"/>
    <w:basedOn w:val="a"/>
    <w:link w:val="a8"/>
    <w:uiPriority w:val="99"/>
    <w:rsid w:val="00983C6E"/>
    <w:pPr>
      <w:tabs>
        <w:tab w:val="center" w:pos="4677"/>
        <w:tab w:val="right" w:pos="9355"/>
      </w:tabs>
    </w:pPr>
    <w:rPr>
      <w:lang w:val="x-none" w:eastAsia="x-none"/>
    </w:rPr>
  </w:style>
  <w:style w:type="character" w:customStyle="1" w:styleId="a8">
    <w:name w:val="Верхний колонтитул Знак"/>
    <w:basedOn w:val="a1"/>
    <w:link w:val="a7"/>
    <w:uiPriority w:val="99"/>
    <w:rsid w:val="00983C6E"/>
    <w:rPr>
      <w:rFonts w:ascii="Times New Roman" w:eastAsia="Times New Roman" w:hAnsi="Times New Roman" w:cs="Times New Roman"/>
      <w:sz w:val="24"/>
      <w:szCs w:val="24"/>
      <w:lang w:val="x-none" w:eastAsia="x-none"/>
    </w:rPr>
  </w:style>
  <w:style w:type="paragraph" w:styleId="a9">
    <w:name w:val="footer"/>
    <w:basedOn w:val="a"/>
    <w:link w:val="aa"/>
    <w:rsid w:val="00983C6E"/>
    <w:pPr>
      <w:tabs>
        <w:tab w:val="center" w:pos="4677"/>
        <w:tab w:val="right" w:pos="9355"/>
      </w:tabs>
    </w:pPr>
  </w:style>
  <w:style w:type="character" w:customStyle="1" w:styleId="aa">
    <w:name w:val="Нижний колонтитул Знак"/>
    <w:basedOn w:val="a1"/>
    <w:link w:val="a9"/>
    <w:rsid w:val="00983C6E"/>
    <w:rPr>
      <w:rFonts w:ascii="Times New Roman" w:eastAsia="Times New Roman" w:hAnsi="Times New Roman" w:cs="Times New Roman"/>
      <w:sz w:val="24"/>
      <w:szCs w:val="24"/>
      <w:lang w:eastAsia="ru-RU"/>
    </w:rPr>
  </w:style>
  <w:style w:type="paragraph" w:styleId="ab">
    <w:name w:val="Balloon Text"/>
    <w:basedOn w:val="a"/>
    <w:link w:val="ac"/>
    <w:rsid w:val="00983C6E"/>
    <w:rPr>
      <w:rFonts w:ascii="Tahoma" w:hAnsi="Tahoma"/>
      <w:sz w:val="16"/>
      <w:szCs w:val="16"/>
      <w:lang w:val="x-none" w:eastAsia="x-none"/>
    </w:rPr>
  </w:style>
  <w:style w:type="character" w:customStyle="1" w:styleId="ac">
    <w:name w:val="Текст выноски Знак"/>
    <w:basedOn w:val="a1"/>
    <w:link w:val="ab"/>
    <w:rsid w:val="00983C6E"/>
    <w:rPr>
      <w:rFonts w:ascii="Tahoma" w:eastAsia="Times New Roman" w:hAnsi="Tahoma" w:cs="Times New Roman"/>
      <w:sz w:val="16"/>
      <w:szCs w:val="16"/>
      <w:lang w:val="x-none" w:eastAsia="x-none"/>
    </w:rPr>
  </w:style>
  <w:style w:type="paragraph" w:styleId="ad">
    <w:name w:val="List Paragraph"/>
    <w:basedOn w:val="a"/>
    <w:uiPriority w:val="34"/>
    <w:qFormat/>
    <w:rsid w:val="00983C6E"/>
    <w:pPr>
      <w:suppressAutoHyphens/>
      <w:ind w:left="708"/>
    </w:pPr>
    <w:rPr>
      <w:sz w:val="28"/>
      <w:lang w:eastAsia="ar-SA"/>
    </w:rPr>
  </w:style>
  <w:style w:type="paragraph" w:customStyle="1" w:styleId="ae">
    <w:name w:val="Нормальный (таблица)"/>
    <w:basedOn w:val="a"/>
    <w:next w:val="a"/>
    <w:rsid w:val="00983C6E"/>
    <w:pPr>
      <w:widowControl w:val="0"/>
      <w:autoSpaceDE w:val="0"/>
      <w:autoSpaceDN w:val="0"/>
      <w:adjustRightInd w:val="0"/>
      <w:jc w:val="both"/>
    </w:pPr>
    <w:rPr>
      <w:rFonts w:ascii="Arial" w:hAnsi="Arial" w:cs="Arial"/>
      <w:sz w:val="20"/>
      <w:szCs w:val="20"/>
    </w:rPr>
  </w:style>
  <w:style w:type="paragraph" w:customStyle="1" w:styleId="af">
    <w:name w:val="Заголовок приложения"/>
    <w:basedOn w:val="a"/>
    <w:next w:val="a"/>
    <w:rsid w:val="00983C6E"/>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983C6E"/>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983C6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D345FF3D873148C5AE3FBF3267827368">
    <w:name w:val="D345FF3D873148C5AE3FBF3267827368"/>
    <w:rsid w:val="00983C6E"/>
    <w:rPr>
      <w:rFonts w:ascii="Calibri" w:eastAsia="Times New Roman" w:hAnsi="Calibri" w:cs="Times New Roman"/>
      <w:lang w:eastAsia="ru-RU"/>
    </w:rPr>
  </w:style>
  <w:style w:type="paragraph" w:customStyle="1" w:styleId="s1">
    <w:name w:val="s_1"/>
    <w:basedOn w:val="a"/>
    <w:rsid w:val="00983C6E"/>
    <w:pPr>
      <w:spacing w:before="100" w:beforeAutospacing="1" w:after="100" w:afterAutospacing="1"/>
    </w:pPr>
  </w:style>
  <w:style w:type="character" w:customStyle="1" w:styleId="af0">
    <w:name w:val="Цветовое выделение"/>
    <w:rsid w:val="00983C6E"/>
    <w:rPr>
      <w:color w:val="0000FF"/>
      <w:sz w:val="20"/>
      <w:szCs w:val="20"/>
    </w:rPr>
  </w:style>
  <w:style w:type="character" w:customStyle="1" w:styleId="apple-converted-space">
    <w:name w:val="apple-converted-space"/>
    <w:rsid w:val="00983C6E"/>
  </w:style>
  <w:style w:type="table" w:styleId="af1">
    <w:name w:val="Table Grid"/>
    <w:basedOn w:val="a2"/>
    <w:uiPriority w:val="59"/>
    <w:rsid w:val="00983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uiPriority w:val="99"/>
    <w:unhideWhenUsed/>
    <w:rsid w:val="00983C6E"/>
  </w:style>
  <w:style w:type="paragraph" w:customStyle="1" w:styleId="ConsPlusCell">
    <w:name w:val="ConsPlusCell"/>
    <w:rsid w:val="00C1308A"/>
    <w:pPr>
      <w:widowControl w:val="0"/>
      <w:suppressAutoHyphens/>
      <w:autoSpaceDE w:val="0"/>
      <w:spacing w:after="0" w:line="240" w:lineRule="auto"/>
    </w:pPr>
    <w:rPr>
      <w:rFonts w:ascii="Arial" w:eastAsia="Arial" w:hAnsi="Arial" w:cs="Arial"/>
      <w:sz w:val="20"/>
      <w:szCs w:val="20"/>
      <w:lang w:eastAsia="ar-SA"/>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9801DE"/>
    <w:pPr>
      <w:spacing w:before="120" w:after="120"/>
      <w:jc w:val="center"/>
    </w:pPr>
    <w:rPr>
      <w:b/>
      <w:bCs/>
      <w:sz w:val="22"/>
      <w:szCs w:val="20"/>
    </w:rPr>
  </w:style>
  <w:style w:type="paragraph" w:customStyle="1" w:styleId="100">
    <w:name w:val="Табличный_слева_10"/>
    <w:basedOn w:val="a"/>
    <w:qFormat/>
    <w:rsid w:val="005902DA"/>
    <w:pPr>
      <w:suppressAutoHyphens/>
    </w:pPr>
    <w:rPr>
      <w:sz w:val="20"/>
      <w:lang w:eastAsia="zh-CN"/>
    </w:rPr>
  </w:style>
  <w:style w:type="paragraph" w:customStyle="1" w:styleId="af4">
    <w:name w:val="Абзац"/>
    <w:basedOn w:val="a"/>
    <w:rsid w:val="002E449E"/>
    <w:pPr>
      <w:suppressAutoHyphens/>
    </w:pPr>
    <w:rPr>
      <w:kern w:val="1"/>
      <w:lang w:eastAsia="ar-SA"/>
    </w:rPr>
  </w:style>
  <w:style w:type="paragraph" w:styleId="af5">
    <w:name w:val="No Spacing"/>
    <w:basedOn w:val="a"/>
    <w:link w:val="af6"/>
    <w:uiPriority w:val="1"/>
    <w:qFormat/>
    <w:rsid w:val="00722552"/>
    <w:pPr>
      <w:spacing w:line="360" w:lineRule="auto"/>
      <w:ind w:firstLine="680"/>
      <w:jc w:val="both"/>
    </w:pPr>
  </w:style>
  <w:style w:type="character" w:customStyle="1" w:styleId="af6">
    <w:name w:val="Без интервала Знак"/>
    <w:link w:val="af5"/>
    <w:uiPriority w:val="1"/>
    <w:rsid w:val="00722552"/>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541943"/>
    <w:rPr>
      <w:rFonts w:ascii="Times New Roman" w:eastAsia="Times New Roman" w:hAnsi="Times New Roman" w:cs="Times New Roman"/>
      <w:b/>
      <w:bCs/>
      <w:kern w:val="1"/>
      <w:lang w:eastAsia="ar-SA"/>
    </w:rPr>
  </w:style>
  <w:style w:type="character" w:customStyle="1" w:styleId="60">
    <w:name w:val="Заголовок 6 Знак"/>
    <w:basedOn w:val="a1"/>
    <w:link w:val="6"/>
    <w:rsid w:val="00541943"/>
    <w:rPr>
      <w:rFonts w:ascii="Times New Roman" w:eastAsia="Times New Roman" w:hAnsi="Times New Roman" w:cs="Times New Roman"/>
      <w:b/>
      <w:bCs/>
      <w:kern w:val="1"/>
      <w:lang w:eastAsia="ar-SA"/>
    </w:rPr>
  </w:style>
  <w:style w:type="character" w:customStyle="1" w:styleId="70">
    <w:name w:val="Заголовок 7 Знак"/>
    <w:basedOn w:val="a1"/>
    <w:link w:val="7"/>
    <w:rsid w:val="00541943"/>
    <w:rPr>
      <w:rFonts w:ascii="Times New Roman" w:eastAsia="Times New Roman" w:hAnsi="Times New Roman" w:cs="Times New Roman"/>
      <w:kern w:val="1"/>
      <w:sz w:val="24"/>
      <w:szCs w:val="24"/>
      <w:lang w:eastAsia="ar-SA"/>
    </w:rPr>
  </w:style>
  <w:style w:type="character" w:customStyle="1" w:styleId="80">
    <w:name w:val="Заголовок 8 Знак"/>
    <w:basedOn w:val="a1"/>
    <w:link w:val="8"/>
    <w:rsid w:val="00541943"/>
    <w:rPr>
      <w:rFonts w:ascii="Times New Roman" w:eastAsia="Times New Roman" w:hAnsi="Times New Roman" w:cs="Times New Roman"/>
      <w:i/>
      <w:iCs/>
      <w:kern w:val="1"/>
      <w:sz w:val="24"/>
      <w:szCs w:val="24"/>
      <w:lang w:eastAsia="ar-SA"/>
    </w:rPr>
  </w:style>
  <w:style w:type="character" w:customStyle="1" w:styleId="90">
    <w:name w:val="Заголовок 9 Знак"/>
    <w:basedOn w:val="a1"/>
    <w:link w:val="9"/>
    <w:rsid w:val="00541943"/>
    <w:rPr>
      <w:rFonts w:ascii="Arial" w:eastAsia="Times New Roman" w:hAnsi="Arial" w:cs="Arial"/>
      <w:kern w:val="1"/>
      <w:lang w:eastAsia="ar-SA"/>
    </w:rPr>
  </w:style>
  <w:style w:type="character" w:customStyle="1" w:styleId="ListLabel1">
    <w:name w:val="ListLabel 1"/>
    <w:rsid w:val="00541943"/>
    <w:rPr>
      <w:rFonts w:cs="Symbol"/>
    </w:rPr>
  </w:style>
  <w:style w:type="character" w:customStyle="1" w:styleId="ListLabel2">
    <w:name w:val="ListLabel 2"/>
    <w:rsid w:val="00541943"/>
    <w:rPr>
      <w:i/>
      <w:iCs/>
    </w:rPr>
  </w:style>
  <w:style w:type="character" w:customStyle="1" w:styleId="ListLabel3">
    <w:name w:val="ListLabel 3"/>
    <w:rsid w:val="00541943"/>
    <w:rPr>
      <w:rFonts w:cs="Times New Roman"/>
    </w:rPr>
  </w:style>
  <w:style w:type="character" w:customStyle="1" w:styleId="ListLabel4">
    <w:name w:val="ListLabel 4"/>
    <w:rsid w:val="00541943"/>
    <w:rPr>
      <w:rFonts w:cs="Courier New"/>
    </w:rPr>
  </w:style>
  <w:style w:type="character" w:customStyle="1" w:styleId="ListLabel5">
    <w:name w:val="ListLabel 5"/>
    <w:rsid w:val="00541943"/>
    <w:rPr>
      <w:rFonts w:cs="Wingdings"/>
    </w:rPr>
  </w:style>
  <w:style w:type="character" w:customStyle="1" w:styleId="ListLabel6">
    <w:name w:val="ListLabel 6"/>
    <w:rsid w:val="00541943"/>
    <w:rPr>
      <w:b/>
      <w:bCs/>
      <w:i/>
      <w:iCs/>
      <w:smallCaps/>
      <w:dstrike/>
      <w:outline/>
      <w:shadow/>
      <w:imprint/>
      <w:vanish/>
      <w:spacing w:val="0"/>
      <w:kern w:val="1"/>
      <w:position w:val="0"/>
      <w:sz w:val="22"/>
      <w:u w:val="none"/>
      <w:vertAlign w:val="baseline"/>
    </w:rPr>
  </w:style>
  <w:style w:type="character" w:customStyle="1" w:styleId="ListLabel7">
    <w:name w:val="ListLabel 7"/>
    <w:rsid w:val="00541943"/>
    <w:rPr>
      <w:rFonts w:cs="Times New Roman"/>
      <w:b/>
      <w:bCs/>
      <w:i/>
      <w:iCs/>
      <w:caps/>
      <w:dstrike/>
      <w:outline/>
      <w:shadow/>
      <w:imprint/>
      <w:vanish/>
      <w:spacing w:val="0"/>
      <w:kern w:val="1"/>
      <w:position w:val="0"/>
      <w:sz w:val="24"/>
      <w:szCs w:val="24"/>
      <w:u w:val="none"/>
      <w:vertAlign w:val="baseline"/>
    </w:rPr>
  </w:style>
  <w:style w:type="character" w:customStyle="1" w:styleId="ListLabel8">
    <w:name w:val="ListLabel 8"/>
    <w:rsid w:val="00541943"/>
    <w:rPr>
      <w:rFonts w:cs="Times New Roman"/>
      <w:b/>
      <w:bCs/>
      <w:i/>
      <w:iCs/>
      <w:spacing w:val="0"/>
      <w:w w:val="100"/>
      <w:position w:val="0"/>
      <w:sz w:val="28"/>
      <w:szCs w:val="28"/>
      <w:vertAlign w:val="baseline"/>
    </w:rPr>
  </w:style>
  <w:style w:type="character" w:customStyle="1" w:styleId="ListLabel9">
    <w:name w:val="ListLabel 9"/>
    <w:rsid w:val="00541943"/>
    <w:rPr>
      <w:rFonts w:cs="Times New Roman"/>
      <w:b/>
      <w:bCs/>
      <w:i/>
      <w:iCs/>
      <w:color w:val="00000A"/>
      <w:sz w:val="26"/>
      <w:szCs w:val="26"/>
    </w:rPr>
  </w:style>
  <w:style w:type="character" w:customStyle="1" w:styleId="ListLabel10">
    <w:name w:val="ListLabel 10"/>
    <w:rsid w:val="00541943"/>
    <w:rPr>
      <w:rFonts w:cs="Times New Roman"/>
      <w:b/>
      <w:bCs/>
      <w:i/>
      <w:iCs/>
      <w:color w:val="00000A"/>
      <w:spacing w:val="0"/>
      <w:w w:val="100"/>
      <w:position w:val="0"/>
      <w:sz w:val="24"/>
      <w:szCs w:val="24"/>
      <w:vertAlign w:val="baseline"/>
    </w:rPr>
  </w:style>
  <w:style w:type="character" w:customStyle="1" w:styleId="ListLabel11">
    <w:name w:val="ListLabel 11"/>
    <w:rsid w:val="00541943"/>
    <w:rPr>
      <w:color w:val="00000A"/>
    </w:rPr>
  </w:style>
  <w:style w:type="character" w:customStyle="1" w:styleId="ListLabel12">
    <w:name w:val="ListLabel 12"/>
    <w:rsid w:val="00541943"/>
    <w:rPr>
      <w:b/>
      <w:bCs/>
    </w:rPr>
  </w:style>
  <w:style w:type="character" w:customStyle="1" w:styleId="ListLabel13">
    <w:name w:val="ListLabel 13"/>
    <w:rsid w:val="00541943"/>
    <w:rPr>
      <w:b/>
      <w:bCs/>
      <w:i/>
      <w:iCs/>
      <w:smallCaps/>
      <w:dstrike/>
      <w:outline/>
      <w:shadow/>
      <w:imprint/>
      <w:vanish/>
      <w:spacing w:val="0"/>
      <w:kern w:val="1"/>
      <w:position w:val="0"/>
      <w:sz w:val="24"/>
      <w:szCs w:val="24"/>
      <w:u w:val="none"/>
      <w:vertAlign w:val="baseline"/>
    </w:rPr>
  </w:style>
  <w:style w:type="character" w:customStyle="1" w:styleId="ListLabel14">
    <w:name w:val="ListLabel 14"/>
    <w:rsid w:val="00541943"/>
    <w:rPr>
      <w:rFonts w:cs="Times New Roman"/>
      <w:b/>
      <w:bCs/>
      <w:i/>
      <w:iCs/>
      <w:sz w:val="24"/>
      <w:szCs w:val="24"/>
    </w:rPr>
  </w:style>
  <w:style w:type="character" w:customStyle="1" w:styleId="ListLabel15">
    <w:name w:val="ListLabel 15"/>
    <w:rsid w:val="00541943"/>
    <w:rPr>
      <w:rFonts w:cs="Times New Roman"/>
      <w:i/>
      <w:iCs/>
      <w:smallCaps/>
      <w:dstrike/>
      <w:outline/>
      <w:shadow/>
      <w:imprint/>
      <w:vanish/>
      <w:spacing w:val="0"/>
      <w:kern w:val="1"/>
      <w:position w:val="0"/>
      <w:sz w:val="22"/>
      <w:u w:val="none"/>
      <w:vertAlign w:val="baseline"/>
    </w:rPr>
  </w:style>
  <w:style w:type="character" w:customStyle="1" w:styleId="11">
    <w:name w:val="Основной шрифт абзаца1"/>
    <w:rsid w:val="00541943"/>
  </w:style>
  <w:style w:type="character" w:customStyle="1" w:styleId="Heading1Char">
    <w:name w:val="Heading 1 Char"/>
    <w:basedOn w:val="11"/>
    <w:rsid w:val="00541943"/>
  </w:style>
  <w:style w:type="character" w:customStyle="1" w:styleId="Heading2Char">
    <w:name w:val="Heading 2 Char"/>
    <w:basedOn w:val="11"/>
    <w:rsid w:val="00541943"/>
  </w:style>
  <w:style w:type="character" w:customStyle="1" w:styleId="Heading3Char">
    <w:name w:val="Heading 3 Char"/>
    <w:basedOn w:val="11"/>
    <w:rsid w:val="00541943"/>
  </w:style>
  <w:style w:type="character" w:customStyle="1" w:styleId="Heading4Char">
    <w:name w:val="Heading 4 Char"/>
    <w:basedOn w:val="11"/>
    <w:rsid w:val="00541943"/>
  </w:style>
  <w:style w:type="character" w:customStyle="1" w:styleId="Heading5Char">
    <w:name w:val="Heading 5 Char"/>
    <w:basedOn w:val="11"/>
    <w:rsid w:val="00541943"/>
  </w:style>
  <w:style w:type="character" w:customStyle="1" w:styleId="Heading6Char">
    <w:name w:val="Heading 6 Char"/>
    <w:basedOn w:val="11"/>
    <w:rsid w:val="00541943"/>
  </w:style>
  <w:style w:type="character" w:customStyle="1" w:styleId="Heading7Char">
    <w:name w:val="Heading 7 Char"/>
    <w:basedOn w:val="11"/>
    <w:rsid w:val="00541943"/>
  </w:style>
  <w:style w:type="character" w:customStyle="1" w:styleId="Heading8Char">
    <w:name w:val="Heading 8 Char"/>
    <w:basedOn w:val="11"/>
    <w:rsid w:val="00541943"/>
  </w:style>
  <w:style w:type="character" w:customStyle="1" w:styleId="Heading9Char">
    <w:name w:val="Heading 9 Char"/>
    <w:basedOn w:val="11"/>
    <w:rsid w:val="00541943"/>
  </w:style>
  <w:style w:type="character" w:customStyle="1" w:styleId="af7">
    <w:name w:val="Абзац Знак"/>
    <w:rsid w:val="00541943"/>
  </w:style>
  <w:style w:type="character" w:customStyle="1" w:styleId="ListChar">
    <w:name w:val="List Char"/>
    <w:rsid w:val="00541943"/>
  </w:style>
  <w:style w:type="character" w:customStyle="1" w:styleId="BalloonTextChar">
    <w:name w:val="Balloon Text Char"/>
    <w:basedOn w:val="11"/>
    <w:rsid w:val="00541943"/>
  </w:style>
  <w:style w:type="character" w:customStyle="1" w:styleId="af8">
    <w:name w:val="Табличный_нумерованный Знак"/>
    <w:rsid w:val="00541943"/>
  </w:style>
  <w:style w:type="character" w:customStyle="1" w:styleId="CommentTextChar">
    <w:name w:val="Comment Text Char"/>
    <w:basedOn w:val="11"/>
    <w:rsid w:val="00541943"/>
  </w:style>
  <w:style w:type="character" w:customStyle="1" w:styleId="CommentSubjectChar">
    <w:name w:val="Comment Subject Char"/>
    <w:basedOn w:val="CommentTextChar"/>
    <w:rsid w:val="00541943"/>
  </w:style>
  <w:style w:type="character" w:customStyle="1" w:styleId="DocumentMapChar">
    <w:name w:val="Document Map Char"/>
    <w:basedOn w:val="11"/>
    <w:rsid w:val="00541943"/>
  </w:style>
  <w:style w:type="character" w:customStyle="1" w:styleId="12">
    <w:name w:val="Знак примечания1"/>
    <w:basedOn w:val="11"/>
    <w:rsid w:val="00541943"/>
  </w:style>
  <w:style w:type="character" w:customStyle="1" w:styleId="TitleChar">
    <w:name w:val="Title Char"/>
    <w:basedOn w:val="11"/>
    <w:rsid w:val="00541943"/>
  </w:style>
  <w:style w:type="character" w:customStyle="1" w:styleId="SubtitleChar">
    <w:name w:val="Subtitle Char"/>
    <w:basedOn w:val="11"/>
    <w:rsid w:val="00541943"/>
  </w:style>
  <w:style w:type="character" w:styleId="af9">
    <w:name w:val="Strong"/>
    <w:basedOn w:val="11"/>
    <w:qFormat/>
    <w:rsid w:val="00541943"/>
    <w:rPr>
      <w:b/>
      <w:bCs/>
      <w:spacing w:val="0"/>
    </w:rPr>
  </w:style>
  <w:style w:type="character" w:styleId="afa">
    <w:name w:val="Emphasis"/>
    <w:basedOn w:val="11"/>
    <w:qFormat/>
    <w:rsid w:val="00541943"/>
    <w:rPr>
      <w:b/>
      <w:bCs/>
      <w:i/>
      <w:iCs/>
      <w:color w:val="5A5A5A"/>
    </w:rPr>
  </w:style>
  <w:style w:type="character" w:customStyle="1" w:styleId="QuoteChar">
    <w:name w:val="Quote Char"/>
    <w:basedOn w:val="11"/>
    <w:rsid w:val="00541943"/>
  </w:style>
  <w:style w:type="character" w:customStyle="1" w:styleId="IntenseQuoteChar">
    <w:name w:val="Intense Quote Char"/>
    <w:basedOn w:val="11"/>
    <w:rsid w:val="00541943"/>
  </w:style>
  <w:style w:type="character" w:customStyle="1" w:styleId="13">
    <w:name w:val="Слабое выделение1"/>
    <w:basedOn w:val="11"/>
    <w:rsid w:val="00541943"/>
  </w:style>
  <w:style w:type="character" w:customStyle="1" w:styleId="14">
    <w:name w:val="Сильное выделение1"/>
    <w:basedOn w:val="11"/>
    <w:rsid w:val="00541943"/>
  </w:style>
  <w:style w:type="character" w:customStyle="1" w:styleId="15">
    <w:name w:val="Слабая ссылка1"/>
    <w:basedOn w:val="11"/>
    <w:rsid w:val="00541943"/>
  </w:style>
  <w:style w:type="character" w:customStyle="1" w:styleId="16">
    <w:name w:val="Сильная ссылка1"/>
    <w:basedOn w:val="11"/>
    <w:rsid w:val="00541943"/>
  </w:style>
  <w:style w:type="character" w:customStyle="1" w:styleId="17">
    <w:name w:val="Название книги1"/>
    <w:basedOn w:val="11"/>
    <w:rsid w:val="00541943"/>
  </w:style>
  <w:style w:type="character" w:customStyle="1" w:styleId="HeaderChar">
    <w:name w:val="Header Char"/>
    <w:basedOn w:val="11"/>
    <w:rsid w:val="00541943"/>
  </w:style>
  <w:style w:type="character" w:customStyle="1" w:styleId="FooterChar">
    <w:name w:val="Footer Char"/>
    <w:basedOn w:val="11"/>
    <w:rsid w:val="00541943"/>
  </w:style>
  <w:style w:type="character" w:customStyle="1" w:styleId="FooterChar1">
    <w:name w:val="Footer Char1"/>
    <w:rsid w:val="00541943"/>
  </w:style>
  <w:style w:type="character" w:customStyle="1" w:styleId="18">
    <w:name w:val="Просмотренная гиперссылка1"/>
    <w:basedOn w:val="11"/>
    <w:rsid w:val="00541943"/>
  </w:style>
  <w:style w:type="character" w:customStyle="1" w:styleId="BodyTextChar1">
    <w:name w:val="Body Text Char1"/>
    <w:basedOn w:val="11"/>
    <w:rsid w:val="00541943"/>
  </w:style>
  <w:style w:type="character" w:customStyle="1" w:styleId="FootnoteTextChar">
    <w:name w:val="Footnote Text Char"/>
    <w:basedOn w:val="11"/>
    <w:rsid w:val="00541943"/>
  </w:style>
  <w:style w:type="character" w:customStyle="1" w:styleId="19">
    <w:name w:val="Знак сноски1"/>
    <w:basedOn w:val="11"/>
    <w:rsid w:val="00541943"/>
  </w:style>
  <w:style w:type="character" w:customStyle="1" w:styleId="BodyTextIndentChar">
    <w:name w:val="Body Text Indent Char"/>
    <w:basedOn w:val="11"/>
    <w:rsid w:val="00541943"/>
  </w:style>
  <w:style w:type="character" w:customStyle="1" w:styleId="BodyText2Char">
    <w:name w:val="Body Text 2 Char"/>
    <w:basedOn w:val="11"/>
    <w:rsid w:val="00541943"/>
  </w:style>
  <w:style w:type="character" w:customStyle="1" w:styleId="1a">
    <w:name w:val="Номер страницы1"/>
    <w:basedOn w:val="11"/>
    <w:rsid w:val="00541943"/>
  </w:style>
  <w:style w:type="character" w:customStyle="1" w:styleId="BodyTextIndent2Char">
    <w:name w:val="Body Text Indent 2 Char"/>
    <w:basedOn w:val="11"/>
    <w:rsid w:val="00541943"/>
  </w:style>
  <w:style w:type="character" w:customStyle="1" w:styleId="BodyText3Char">
    <w:name w:val="Body Text 3 Char"/>
    <w:basedOn w:val="11"/>
    <w:rsid w:val="00541943"/>
  </w:style>
  <w:style w:type="character" w:customStyle="1" w:styleId="BodyTextIndent3Char">
    <w:name w:val="Body Text Indent 3 Char"/>
    <w:basedOn w:val="11"/>
    <w:rsid w:val="00541943"/>
  </w:style>
  <w:style w:type="character" w:customStyle="1" w:styleId="1b">
    <w:name w:val="Номер строки1"/>
    <w:basedOn w:val="11"/>
    <w:rsid w:val="00541943"/>
  </w:style>
  <w:style w:type="character" w:customStyle="1" w:styleId="MessageHeaderChar">
    <w:name w:val="Message Header Char"/>
    <w:basedOn w:val="11"/>
    <w:rsid w:val="00541943"/>
  </w:style>
  <w:style w:type="character" w:customStyle="1" w:styleId="HTMLAddressChar">
    <w:name w:val="HTML Address Char"/>
    <w:basedOn w:val="11"/>
    <w:rsid w:val="00541943"/>
  </w:style>
  <w:style w:type="character" w:customStyle="1" w:styleId="HTML1">
    <w:name w:val="Акроним HTML1"/>
    <w:basedOn w:val="11"/>
    <w:rsid w:val="00541943"/>
  </w:style>
  <w:style w:type="character" w:customStyle="1" w:styleId="DateChar">
    <w:name w:val="Date Char"/>
    <w:basedOn w:val="11"/>
    <w:rsid w:val="00541943"/>
  </w:style>
  <w:style w:type="character" w:customStyle="1" w:styleId="NoteHeadingChar">
    <w:name w:val="Note Heading Char"/>
    <w:basedOn w:val="11"/>
    <w:rsid w:val="00541943"/>
  </w:style>
  <w:style w:type="character" w:customStyle="1" w:styleId="HTML10">
    <w:name w:val="Клавиатура HTML1"/>
    <w:basedOn w:val="11"/>
    <w:rsid w:val="00541943"/>
  </w:style>
  <w:style w:type="character" w:customStyle="1" w:styleId="HTML11">
    <w:name w:val="Код HTML1"/>
    <w:basedOn w:val="11"/>
    <w:rsid w:val="00541943"/>
  </w:style>
  <w:style w:type="character" w:customStyle="1" w:styleId="BodyTextFirstIndentChar">
    <w:name w:val="Body Text First Indent Char"/>
    <w:basedOn w:val="BodyTextChar1"/>
    <w:rsid w:val="00541943"/>
  </w:style>
  <w:style w:type="character" w:customStyle="1" w:styleId="BodyTextFirstIndent2Char">
    <w:name w:val="Body Text First Indent 2 Char"/>
    <w:basedOn w:val="BodyTextIndentChar"/>
    <w:rsid w:val="00541943"/>
  </w:style>
  <w:style w:type="character" w:customStyle="1" w:styleId="HTML12">
    <w:name w:val="Образец HTML1"/>
    <w:basedOn w:val="11"/>
    <w:rsid w:val="00541943"/>
  </w:style>
  <w:style w:type="character" w:customStyle="1" w:styleId="HTML13">
    <w:name w:val="Определение HTML1"/>
    <w:basedOn w:val="11"/>
    <w:rsid w:val="00541943"/>
  </w:style>
  <w:style w:type="character" w:customStyle="1" w:styleId="HTML14">
    <w:name w:val="Переменный HTML1"/>
    <w:basedOn w:val="11"/>
    <w:rsid w:val="00541943"/>
  </w:style>
  <w:style w:type="character" w:customStyle="1" w:styleId="HTML15">
    <w:name w:val="Пишущая машинка HTML1"/>
    <w:basedOn w:val="11"/>
    <w:rsid w:val="00541943"/>
  </w:style>
  <w:style w:type="character" w:customStyle="1" w:styleId="SignatureChar">
    <w:name w:val="Signature Char"/>
    <w:basedOn w:val="11"/>
    <w:rsid w:val="00541943"/>
  </w:style>
  <w:style w:type="character" w:customStyle="1" w:styleId="SalutationChar">
    <w:name w:val="Salutation Char"/>
    <w:basedOn w:val="11"/>
    <w:rsid w:val="00541943"/>
  </w:style>
  <w:style w:type="character" w:customStyle="1" w:styleId="ClosingChar">
    <w:name w:val="Closing Char"/>
    <w:basedOn w:val="11"/>
    <w:rsid w:val="00541943"/>
  </w:style>
  <w:style w:type="character" w:customStyle="1" w:styleId="HTMLPreformattedChar">
    <w:name w:val="HTML Preformatted Char"/>
    <w:basedOn w:val="11"/>
    <w:rsid w:val="00541943"/>
  </w:style>
  <w:style w:type="character" w:customStyle="1" w:styleId="PlainTextChar">
    <w:name w:val="Plain Text Char"/>
    <w:basedOn w:val="11"/>
    <w:rsid w:val="00541943"/>
  </w:style>
  <w:style w:type="character" w:customStyle="1" w:styleId="HTML16">
    <w:name w:val="Цитата HTML1"/>
    <w:basedOn w:val="11"/>
    <w:rsid w:val="00541943"/>
  </w:style>
  <w:style w:type="character" w:customStyle="1" w:styleId="E-mailSignatureChar">
    <w:name w:val="E-mail Signature Char"/>
    <w:basedOn w:val="11"/>
    <w:rsid w:val="00541943"/>
  </w:style>
  <w:style w:type="character" w:customStyle="1" w:styleId="EndnoteTextChar">
    <w:name w:val="Endnote Text Char"/>
    <w:basedOn w:val="11"/>
    <w:rsid w:val="00541943"/>
  </w:style>
  <w:style w:type="character" w:customStyle="1" w:styleId="1c">
    <w:name w:val="Знак концевой сноски1"/>
    <w:basedOn w:val="11"/>
    <w:rsid w:val="00541943"/>
  </w:style>
  <w:style w:type="character" w:customStyle="1" w:styleId="Heading3Char1">
    <w:name w:val="Heading 3 Char1"/>
    <w:rsid w:val="00541943"/>
  </w:style>
  <w:style w:type="character" w:customStyle="1" w:styleId="S">
    <w:name w:val="S_Обычный Знак"/>
    <w:rsid w:val="00541943"/>
  </w:style>
  <w:style w:type="character" w:customStyle="1" w:styleId="afb">
    <w:name w:val="ТЕКСТ ГРАД Знак"/>
    <w:rsid w:val="00541943"/>
  </w:style>
  <w:style w:type="character" w:customStyle="1" w:styleId="afc">
    <w:name w:val="ООО  «Институт Территориального Планирования Знак"/>
    <w:rsid w:val="00541943"/>
  </w:style>
  <w:style w:type="character" w:customStyle="1" w:styleId="S0">
    <w:name w:val="S_Обычный в таблице Знак"/>
    <w:rsid w:val="00541943"/>
  </w:style>
  <w:style w:type="character" w:customStyle="1" w:styleId="1d">
    <w:name w:val="Замещающий текст1"/>
    <w:basedOn w:val="11"/>
    <w:rsid w:val="00541943"/>
  </w:style>
  <w:style w:type="character" w:customStyle="1" w:styleId="afd">
    <w:name w:val="ГРАД Основной текст Знак Знак"/>
    <w:rsid w:val="00541943"/>
  </w:style>
  <w:style w:type="character" w:customStyle="1" w:styleId="ConsPlusNormal">
    <w:name w:val="ConsPlusNormal Знак"/>
    <w:rsid w:val="00541943"/>
  </w:style>
  <w:style w:type="character" w:customStyle="1" w:styleId="ConsNonformat0">
    <w:name w:val="ConsNonformat Знак"/>
    <w:rsid w:val="00541943"/>
  </w:style>
  <w:style w:type="character" w:customStyle="1" w:styleId="afe">
    <w:name w:val="_абзац Знак"/>
    <w:rsid w:val="00541943"/>
  </w:style>
  <w:style w:type="character" w:customStyle="1" w:styleId="ConsNormal0">
    <w:name w:val="ConsNormal Знак"/>
    <w:rsid w:val="00541943"/>
  </w:style>
  <w:style w:type="character" w:customStyle="1" w:styleId="MacroTextChar">
    <w:name w:val="Macro Text Char"/>
    <w:basedOn w:val="11"/>
    <w:rsid w:val="00541943"/>
  </w:style>
  <w:style w:type="character" w:customStyle="1" w:styleId="submenu-table">
    <w:name w:val="submenu-table"/>
    <w:rsid w:val="00541943"/>
  </w:style>
  <w:style w:type="character" w:customStyle="1" w:styleId="ListParagraphChar">
    <w:name w:val="List Paragraph Char"/>
    <w:rsid w:val="00541943"/>
  </w:style>
  <w:style w:type="character" w:customStyle="1" w:styleId="fts-hit">
    <w:name w:val="fts-hit"/>
    <w:rsid w:val="00541943"/>
  </w:style>
  <w:style w:type="character" w:customStyle="1" w:styleId="aff">
    <w:name w:val="Закладка Знак"/>
    <w:rsid w:val="00541943"/>
  </w:style>
  <w:style w:type="character" w:customStyle="1" w:styleId="S2">
    <w:name w:val="S_Таблица Знак"/>
    <w:rsid w:val="00541943"/>
  </w:style>
  <w:style w:type="character" w:customStyle="1" w:styleId="S3">
    <w:name w:val="S_Нумерованный Знак Знак"/>
    <w:rsid w:val="00541943"/>
  </w:style>
  <w:style w:type="character" w:customStyle="1" w:styleId="FontStyle20">
    <w:name w:val="Font Style20"/>
    <w:rsid w:val="00541943"/>
  </w:style>
  <w:style w:type="character" w:customStyle="1" w:styleId="ep">
    <w:name w:val="ep"/>
    <w:rsid w:val="00541943"/>
  </w:style>
  <w:style w:type="character" w:customStyle="1" w:styleId="S4">
    <w:name w:val="S_Заголовок 4 Знак"/>
    <w:rsid w:val="00541943"/>
  </w:style>
  <w:style w:type="character" w:customStyle="1" w:styleId="aff0">
    <w:name w:val="Основной текст_"/>
    <w:rsid w:val="00541943"/>
  </w:style>
  <w:style w:type="character" w:customStyle="1" w:styleId="apple-style-span">
    <w:name w:val="apple-style-span"/>
    <w:rsid w:val="00541943"/>
  </w:style>
  <w:style w:type="paragraph" w:customStyle="1" w:styleId="aff1">
    <w:name w:val="Заголовок"/>
    <w:basedOn w:val="a"/>
    <w:next w:val="a0"/>
    <w:rsid w:val="00541943"/>
    <w:pPr>
      <w:keepNext/>
      <w:pBdr>
        <w:top w:val="single" w:sz="8" w:space="10" w:color="C0C0C0"/>
        <w:bottom w:val="single" w:sz="24" w:space="15" w:color="808080"/>
      </w:pBdr>
      <w:suppressAutoHyphens/>
      <w:spacing w:before="240" w:after="120" w:line="360" w:lineRule="auto"/>
      <w:ind w:firstLine="680"/>
      <w:jc w:val="center"/>
    </w:pPr>
    <w:rPr>
      <w:rFonts w:ascii="Cambria" w:eastAsia="Lucida Sans Unicode" w:hAnsi="Cambria" w:cs="Cambria"/>
      <w:i/>
      <w:iCs/>
      <w:color w:val="243F60"/>
      <w:kern w:val="1"/>
      <w:sz w:val="60"/>
      <w:szCs w:val="60"/>
      <w:lang w:eastAsia="ar-SA"/>
    </w:rPr>
  </w:style>
  <w:style w:type="paragraph" w:styleId="a0">
    <w:name w:val="Body Text"/>
    <w:basedOn w:val="a"/>
    <w:link w:val="aff2"/>
    <w:rsid w:val="00541943"/>
    <w:pPr>
      <w:suppressAutoHyphens/>
      <w:spacing w:after="120" w:line="360" w:lineRule="auto"/>
      <w:ind w:firstLine="709"/>
      <w:jc w:val="both"/>
    </w:pPr>
    <w:rPr>
      <w:kern w:val="1"/>
      <w:lang w:eastAsia="ar-SA"/>
    </w:rPr>
  </w:style>
  <w:style w:type="character" w:customStyle="1" w:styleId="aff2">
    <w:name w:val="Основной текст Знак"/>
    <w:basedOn w:val="a1"/>
    <w:link w:val="a0"/>
    <w:rsid w:val="00541943"/>
    <w:rPr>
      <w:rFonts w:ascii="Times New Roman" w:eastAsia="Times New Roman" w:hAnsi="Times New Roman" w:cs="Times New Roman"/>
      <w:kern w:val="1"/>
      <w:sz w:val="24"/>
      <w:szCs w:val="24"/>
      <w:lang w:eastAsia="ar-SA"/>
    </w:rPr>
  </w:style>
  <w:style w:type="paragraph" w:styleId="aff3">
    <w:name w:val="List"/>
    <w:basedOn w:val="a"/>
    <w:rsid w:val="00541943"/>
    <w:pPr>
      <w:suppressAutoHyphens/>
      <w:spacing w:after="60"/>
      <w:jc w:val="both"/>
    </w:pPr>
    <w:rPr>
      <w:rFonts w:cs="Mangal"/>
      <w:kern w:val="1"/>
      <w:lang w:eastAsia="ar-SA"/>
    </w:rPr>
  </w:style>
  <w:style w:type="paragraph" w:customStyle="1" w:styleId="1e">
    <w:name w:val="Название1"/>
    <w:basedOn w:val="a"/>
    <w:rsid w:val="00541943"/>
    <w:pPr>
      <w:suppressLineNumbers/>
      <w:suppressAutoHyphens/>
      <w:spacing w:before="120" w:after="120"/>
    </w:pPr>
    <w:rPr>
      <w:rFonts w:cs="Mangal"/>
      <w:i/>
      <w:iCs/>
      <w:kern w:val="1"/>
      <w:lang w:eastAsia="ar-SA"/>
    </w:rPr>
  </w:style>
  <w:style w:type="paragraph" w:customStyle="1" w:styleId="1f">
    <w:name w:val="Указатель1"/>
    <w:basedOn w:val="a"/>
    <w:rsid w:val="00541943"/>
    <w:pPr>
      <w:suppressLineNumbers/>
      <w:suppressAutoHyphens/>
    </w:pPr>
    <w:rPr>
      <w:rFonts w:cs="Mangal"/>
      <w:kern w:val="1"/>
      <w:lang w:eastAsia="ar-SA"/>
    </w:rPr>
  </w:style>
  <w:style w:type="paragraph" w:styleId="31">
    <w:name w:val="toc 3"/>
    <w:basedOn w:val="a"/>
    <w:rsid w:val="00541943"/>
    <w:pPr>
      <w:tabs>
        <w:tab w:val="right" w:leader="dot" w:pos="9072"/>
      </w:tabs>
      <w:suppressAutoHyphens/>
      <w:ind w:left="480"/>
    </w:pPr>
    <w:rPr>
      <w:i/>
      <w:iCs/>
      <w:kern w:val="1"/>
      <w:sz w:val="20"/>
      <w:szCs w:val="20"/>
      <w:lang w:eastAsia="ar-SA"/>
    </w:rPr>
  </w:style>
  <w:style w:type="paragraph" w:customStyle="1" w:styleId="aff4">
    <w:name w:val="Список нумерованный"/>
    <w:basedOn w:val="a"/>
    <w:rsid w:val="00541943"/>
    <w:pPr>
      <w:suppressAutoHyphens/>
    </w:pPr>
    <w:rPr>
      <w:kern w:val="1"/>
      <w:lang w:eastAsia="ar-SA"/>
    </w:rPr>
  </w:style>
  <w:style w:type="paragraph" w:customStyle="1" w:styleId="aff5">
    <w:name w:val="Табличный"/>
    <w:basedOn w:val="a"/>
    <w:rsid w:val="00541943"/>
    <w:pPr>
      <w:suppressAutoHyphens/>
    </w:pPr>
    <w:rPr>
      <w:kern w:val="1"/>
      <w:lang w:eastAsia="ar-SA"/>
    </w:rPr>
  </w:style>
  <w:style w:type="paragraph" w:customStyle="1" w:styleId="aff6">
    <w:name w:val="Содержание"/>
    <w:basedOn w:val="a"/>
    <w:rsid w:val="00541943"/>
    <w:pPr>
      <w:suppressAutoHyphens/>
    </w:pPr>
    <w:rPr>
      <w:kern w:val="1"/>
      <w:lang w:eastAsia="ar-SA"/>
    </w:rPr>
  </w:style>
  <w:style w:type="paragraph" w:customStyle="1" w:styleId="1f0">
    <w:name w:val="Текст выноски1"/>
    <w:basedOn w:val="a"/>
    <w:rsid w:val="00541943"/>
    <w:pPr>
      <w:suppressAutoHyphens/>
    </w:pPr>
    <w:rPr>
      <w:kern w:val="1"/>
      <w:lang w:eastAsia="ar-SA"/>
    </w:rPr>
  </w:style>
  <w:style w:type="paragraph" w:styleId="1f1">
    <w:name w:val="toc 1"/>
    <w:basedOn w:val="a"/>
    <w:rsid w:val="00541943"/>
    <w:pPr>
      <w:tabs>
        <w:tab w:val="right" w:leader="dot" w:pos="9638"/>
      </w:tabs>
      <w:suppressAutoHyphens/>
      <w:spacing w:before="120" w:after="120"/>
    </w:pPr>
    <w:rPr>
      <w:b/>
      <w:bCs/>
      <w:caps/>
      <w:kern w:val="1"/>
      <w:sz w:val="20"/>
      <w:szCs w:val="20"/>
      <w:lang w:eastAsia="ar-SA"/>
    </w:rPr>
  </w:style>
  <w:style w:type="paragraph" w:styleId="21">
    <w:name w:val="toc 2"/>
    <w:basedOn w:val="a"/>
    <w:rsid w:val="00541943"/>
    <w:pPr>
      <w:tabs>
        <w:tab w:val="right" w:leader="dot" w:pos="9355"/>
      </w:tabs>
      <w:suppressAutoHyphens/>
      <w:ind w:left="240"/>
    </w:pPr>
    <w:rPr>
      <w:smallCaps/>
      <w:kern w:val="1"/>
      <w:sz w:val="20"/>
      <w:szCs w:val="20"/>
      <w:lang w:eastAsia="ar-SA"/>
    </w:rPr>
  </w:style>
  <w:style w:type="paragraph" w:customStyle="1" w:styleId="1f2">
    <w:name w:val="Название объекта1"/>
    <w:basedOn w:val="a"/>
    <w:rsid w:val="00541943"/>
    <w:pPr>
      <w:suppressAutoHyphens/>
    </w:pPr>
    <w:rPr>
      <w:kern w:val="1"/>
      <w:lang w:eastAsia="ar-SA"/>
    </w:rPr>
  </w:style>
  <w:style w:type="paragraph" w:customStyle="1" w:styleId="aff7">
    <w:name w:val="Название таблицы"/>
    <w:basedOn w:val="1f2"/>
    <w:rsid w:val="00541943"/>
  </w:style>
  <w:style w:type="paragraph" w:customStyle="1" w:styleId="aff8">
    <w:name w:val="Табличный_заголовки"/>
    <w:basedOn w:val="a"/>
    <w:rsid w:val="00541943"/>
    <w:pPr>
      <w:suppressAutoHyphens/>
    </w:pPr>
    <w:rPr>
      <w:kern w:val="1"/>
      <w:lang w:eastAsia="ar-SA"/>
    </w:rPr>
  </w:style>
  <w:style w:type="paragraph" w:customStyle="1" w:styleId="aff9">
    <w:name w:val="Табличный_центр"/>
    <w:basedOn w:val="a"/>
    <w:rsid w:val="00541943"/>
    <w:pPr>
      <w:suppressAutoHyphens/>
    </w:pPr>
    <w:rPr>
      <w:kern w:val="1"/>
      <w:lang w:eastAsia="ar-SA"/>
    </w:rPr>
  </w:style>
  <w:style w:type="paragraph" w:customStyle="1" w:styleId="1f3">
    <w:name w:val="Список 1)"/>
    <w:basedOn w:val="a"/>
    <w:rsid w:val="00541943"/>
    <w:pPr>
      <w:suppressAutoHyphens/>
    </w:pPr>
    <w:rPr>
      <w:kern w:val="1"/>
      <w:lang w:eastAsia="ar-SA"/>
    </w:rPr>
  </w:style>
  <w:style w:type="paragraph" w:customStyle="1" w:styleId="affa">
    <w:name w:val="Табличный_нумерованный"/>
    <w:basedOn w:val="a"/>
    <w:rsid w:val="00541943"/>
    <w:pPr>
      <w:suppressAutoHyphens/>
    </w:pPr>
    <w:rPr>
      <w:kern w:val="1"/>
      <w:lang w:eastAsia="ar-SA"/>
    </w:rPr>
  </w:style>
  <w:style w:type="paragraph" w:styleId="41">
    <w:name w:val="toc 4"/>
    <w:basedOn w:val="a"/>
    <w:rsid w:val="00541943"/>
    <w:pPr>
      <w:tabs>
        <w:tab w:val="right" w:leader="dot" w:pos="8789"/>
      </w:tabs>
      <w:suppressAutoHyphens/>
      <w:ind w:left="720"/>
    </w:pPr>
    <w:rPr>
      <w:kern w:val="1"/>
      <w:sz w:val="18"/>
      <w:szCs w:val="18"/>
      <w:lang w:eastAsia="ar-SA"/>
    </w:rPr>
  </w:style>
  <w:style w:type="paragraph" w:styleId="51">
    <w:name w:val="toc 5"/>
    <w:basedOn w:val="a"/>
    <w:rsid w:val="00541943"/>
    <w:pPr>
      <w:tabs>
        <w:tab w:val="right" w:leader="dot" w:pos="8506"/>
      </w:tabs>
      <w:suppressAutoHyphens/>
      <w:ind w:left="960"/>
    </w:pPr>
    <w:rPr>
      <w:kern w:val="1"/>
      <w:sz w:val="18"/>
      <w:szCs w:val="18"/>
      <w:lang w:eastAsia="ar-SA"/>
    </w:rPr>
  </w:style>
  <w:style w:type="paragraph" w:styleId="61">
    <w:name w:val="toc 6"/>
    <w:basedOn w:val="a"/>
    <w:rsid w:val="00541943"/>
    <w:pPr>
      <w:tabs>
        <w:tab w:val="right" w:leader="dot" w:pos="8223"/>
      </w:tabs>
      <w:suppressAutoHyphens/>
      <w:ind w:left="1200"/>
    </w:pPr>
    <w:rPr>
      <w:kern w:val="1"/>
      <w:sz w:val="18"/>
      <w:szCs w:val="18"/>
      <w:lang w:eastAsia="ar-SA"/>
    </w:rPr>
  </w:style>
  <w:style w:type="paragraph" w:styleId="71">
    <w:name w:val="toc 7"/>
    <w:basedOn w:val="a"/>
    <w:rsid w:val="00541943"/>
    <w:pPr>
      <w:tabs>
        <w:tab w:val="right" w:leader="dot" w:pos="7940"/>
      </w:tabs>
      <w:suppressAutoHyphens/>
      <w:ind w:left="1440"/>
    </w:pPr>
    <w:rPr>
      <w:kern w:val="1"/>
      <w:sz w:val="18"/>
      <w:szCs w:val="18"/>
      <w:lang w:eastAsia="ar-SA"/>
    </w:rPr>
  </w:style>
  <w:style w:type="paragraph" w:styleId="81">
    <w:name w:val="toc 8"/>
    <w:basedOn w:val="a"/>
    <w:rsid w:val="00541943"/>
    <w:pPr>
      <w:tabs>
        <w:tab w:val="right" w:leader="dot" w:pos="7657"/>
      </w:tabs>
      <w:suppressAutoHyphens/>
      <w:ind w:left="1680"/>
    </w:pPr>
    <w:rPr>
      <w:kern w:val="1"/>
      <w:sz w:val="18"/>
      <w:szCs w:val="18"/>
      <w:lang w:eastAsia="ar-SA"/>
    </w:rPr>
  </w:style>
  <w:style w:type="paragraph" w:styleId="91">
    <w:name w:val="toc 9"/>
    <w:basedOn w:val="a"/>
    <w:rsid w:val="00541943"/>
    <w:pPr>
      <w:tabs>
        <w:tab w:val="right" w:leader="dot" w:pos="7374"/>
      </w:tabs>
      <w:suppressAutoHyphens/>
      <w:ind w:left="1920"/>
    </w:pPr>
    <w:rPr>
      <w:kern w:val="1"/>
      <w:sz w:val="18"/>
      <w:szCs w:val="18"/>
      <w:lang w:eastAsia="ar-SA"/>
    </w:rPr>
  </w:style>
  <w:style w:type="paragraph" w:customStyle="1" w:styleId="1f4">
    <w:name w:val="Заголовок таблицы ссылок1"/>
    <w:basedOn w:val="a"/>
    <w:rsid w:val="00541943"/>
    <w:pPr>
      <w:suppressAutoHyphens/>
    </w:pPr>
    <w:rPr>
      <w:kern w:val="1"/>
      <w:lang w:eastAsia="ar-SA"/>
    </w:rPr>
  </w:style>
  <w:style w:type="paragraph" w:customStyle="1" w:styleId="1f5">
    <w:name w:val="Текст примечания1"/>
    <w:basedOn w:val="a"/>
    <w:rsid w:val="00541943"/>
    <w:pPr>
      <w:suppressAutoHyphens/>
    </w:pPr>
    <w:rPr>
      <w:kern w:val="1"/>
      <w:lang w:eastAsia="ar-SA"/>
    </w:rPr>
  </w:style>
  <w:style w:type="paragraph" w:customStyle="1" w:styleId="1f6">
    <w:name w:val="Тема примечания1"/>
    <w:basedOn w:val="1f5"/>
    <w:rsid w:val="00541943"/>
  </w:style>
  <w:style w:type="paragraph" w:customStyle="1" w:styleId="affb">
    <w:name w:val="Требования"/>
    <w:basedOn w:val="a"/>
    <w:rsid w:val="00541943"/>
    <w:pPr>
      <w:suppressAutoHyphens/>
    </w:pPr>
    <w:rPr>
      <w:kern w:val="1"/>
      <w:lang w:eastAsia="ar-SA"/>
    </w:rPr>
  </w:style>
  <w:style w:type="paragraph" w:customStyle="1" w:styleId="affc">
    <w:name w:val="Список а)"/>
    <w:basedOn w:val="aff3"/>
    <w:rsid w:val="00541943"/>
  </w:style>
  <w:style w:type="paragraph" w:customStyle="1" w:styleId="1f7">
    <w:name w:val="Схема документа1"/>
    <w:basedOn w:val="a"/>
    <w:rsid w:val="00541943"/>
    <w:pPr>
      <w:suppressAutoHyphens/>
    </w:pPr>
    <w:rPr>
      <w:kern w:val="1"/>
      <w:lang w:eastAsia="ar-SA"/>
    </w:rPr>
  </w:style>
  <w:style w:type="paragraph" w:customStyle="1" w:styleId="affd">
    <w:name w:val="Табличный_слева"/>
    <w:basedOn w:val="a"/>
    <w:rsid w:val="00541943"/>
    <w:pPr>
      <w:suppressAutoHyphens/>
    </w:pPr>
    <w:rPr>
      <w:kern w:val="1"/>
      <w:lang w:eastAsia="ar-SA"/>
    </w:rPr>
  </w:style>
  <w:style w:type="paragraph" w:customStyle="1" w:styleId="1f8">
    <w:name w:val="Обычный 1"/>
    <w:basedOn w:val="a"/>
    <w:rsid w:val="00541943"/>
    <w:pPr>
      <w:suppressAutoHyphens/>
    </w:pPr>
    <w:rPr>
      <w:kern w:val="1"/>
      <w:lang w:eastAsia="ar-SA"/>
    </w:rPr>
  </w:style>
  <w:style w:type="paragraph" w:customStyle="1" w:styleId="affe">
    <w:name w:val="Обычный влево"/>
    <w:basedOn w:val="1f8"/>
    <w:rsid w:val="00541943"/>
  </w:style>
  <w:style w:type="paragraph" w:customStyle="1" w:styleId="afff">
    <w:name w:val="Табличный_по ширине"/>
    <w:basedOn w:val="affd"/>
    <w:rsid w:val="00541943"/>
  </w:style>
  <w:style w:type="paragraph" w:customStyle="1" w:styleId="101">
    <w:name w:val="Табличный_центр_10"/>
    <w:basedOn w:val="a"/>
    <w:rsid w:val="00541943"/>
    <w:pPr>
      <w:suppressAutoHyphens/>
    </w:pPr>
    <w:rPr>
      <w:kern w:val="1"/>
      <w:lang w:eastAsia="ar-SA"/>
    </w:rPr>
  </w:style>
  <w:style w:type="paragraph" w:customStyle="1" w:styleId="102">
    <w:name w:val="Табличный_по ширине_10"/>
    <w:basedOn w:val="a"/>
    <w:rsid w:val="00541943"/>
    <w:pPr>
      <w:suppressAutoHyphens/>
    </w:pPr>
    <w:rPr>
      <w:kern w:val="1"/>
      <w:lang w:eastAsia="ar-SA"/>
    </w:rPr>
  </w:style>
  <w:style w:type="paragraph" w:customStyle="1" w:styleId="103">
    <w:name w:val="Табличный_нумерованный_10"/>
    <w:basedOn w:val="a"/>
    <w:rsid w:val="00541943"/>
    <w:pPr>
      <w:suppressAutoHyphens/>
    </w:pPr>
    <w:rPr>
      <w:kern w:val="1"/>
      <w:lang w:eastAsia="ar-SA"/>
    </w:rPr>
  </w:style>
  <w:style w:type="paragraph" w:customStyle="1" w:styleId="104">
    <w:name w:val="Табличный_заголовки_10"/>
    <w:basedOn w:val="af4"/>
    <w:rsid w:val="00541943"/>
  </w:style>
  <w:style w:type="paragraph" w:customStyle="1" w:styleId="1f9">
    <w:name w:val="Абзац списка1"/>
    <w:basedOn w:val="a"/>
    <w:rsid w:val="00541943"/>
    <w:pPr>
      <w:suppressAutoHyphens/>
    </w:pPr>
    <w:rPr>
      <w:kern w:val="1"/>
      <w:lang w:eastAsia="ar-SA"/>
    </w:rPr>
  </w:style>
  <w:style w:type="paragraph" w:styleId="afff0">
    <w:name w:val="Subtitle"/>
    <w:basedOn w:val="a"/>
    <w:next w:val="a0"/>
    <w:link w:val="afff1"/>
    <w:qFormat/>
    <w:rsid w:val="00541943"/>
    <w:pPr>
      <w:suppressAutoHyphens/>
      <w:spacing w:before="200" w:after="900" w:line="360" w:lineRule="auto"/>
      <w:ind w:firstLine="680"/>
      <w:jc w:val="right"/>
    </w:pPr>
    <w:rPr>
      <w:i/>
      <w:iCs/>
      <w:kern w:val="1"/>
      <w:sz w:val="28"/>
      <w:szCs w:val="28"/>
      <w:lang w:eastAsia="ar-SA"/>
    </w:rPr>
  </w:style>
  <w:style w:type="character" w:customStyle="1" w:styleId="afff1">
    <w:name w:val="Подзаголовок Знак"/>
    <w:basedOn w:val="a1"/>
    <w:link w:val="afff0"/>
    <w:rsid w:val="00541943"/>
    <w:rPr>
      <w:rFonts w:ascii="Times New Roman" w:eastAsia="Times New Roman" w:hAnsi="Times New Roman" w:cs="Times New Roman"/>
      <w:i/>
      <w:iCs/>
      <w:kern w:val="1"/>
      <w:sz w:val="28"/>
      <w:szCs w:val="28"/>
      <w:lang w:eastAsia="ar-SA"/>
    </w:rPr>
  </w:style>
  <w:style w:type="paragraph" w:customStyle="1" w:styleId="1fa">
    <w:name w:val="Без интервала1"/>
    <w:basedOn w:val="a"/>
    <w:rsid w:val="00541943"/>
    <w:pPr>
      <w:suppressAutoHyphens/>
    </w:pPr>
    <w:rPr>
      <w:kern w:val="1"/>
      <w:lang w:eastAsia="ar-SA"/>
    </w:rPr>
  </w:style>
  <w:style w:type="paragraph" w:customStyle="1" w:styleId="210">
    <w:name w:val="Цитата 21"/>
    <w:basedOn w:val="a"/>
    <w:rsid w:val="00541943"/>
    <w:pPr>
      <w:suppressAutoHyphens/>
    </w:pPr>
    <w:rPr>
      <w:kern w:val="1"/>
      <w:lang w:eastAsia="ar-SA"/>
    </w:rPr>
  </w:style>
  <w:style w:type="paragraph" w:customStyle="1" w:styleId="1fb">
    <w:name w:val="Выделенная цитата1"/>
    <w:basedOn w:val="a"/>
    <w:rsid w:val="00541943"/>
    <w:pPr>
      <w:suppressAutoHyphens/>
    </w:pPr>
    <w:rPr>
      <w:kern w:val="1"/>
      <w:lang w:eastAsia="ar-SA"/>
    </w:rPr>
  </w:style>
  <w:style w:type="paragraph" w:customStyle="1" w:styleId="1fc">
    <w:name w:val="Маркированный список1"/>
    <w:basedOn w:val="a"/>
    <w:rsid w:val="00541943"/>
    <w:pPr>
      <w:suppressAutoHyphens/>
    </w:pPr>
    <w:rPr>
      <w:kern w:val="1"/>
      <w:lang w:eastAsia="ar-SA"/>
    </w:rPr>
  </w:style>
  <w:style w:type="paragraph" w:styleId="afff2">
    <w:name w:val="TOC Heading"/>
    <w:basedOn w:val="1"/>
    <w:qFormat/>
    <w:rsid w:val="00541943"/>
    <w:pPr>
      <w:keepNext/>
      <w:pageBreakBefore/>
      <w:widowControl/>
      <w:suppressLineNumbers/>
      <w:pBdr>
        <w:bottom w:val="single" w:sz="12" w:space="1" w:color="008080"/>
      </w:pBdr>
      <w:suppressAutoHyphens/>
      <w:autoSpaceDE/>
      <w:autoSpaceDN/>
      <w:adjustRightInd/>
      <w:spacing w:before="600" w:after="80" w:line="360" w:lineRule="auto"/>
      <w:ind w:left="432" w:firstLine="680"/>
      <w:jc w:val="both"/>
      <w:outlineLvl w:val="9"/>
    </w:pPr>
    <w:rPr>
      <w:rFonts w:ascii="Cambria" w:eastAsia="Times New Roman" w:hAnsi="Cambria" w:cs="Cambria"/>
      <w:caps/>
      <w:color w:val="365F91"/>
      <w:kern w:val="1"/>
      <w:u w:val="none"/>
      <w:lang w:eastAsia="ar-SA"/>
    </w:rPr>
  </w:style>
  <w:style w:type="paragraph" w:customStyle="1" w:styleId="1fd">
    <w:name w:val="Текст сноски1"/>
    <w:basedOn w:val="a"/>
    <w:rsid w:val="00541943"/>
    <w:pPr>
      <w:suppressAutoHyphens/>
    </w:pPr>
    <w:rPr>
      <w:kern w:val="1"/>
      <w:lang w:eastAsia="ar-SA"/>
    </w:rPr>
  </w:style>
  <w:style w:type="paragraph" w:customStyle="1" w:styleId="1fe">
    <w:name w:val="Обычный (веб)1"/>
    <w:basedOn w:val="a"/>
    <w:rsid w:val="00541943"/>
    <w:pPr>
      <w:suppressAutoHyphens/>
    </w:pPr>
    <w:rPr>
      <w:kern w:val="1"/>
      <w:lang w:eastAsia="ar-SA"/>
    </w:rPr>
  </w:style>
  <w:style w:type="paragraph" w:styleId="afff3">
    <w:name w:val="Body Text Indent"/>
    <w:basedOn w:val="a"/>
    <w:link w:val="afff4"/>
    <w:rsid w:val="00541943"/>
    <w:pPr>
      <w:suppressAutoHyphens/>
      <w:spacing w:line="360" w:lineRule="auto"/>
      <w:ind w:left="283" w:firstLine="708"/>
      <w:jc w:val="both"/>
    </w:pPr>
    <w:rPr>
      <w:kern w:val="1"/>
      <w:lang w:eastAsia="ar-SA"/>
    </w:rPr>
  </w:style>
  <w:style w:type="character" w:customStyle="1" w:styleId="afff4">
    <w:name w:val="Основной текст с отступом Знак"/>
    <w:basedOn w:val="a1"/>
    <w:link w:val="afff3"/>
    <w:rsid w:val="00541943"/>
    <w:rPr>
      <w:rFonts w:ascii="Times New Roman" w:eastAsia="Times New Roman" w:hAnsi="Times New Roman" w:cs="Times New Roman"/>
      <w:kern w:val="1"/>
      <w:sz w:val="24"/>
      <w:szCs w:val="24"/>
      <w:lang w:eastAsia="ar-SA"/>
    </w:rPr>
  </w:style>
  <w:style w:type="paragraph" w:customStyle="1" w:styleId="211">
    <w:name w:val="Основной текст 21"/>
    <w:basedOn w:val="a"/>
    <w:rsid w:val="00541943"/>
    <w:pPr>
      <w:suppressAutoHyphens/>
    </w:pPr>
    <w:rPr>
      <w:kern w:val="1"/>
      <w:lang w:eastAsia="ar-SA"/>
    </w:rPr>
  </w:style>
  <w:style w:type="paragraph" w:customStyle="1" w:styleId="212">
    <w:name w:val="Основной текст с отступом 21"/>
    <w:basedOn w:val="a"/>
    <w:rsid w:val="00541943"/>
    <w:pPr>
      <w:suppressAutoHyphens/>
    </w:pPr>
    <w:rPr>
      <w:kern w:val="1"/>
      <w:lang w:eastAsia="ar-SA"/>
    </w:rPr>
  </w:style>
  <w:style w:type="paragraph" w:customStyle="1" w:styleId="310">
    <w:name w:val="Основной текст 31"/>
    <w:basedOn w:val="a"/>
    <w:rsid w:val="00541943"/>
    <w:pPr>
      <w:suppressAutoHyphens/>
    </w:pPr>
    <w:rPr>
      <w:kern w:val="1"/>
      <w:lang w:eastAsia="ar-SA"/>
    </w:rPr>
  </w:style>
  <w:style w:type="paragraph" w:customStyle="1" w:styleId="311">
    <w:name w:val="Основной текст с отступом 31"/>
    <w:basedOn w:val="a"/>
    <w:rsid w:val="00541943"/>
    <w:pPr>
      <w:suppressAutoHyphens/>
    </w:pPr>
    <w:rPr>
      <w:kern w:val="1"/>
      <w:lang w:eastAsia="ar-SA"/>
    </w:rPr>
  </w:style>
  <w:style w:type="paragraph" w:customStyle="1" w:styleId="1ff">
    <w:name w:val="Цитата1"/>
    <w:basedOn w:val="a"/>
    <w:rsid w:val="00541943"/>
    <w:pPr>
      <w:suppressAutoHyphens/>
    </w:pPr>
    <w:rPr>
      <w:kern w:val="1"/>
      <w:lang w:eastAsia="ar-SA"/>
    </w:rPr>
  </w:style>
  <w:style w:type="paragraph" w:customStyle="1" w:styleId="213">
    <w:name w:val="Маркированный список 21"/>
    <w:basedOn w:val="aff3"/>
    <w:rsid w:val="00541943"/>
    <w:pPr>
      <w:spacing w:after="240" w:line="240" w:lineRule="atLeast"/>
      <w:ind w:left="1800" w:hanging="360"/>
    </w:pPr>
    <w:rPr>
      <w:rFonts w:ascii="Arial" w:hAnsi="Arial" w:cs="Arial"/>
      <w:spacing w:val="-5"/>
      <w:sz w:val="20"/>
      <w:szCs w:val="20"/>
    </w:rPr>
  </w:style>
  <w:style w:type="paragraph" w:customStyle="1" w:styleId="312">
    <w:name w:val="Маркированный список 31"/>
    <w:basedOn w:val="aff3"/>
    <w:rsid w:val="00541943"/>
    <w:pPr>
      <w:spacing w:after="240" w:line="240" w:lineRule="atLeast"/>
      <w:ind w:left="2160" w:hanging="360"/>
    </w:pPr>
    <w:rPr>
      <w:rFonts w:ascii="Arial" w:hAnsi="Arial" w:cs="Arial"/>
      <w:spacing w:val="-5"/>
      <w:sz w:val="20"/>
      <w:szCs w:val="20"/>
    </w:rPr>
  </w:style>
  <w:style w:type="paragraph" w:customStyle="1" w:styleId="410">
    <w:name w:val="Маркированный список 41"/>
    <w:basedOn w:val="aff3"/>
    <w:rsid w:val="00541943"/>
    <w:pPr>
      <w:spacing w:after="240" w:line="240" w:lineRule="atLeast"/>
      <w:ind w:left="2520" w:hanging="360"/>
    </w:pPr>
    <w:rPr>
      <w:rFonts w:ascii="Arial" w:hAnsi="Arial" w:cs="Arial"/>
      <w:spacing w:val="-5"/>
      <w:sz w:val="20"/>
      <w:szCs w:val="20"/>
    </w:rPr>
  </w:style>
  <w:style w:type="paragraph" w:customStyle="1" w:styleId="510">
    <w:name w:val="Маркированный список 51"/>
    <w:basedOn w:val="aff3"/>
    <w:rsid w:val="00541943"/>
    <w:pPr>
      <w:spacing w:after="240" w:line="240" w:lineRule="atLeast"/>
      <w:ind w:left="2880" w:hanging="360"/>
    </w:pPr>
    <w:rPr>
      <w:rFonts w:ascii="Arial" w:hAnsi="Arial" w:cs="Arial"/>
      <w:spacing w:val="-5"/>
      <w:sz w:val="20"/>
      <w:szCs w:val="20"/>
    </w:rPr>
  </w:style>
  <w:style w:type="paragraph" w:customStyle="1" w:styleId="22">
    <w:name w:val="Маркированный список 22"/>
    <w:basedOn w:val="1fc"/>
    <w:rsid w:val="00541943"/>
  </w:style>
  <w:style w:type="paragraph" w:customStyle="1" w:styleId="32">
    <w:name w:val="Маркированный список 32"/>
    <w:basedOn w:val="1fc"/>
    <w:rsid w:val="00541943"/>
  </w:style>
  <w:style w:type="paragraph" w:customStyle="1" w:styleId="42">
    <w:name w:val="Маркированный список 42"/>
    <w:basedOn w:val="1fc"/>
    <w:rsid w:val="00541943"/>
  </w:style>
  <w:style w:type="paragraph" w:customStyle="1" w:styleId="52">
    <w:name w:val="Маркированный список 52"/>
    <w:basedOn w:val="1fc"/>
    <w:rsid w:val="00541943"/>
  </w:style>
  <w:style w:type="paragraph" w:customStyle="1" w:styleId="1ff0">
    <w:name w:val="Продолжение списка1"/>
    <w:basedOn w:val="aff3"/>
    <w:rsid w:val="00541943"/>
  </w:style>
  <w:style w:type="paragraph" w:customStyle="1" w:styleId="214">
    <w:name w:val="Продолжение списка 21"/>
    <w:basedOn w:val="1ff0"/>
    <w:rsid w:val="00541943"/>
  </w:style>
  <w:style w:type="paragraph" w:customStyle="1" w:styleId="313">
    <w:name w:val="Продолжение списка 31"/>
    <w:basedOn w:val="1ff0"/>
    <w:rsid w:val="00541943"/>
  </w:style>
  <w:style w:type="paragraph" w:customStyle="1" w:styleId="411">
    <w:name w:val="Продолжение списка 41"/>
    <w:basedOn w:val="1ff0"/>
    <w:rsid w:val="00541943"/>
  </w:style>
  <w:style w:type="paragraph" w:customStyle="1" w:styleId="511">
    <w:name w:val="Продолжение списка 51"/>
    <w:basedOn w:val="1ff0"/>
    <w:rsid w:val="00541943"/>
  </w:style>
  <w:style w:type="paragraph" w:customStyle="1" w:styleId="1ff1">
    <w:name w:val="Нумерованный список1"/>
    <w:basedOn w:val="a"/>
    <w:rsid w:val="00541943"/>
    <w:pPr>
      <w:suppressAutoHyphens/>
    </w:pPr>
    <w:rPr>
      <w:kern w:val="1"/>
      <w:lang w:eastAsia="ar-SA"/>
    </w:rPr>
  </w:style>
  <w:style w:type="paragraph" w:customStyle="1" w:styleId="215">
    <w:name w:val="Нумерованный список 21"/>
    <w:basedOn w:val="1ff1"/>
    <w:rsid w:val="00541943"/>
  </w:style>
  <w:style w:type="paragraph" w:customStyle="1" w:styleId="314">
    <w:name w:val="Нумерованный список 31"/>
    <w:basedOn w:val="1ff1"/>
    <w:rsid w:val="00541943"/>
  </w:style>
  <w:style w:type="paragraph" w:customStyle="1" w:styleId="412">
    <w:name w:val="Нумерованный список 41"/>
    <w:basedOn w:val="1ff1"/>
    <w:rsid w:val="00541943"/>
  </w:style>
  <w:style w:type="paragraph" w:customStyle="1" w:styleId="512">
    <w:name w:val="Нумерованный список 51"/>
    <w:basedOn w:val="1ff1"/>
    <w:rsid w:val="00541943"/>
  </w:style>
  <w:style w:type="paragraph" w:customStyle="1" w:styleId="1ff2">
    <w:name w:val="Шапка1"/>
    <w:basedOn w:val="a0"/>
    <w:rsid w:val="00541943"/>
  </w:style>
  <w:style w:type="paragraph" w:customStyle="1" w:styleId="1ff3">
    <w:name w:val="Обычный отступ1"/>
    <w:basedOn w:val="a"/>
    <w:rsid w:val="00541943"/>
    <w:pPr>
      <w:suppressAutoHyphens/>
    </w:pPr>
    <w:rPr>
      <w:kern w:val="1"/>
      <w:lang w:eastAsia="ar-SA"/>
    </w:rPr>
  </w:style>
  <w:style w:type="paragraph" w:customStyle="1" w:styleId="HTML17">
    <w:name w:val="Адрес HTML1"/>
    <w:basedOn w:val="a"/>
    <w:rsid w:val="00541943"/>
    <w:pPr>
      <w:suppressAutoHyphens/>
    </w:pPr>
    <w:rPr>
      <w:kern w:val="1"/>
      <w:lang w:eastAsia="ar-SA"/>
    </w:rPr>
  </w:style>
  <w:style w:type="paragraph" w:customStyle="1" w:styleId="1ff4">
    <w:name w:val="Адрес на конверте1"/>
    <w:basedOn w:val="a"/>
    <w:rsid w:val="00541943"/>
    <w:pPr>
      <w:suppressAutoHyphens/>
    </w:pPr>
    <w:rPr>
      <w:kern w:val="1"/>
      <w:lang w:eastAsia="ar-SA"/>
    </w:rPr>
  </w:style>
  <w:style w:type="paragraph" w:customStyle="1" w:styleId="1ff5">
    <w:name w:val="Дата1"/>
    <w:basedOn w:val="a"/>
    <w:rsid w:val="00541943"/>
    <w:pPr>
      <w:suppressAutoHyphens/>
    </w:pPr>
    <w:rPr>
      <w:kern w:val="1"/>
      <w:lang w:eastAsia="ar-SA"/>
    </w:rPr>
  </w:style>
  <w:style w:type="paragraph" w:customStyle="1" w:styleId="1ff6">
    <w:name w:val="Заголовок записки1"/>
    <w:basedOn w:val="a"/>
    <w:rsid w:val="00541943"/>
    <w:pPr>
      <w:suppressAutoHyphens/>
    </w:pPr>
    <w:rPr>
      <w:kern w:val="1"/>
      <w:lang w:eastAsia="ar-SA"/>
    </w:rPr>
  </w:style>
  <w:style w:type="paragraph" w:customStyle="1" w:styleId="1ff7">
    <w:name w:val="Основной текст с отступом1"/>
    <w:basedOn w:val="a0"/>
    <w:rsid w:val="00541943"/>
  </w:style>
  <w:style w:type="paragraph" w:customStyle="1" w:styleId="216">
    <w:name w:val="Красная строка 21"/>
    <w:basedOn w:val="afff3"/>
    <w:rsid w:val="00541943"/>
  </w:style>
  <w:style w:type="paragraph" w:customStyle="1" w:styleId="217">
    <w:name w:val="Обратный адрес 21"/>
    <w:basedOn w:val="a"/>
    <w:rsid w:val="00541943"/>
    <w:pPr>
      <w:suppressAutoHyphens/>
    </w:pPr>
    <w:rPr>
      <w:kern w:val="1"/>
      <w:lang w:eastAsia="ar-SA"/>
    </w:rPr>
  </w:style>
  <w:style w:type="paragraph" w:styleId="afff5">
    <w:name w:val="Signature"/>
    <w:basedOn w:val="a"/>
    <w:link w:val="afff6"/>
    <w:rsid w:val="00541943"/>
    <w:pPr>
      <w:suppressLineNumbers/>
      <w:suppressAutoHyphens/>
      <w:spacing w:line="360" w:lineRule="auto"/>
      <w:ind w:left="4252" w:firstLine="709"/>
      <w:jc w:val="both"/>
    </w:pPr>
    <w:rPr>
      <w:rFonts w:ascii="Arial" w:hAnsi="Arial" w:cs="Arial"/>
      <w:spacing w:val="-5"/>
      <w:kern w:val="1"/>
      <w:sz w:val="20"/>
      <w:szCs w:val="20"/>
      <w:lang w:eastAsia="ar-SA"/>
    </w:rPr>
  </w:style>
  <w:style w:type="character" w:customStyle="1" w:styleId="afff6">
    <w:name w:val="Подпись Знак"/>
    <w:basedOn w:val="a1"/>
    <w:link w:val="afff5"/>
    <w:rsid w:val="00541943"/>
    <w:rPr>
      <w:rFonts w:ascii="Arial" w:eastAsia="Times New Roman" w:hAnsi="Arial" w:cs="Arial"/>
      <w:spacing w:val="-5"/>
      <w:kern w:val="1"/>
      <w:sz w:val="20"/>
      <w:szCs w:val="20"/>
      <w:lang w:eastAsia="ar-SA"/>
    </w:rPr>
  </w:style>
  <w:style w:type="paragraph" w:customStyle="1" w:styleId="1ff8">
    <w:name w:val="Приветствие1"/>
    <w:basedOn w:val="a"/>
    <w:rsid w:val="00541943"/>
    <w:pPr>
      <w:suppressLineNumbers/>
      <w:suppressAutoHyphens/>
      <w:spacing w:line="360" w:lineRule="auto"/>
      <w:ind w:left="1080" w:firstLine="709"/>
      <w:jc w:val="both"/>
    </w:pPr>
    <w:rPr>
      <w:rFonts w:ascii="Arial" w:hAnsi="Arial" w:cs="Arial"/>
      <w:spacing w:val="-5"/>
      <w:kern w:val="1"/>
      <w:sz w:val="20"/>
      <w:szCs w:val="20"/>
      <w:lang w:eastAsia="ar-SA"/>
    </w:rPr>
  </w:style>
  <w:style w:type="paragraph" w:customStyle="1" w:styleId="1ff9">
    <w:name w:val="Прощание1"/>
    <w:basedOn w:val="a"/>
    <w:rsid w:val="00541943"/>
    <w:pPr>
      <w:suppressAutoHyphens/>
    </w:pPr>
    <w:rPr>
      <w:kern w:val="1"/>
      <w:lang w:eastAsia="ar-SA"/>
    </w:rPr>
  </w:style>
  <w:style w:type="paragraph" w:customStyle="1" w:styleId="HTML18">
    <w:name w:val="Стандартный HTML1"/>
    <w:basedOn w:val="a"/>
    <w:rsid w:val="00541943"/>
    <w:pPr>
      <w:suppressAutoHyphens/>
    </w:pPr>
    <w:rPr>
      <w:kern w:val="1"/>
      <w:lang w:eastAsia="ar-SA"/>
    </w:rPr>
  </w:style>
  <w:style w:type="paragraph" w:customStyle="1" w:styleId="1ffa">
    <w:name w:val="Текст1"/>
    <w:basedOn w:val="a"/>
    <w:rsid w:val="00541943"/>
    <w:pPr>
      <w:suppressAutoHyphens/>
    </w:pPr>
    <w:rPr>
      <w:kern w:val="1"/>
      <w:lang w:eastAsia="ar-SA"/>
    </w:rPr>
  </w:style>
  <w:style w:type="paragraph" w:customStyle="1" w:styleId="1ffb">
    <w:name w:val="Электронная подпись1"/>
    <w:basedOn w:val="a"/>
    <w:rsid w:val="00541943"/>
    <w:pPr>
      <w:suppressAutoHyphens/>
    </w:pPr>
    <w:rPr>
      <w:kern w:val="1"/>
      <w:lang w:eastAsia="ar-SA"/>
    </w:rPr>
  </w:style>
  <w:style w:type="paragraph" w:customStyle="1" w:styleId="1ffc">
    <w:name w:val="Текст концевой сноски1"/>
    <w:basedOn w:val="a"/>
    <w:rsid w:val="00541943"/>
    <w:pPr>
      <w:suppressAutoHyphens/>
    </w:pPr>
    <w:rPr>
      <w:kern w:val="1"/>
      <w:lang w:eastAsia="ar-SA"/>
    </w:rPr>
  </w:style>
  <w:style w:type="paragraph" w:customStyle="1" w:styleId="afff7">
    <w:name w:val="Îáû÷íûé"/>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5">
    <w:name w:val="S_Обычный"/>
    <w:basedOn w:val="a"/>
    <w:rsid w:val="00541943"/>
    <w:pPr>
      <w:suppressAutoHyphens/>
    </w:pPr>
    <w:rPr>
      <w:kern w:val="1"/>
      <w:lang w:eastAsia="ar-SA"/>
    </w:rPr>
  </w:style>
  <w:style w:type="paragraph" w:customStyle="1" w:styleId="S6">
    <w:name w:val="S_Титульный"/>
    <w:basedOn w:val="a"/>
    <w:rsid w:val="00541943"/>
    <w:pPr>
      <w:suppressAutoHyphens/>
    </w:pPr>
    <w:rPr>
      <w:kern w:val="1"/>
      <w:lang w:eastAsia="ar-SA"/>
    </w:rPr>
  </w:style>
  <w:style w:type="paragraph" w:customStyle="1" w:styleId="afff8">
    <w:name w:val="ТЕКСТ ГРАД"/>
    <w:basedOn w:val="a"/>
    <w:rsid w:val="00541943"/>
    <w:pPr>
      <w:suppressAutoHyphens/>
    </w:pPr>
    <w:rPr>
      <w:kern w:val="1"/>
      <w:lang w:eastAsia="ar-SA"/>
    </w:rPr>
  </w:style>
  <w:style w:type="paragraph" w:customStyle="1" w:styleId="afff9">
    <w:name w:val="ООО  «Институт Территориального Планирования"/>
    <w:basedOn w:val="a"/>
    <w:rsid w:val="00541943"/>
    <w:pPr>
      <w:suppressAutoHyphens/>
    </w:pPr>
    <w:rPr>
      <w:kern w:val="1"/>
      <w:lang w:eastAsia="ar-SA"/>
    </w:rPr>
  </w:style>
  <w:style w:type="paragraph" w:customStyle="1" w:styleId="S7">
    <w:name w:val="S_Обычный в таблице"/>
    <w:basedOn w:val="a"/>
    <w:rsid w:val="00541943"/>
    <w:pPr>
      <w:suppressAutoHyphens/>
    </w:pPr>
    <w:rPr>
      <w:kern w:val="1"/>
      <w:lang w:eastAsia="ar-SA"/>
    </w:rPr>
  </w:style>
  <w:style w:type="paragraph" w:customStyle="1" w:styleId="1ffd">
    <w:name w:val="Рецензия1"/>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8">
    <w:name w:val="S_Обложка_проект"/>
    <w:basedOn w:val="a"/>
    <w:rsid w:val="00541943"/>
    <w:pPr>
      <w:suppressAutoHyphens/>
    </w:pPr>
    <w:rPr>
      <w:kern w:val="1"/>
      <w:lang w:eastAsia="ar-SA"/>
    </w:rPr>
  </w:style>
  <w:style w:type="paragraph" w:customStyle="1" w:styleId="S20">
    <w:name w:val="S_Титульный 2"/>
    <w:basedOn w:val="a"/>
    <w:rsid w:val="00541943"/>
    <w:pPr>
      <w:suppressAutoHyphens/>
    </w:pPr>
    <w:rPr>
      <w:kern w:val="1"/>
      <w:lang w:eastAsia="ar-SA"/>
    </w:rPr>
  </w:style>
  <w:style w:type="paragraph" w:customStyle="1" w:styleId="S21">
    <w:name w:val="S_Заголовок 2"/>
    <w:basedOn w:val="2"/>
    <w:rsid w:val="00541943"/>
    <w:pPr>
      <w:keepNext/>
      <w:widowControl/>
      <w:tabs>
        <w:tab w:val="num" w:pos="432"/>
        <w:tab w:val="left" w:pos="1134"/>
        <w:tab w:val="left" w:pos="1276"/>
      </w:tabs>
      <w:suppressAutoHyphens/>
      <w:autoSpaceDE/>
      <w:autoSpaceDN/>
      <w:adjustRightInd/>
      <w:spacing w:before="180" w:after="60"/>
      <w:ind w:left="576" w:hanging="576"/>
      <w:jc w:val="left"/>
    </w:pPr>
    <w:rPr>
      <w:rFonts w:ascii="Times New Roman" w:eastAsia="Times New Roman" w:hAnsi="Times New Roman" w:cs="Times New Roman"/>
      <w:i w:val="0"/>
      <w:iCs w:val="0"/>
      <w:kern w:val="1"/>
      <w:sz w:val="28"/>
      <w:szCs w:val="28"/>
      <w:u w:val="none"/>
      <w:lang w:eastAsia="ar-SA"/>
    </w:rPr>
  </w:style>
  <w:style w:type="paragraph" w:customStyle="1" w:styleId="S30">
    <w:name w:val="S_Заголовок 3"/>
    <w:basedOn w:val="3"/>
    <w:rsid w:val="00541943"/>
    <w:pPr>
      <w:keepNext/>
      <w:widowControl/>
      <w:numPr>
        <w:ilvl w:val="2"/>
      </w:numPr>
      <w:tabs>
        <w:tab w:val="left" w:pos="1276"/>
      </w:tabs>
      <w:suppressAutoHyphens/>
      <w:autoSpaceDE/>
      <w:autoSpaceDN/>
      <w:adjustRightInd/>
      <w:spacing w:before="120" w:after="120"/>
      <w:ind w:left="720" w:hanging="720"/>
      <w:jc w:val="left"/>
      <w:outlineLvl w:val="9"/>
    </w:pPr>
    <w:rPr>
      <w:rFonts w:ascii="Times New Roman" w:eastAsia="Times New Roman" w:hAnsi="Times New Roman" w:cs="Times New Roman"/>
      <w:kern w:val="1"/>
      <w:sz w:val="26"/>
      <w:szCs w:val="26"/>
      <w:u w:val="none"/>
      <w:lang w:eastAsia="ar-SA"/>
    </w:rPr>
  </w:style>
  <w:style w:type="paragraph" w:customStyle="1" w:styleId="S40">
    <w:name w:val="S_Заголовок 4"/>
    <w:basedOn w:val="4"/>
    <w:rsid w:val="00541943"/>
    <w:pPr>
      <w:keepNext/>
      <w:widowControl/>
      <w:numPr>
        <w:ilvl w:val="3"/>
      </w:numPr>
      <w:tabs>
        <w:tab w:val="left" w:pos="1418"/>
      </w:tabs>
      <w:suppressAutoHyphens/>
      <w:autoSpaceDE/>
      <w:autoSpaceDN/>
      <w:adjustRightInd/>
      <w:spacing w:before="120" w:after="60"/>
      <w:ind w:left="864" w:hanging="864"/>
      <w:jc w:val="left"/>
      <w:outlineLvl w:val="9"/>
    </w:pPr>
    <w:rPr>
      <w:rFonts w:ascii="Times New Roman" w:eastAsia="Times New Roman" w:hAnsi="Times New Roman" w:cs="Times New Roman"/>
      <w:i w:val="0"/>
      <w:iCs w:val="0"/>
      <w:kern w:val="1"/>
      <w:sz w:val="24"/>
      <w:szCs w:val="24"/>
      <w:u w:val="none"/>
      <w:lang w:eastAsia="ar-SA"/>
    </w:rPr>
  </w:style>
  <w:style w:type="paragraph" w:customStyle="1" w:styleId="S10">
    <w:name w:val="S_Заголовок 1"/>
    <w:basedOn w:val="a"/>
    <w:rsid w:val="00541943"/>
    <w:pPr>
      <w:suppressAutoHyphens/>
    </w:pPr>
    <w:rPr>
      <w:kern w:val="1"/>
      <w:lang w:eastAsia="ar-SA"/>
    </w:rPr>
  </w:style>
  <w:style w:type="paragraph" w:customStyle="1" w:styleId="afffa">
    <w:name w:val="ГРАД Основной текст"/>
    <w:basedOn w:val="a"/>
    <w:rsid w:val="00541943"/>
    <w:pPr>
      <w:suppressAutoHyphens/>
    </w:pPr>
    <w:rPr>
      <w:kern w:val="1"/>
      <w:lang w:eastAsia="ar-SA"/>
    </w:rPr>
  </w:style>
  <w:style w:type="paragraph" w:customStyle="1" w:styleId="afffb">
    <w:name w:val="ГРАД Список маркированный"/>
    <w:basedOn w:val="1fc"/>
    <w:rsid w:val="00541943"/>
  </w:style>
  <w:style w:type="paragraph" w:customStyle="1" w:styleId="S9">
    <w:name w:val="S_Нумерованный"/>
    <w:basedOn w:val="a"/>
    <w:rsid w:val="00541943"/>
    <w:pPr>
      <w:suppressAutoHyphens/>
    </w:pPr>
    <w:rPr>
      <w:kern w:val="1"/>
      <w:lang w:eastAsia="ar-SA"/>
    </w:rPr>
  </w:style>
  <w:style w:type="paragraph" w:customStyle="1" w:styleId="ConsPlusNormal0">
    <w:name w:val="ConsPlusNormal"/>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ConsPlusNonformat">
    <w:name w:val="ConsPlusNonformat"/>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50">
    <w:name w:val="S_Заголовок 5"/>
    <w:basedOn w:val="a"/>
    <w:rsid w:val="00541943"/>
    <w:pPr>
      <w:suppressAutoHyphens/>
    </w:pPr>
    <w:rPr>
      <w:kern w:val="1"/>
      <w:lang w:eastAsia="ar-SA"/>
    </w:rPr>
  </w:style>
  <w:style w:type="paragraph" w:customStyle="1" w:styleId="afffc">
    <w:name w:val="_абзац"/>
    <w:basedOn w:val="a"/>
    <w:rsid w:val="00541943"/>
    <w:pPr>
      <w:suppressAutoHyphens/>
    </w:pPr>
    <w:rPr>
      <w:kern w:val="1"/>
      <w:lang w:eastAsia="ar-SA"/>
    </w:rPr>
  </w:style>
  <w:style w:type="paragraph" w:customStyle="1" w:styleId="s00">
    <w:name w:val="s0"/>
    <w:basedOn w:val="a"/>
    <w:rsid w:val="00541943"/>
    <w:pPr>
      <w:suppressAutoHyphens/>
    </w:pPr>
    <w:rPr>
      <w:kern w:val="1"/>
      <w:lang w:eastAsia="ar-SA"/>
    </w:rPr>
  </w:style>
  <w:style w:type="paragraph" w:customStyle="1" w:styleId="afffd">
    <w:name w:val="Список нумерованный Знак"/>
    <w:basedOn w:val="a"/>
    <w:rsid w:val="00541943"/>
    <w:pPr>
      <w:suppressAutoHyphens/>
    </w:pPr>
    <w:rPr>
      <w:kern w:val="1"/>
      <w:lang w:eastAsia="ar-SA"/>
    </w:rPr>
  </w:style>
  <w:style w:type="paragraph" w:customStyle="1" w:styleId="ConsPlusTitle">
    <w:name w:val="ConsPlusTitle"/>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1ffe">
    <w:name w:val="Перечень рисунков1"/>
    <w:basedOn w:val="a"/>
    <w:rsid w:val="00541943"/>
    <w:pPr>
      <w:suppressAutoHyphens/>
    </w:pPr>
    <w:rPr>
      <w:kern w:val="1"/>
      <w:lang w:eastAsia="ar-SA"/>
    </w:rPr>
  </w:style>
  <w:style w:type="paragraph" w:customStyle="1" w:styleId="1fff">
    <w:name w:val="Список литературы1"/>
    <w:basedOn w:val="a"/>
    <w:rsid w:val="00541943"/>
    <w:pPr>
      <w:suppressAutoHyphens/>
    </w:pPr>
    <w:rPr>
      <w:kern w:val="1"/>
      <w:lang w:eastAsia="ar-SA"/>
    </w:rPr>
  </w:style>
  <w:style w:type="paragraph" w:customStyle="1" w:styleId="1fff0">
    <w:name w:val="Таблица ссылок1"/>
    <w:basedOn w:val="a"/>
    <w:rsid w:val="00541943"/>
    <w:pPr>
      <w:suppressAutoHyphens/>
    </w:pPr>
    <w:rPr>
      <w:kern w:val="1"/>
      <w:lang w:eastAsia="ar-SA"/>
    </w:rPr>
  </w:style>
  <w:style w:type="paragraph" w:customStyle="1" w:styleId="1fff1">
    <w:name w:val="Текст макроса1"/>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110">
    <w:name w:val="Указатель 11"/>
    <w:basedOn w:val="a"/>
    <w:rsid w:val="00541943"/>
    <w:pPr>
      <w:suppressAutoHyphens/>
    </w:pPr>
    <w:rPr>
      <w:kern w:val="1"/>
      <w:lang w:eastAsia="ar-SA"/>
    </w:rPr>
  </w:style>
  <w:style w:type="paragraph" w:customStyle="1" w:styleId="23">
    <w:name w:val="Указатель2"/>
    <w:basedOn w:val="a"/>
    <w:rsid w:val="00541943"/>
    <w:pPr>
      <w:suppressAutoHyphens/>
    </w:pPr>
    <w:rPr>
      <w:kern w:val="1"/>
      <w:lang w:eastAsia="ar-SA"/>
    </w:rPr>
  </w:style>
  <w:style w:type="paragraph" w:customStyle="1" w:styleId="218">
    <w:name w:val="Указатель 21"/>
    <w:basedOn w:val="a"/>
    <w:rsid w:val="00541943"/>
    <w:pPr>
      <w:suppressAutoHyphens/>
    </w:pPr>
    <w:rPr>
      <w:kern w:val="1"/>
      <w:lang w:eastAsia="ar-SA"/>
    </w:rPr>
  </w:style>
  <w:style w:type="paragraph" w:customStyle="1" w:styleId="315">
    <w:name w:val="Указатель 31"/>
    <w:basedOn w:val="a"/>
    <w:rsid w:val="00541943"/>
    <w:pPr>
      <w:suppressAutoHyphens/>
    </w:pPr>
    <w:rPr>
      <w:kern w:val="1"/>
      <w:lang w:eastAsia="ar-SA"/>
    </w:rPr>
  </w:style>
  <w:style w:type="paragraph" w:customStyle="1" w:styleId="413">
    <w:name w:val="Указатель 41"/>
    <w:basedOn w:val="a"/>
    <w:rsid w:val="00541943"/>
    <w:pPr>
      <w:suppressAutoHyphens/>
    </w:pPr>
    <w:rPr>
      <w:kern w:val="1"/>
      <w:lang w:eastAsia="ar-SA"/>
    </w:rPr>
  </w:style>
  <w:style w:type="paragraph" w:customStyle="1" w:styleId="513">
    <w:name w:val="Указатель 51"/>
    <w:basedOn w:val="a"/>
    <w:rsid w:val="00541943"/>
    <w:pPr>
      <w:suppressAutoHyphens/>
    </w:pPr>
    <w:rPr>
      <w:kern w:val="1"/>
      <w:lang w:eastAsia="ar-SA"/>
    </w:rPr>
  </w:style>
  <w:style w:type="paragraph" w:customStyle="1" w:styleId="610">
    <w:name w:val="Указатель 61"/>
    <w:basedOn w:val="a"/>
    <w:rsid w:val="00541943"/>
    <w:pPr>
      <w:suppressAutoHyphens/>
    </w:pPr>
    <w:rPr>
      <w:kern w:val="1"/>
      <w:lang w:eastAsia="ar-SA"/>
    </w:rPr>
  </w:style>
  <w:style w:type="paragraph" w:customStyle="1" w:styleId="710">
    <w:name w:val="Указатель 71"/>
    <w:basedOn w:val="a"/>
    <w:rsid w:val="00541943"/>
    <w:pPr>
      <w:suppressAutoHyphens/>
    </w:pPr>
    <w:rPr>
      <w:kern w:val="1"/>
      <w:lang w:eastAsia="ar-SA"/>
    </w:rPr>
  </w:style>
  <w:style w:type="paragraph" w:customStyle="1" w:styleId="810">
    <w:name w:val="Указатель 81"/>
    <w:basedOn w:val="a"/>
    <w:rsid w:val="00541943"/>
    <w:pPr>
      <w:suppressAutoHyphens/>
    </w:pPr>
    <w:rPr>
      <w:kern w:val="1"/>
      <w:lang w:eastAsia="ar-SA"/>
    </w:rPr>
  </w:style>
  <w:style w:type="paragraph" w:customStyle="1" w:styleId="910">
    <w:name w:val="Указатель 91"/>
    <w:basedOn w:val="a"/>
    <w:rsid w:val="00541943"/>
    <w:pPr>
      <w:suppressAutoHyphens/>
    </w:pPr>
    <w:rPr>
      <w:kern w:val="1"/>
      <w:lang w:eastAsia="ar-SA"/>
    </w:rPr>
  </w:style>
  <w:style w:type="paragraph" w:customStyle="1" w:styleId="1fff2">
    <w:name w:val="Маркированный_1"/>
    <w:basedOn w:val="a"/>
    <w:rsid w:val="00541943"/>
    <w:pPr>
      <w:suppressAutoHyphens/>
    </w:pPr>
    <w:rPr>
      <w:kern w:val="1"/>
      <w:lang w:eastAsia="ar-SA"/>
    </w:rPr>
  </w:style>
  <w:style w:type="paragraph" w:customStyle="1" w:styleId="afffe">
    <w:name w:val="Закладка"/>
    <w:basedOn w:val="1"/>
    <w:rsid w:val="00541943"/>
    <w:pPr>
      <w:keepNext/>
      <w:pageBreakBefore/>
      <w:widowControl/>
      <w:tabs>
        <w:tab w:val="left" w:pos="851"/>
      </w:tabs>
      <w:suppressAutoHyphens/>
      <w:autoSpaceDE/>
      <w:autoSpaceDN/>
      <w:adjustRightInd/>
      <w:spacing w:before="240" w:after="120"/>
      <w:ind w:left="432" w:hanging="432"/>
      <w:outlineLvl w:val="9"/>
    </w:pPr>
    <w:rPr>
      <w:rFonts w:ascii="Times New Roman" w:eastAsia="Times New Roman" w:hAnsi="Times New Roman" w:cs="Times New Roman"/>
      <w:caps/>
      <w:kern w:val="1"/>
      <w:sz w:val="28"/>
      <w:szCs w:val="28"/>
      <w:u w:val="none"/>
      <w:lang w:eastAsia="ar-SA"/>
    </w:rPr>
  </w:style>
  <w:style w:type="paragraph" w:customStyle="1" w:styleId="Sa">
    <w:name w:val="S_Таблица"/>
    <w:basedOn w:val="a"/>
    <w:rsid w:val="00541943"/>
    <w:pPr>
      <w:suppressAutoHyphens/>
    </w:pPr>
    <w:rPr>
      <w:kern w:val="1"/>
      <w:lang w:eastAsia="ar-SA"/>
    </w:rPr>
  </w:style>
  <w:style w:type="paragraph" w:customStyle="1" w:styleId="affff">
    <w:name w:val="Основной"/>
    <w:basedOn w:val="afff3"/>
    <w:rsid w:val="00541943"/>
  </w:style>
  <w:style w:type="paragraph" w:customStyle="1" w:styleId="62">
    <w:name w:val="заголовок 6"/>
    <w:basedOn w:val="a"/>
    <w:rsid w:val="00541943"/>
    <w:pPr>
      <w:suppressAutoHyphens/>
    </w:pPr>
    <w:rPr>
      <w:kern w:val="1"/>
      <w:lang w:eastAsia="ar-SA"/>
    </w:rPr>
  </w:style>
  <w:style w:type="paragraph" w:customStyle="1" w:styleId="textn">
    <w:name w:val="textn"/>
    <w:basedOn w:val="a"/>
    <w:rsid w:val="00541943"/>
    <w:pPr>
      <w:suppressAutoHyphens/>
    </w:pPr>
    <w:rPr>
      <w:kern w:val="1"/>
      <w:lang w:eastAsia="ar-SA"/>
    </w:rPr>
  </w:style>
  <w:style w:type="paragraph" w:customStyle="1" w:styleId="1466">
    <w:name w:val="1466"/>
    <w:basedOn w:val="a"/>
    <w:rsid w:val="00541943"/>
    <w:pPr>
      <w:suppressAutoHyphens/>
    </w:pPr>
    <w:rPr>
      <w:kern w:val="1"/>
      <w:lang w:eastAsia="ar-SA"/>
    </w:rPr>
  </w:style>
  <w:style w:type="paragraph" w:customStyle="1" w:styleId="affff0">
    <w:name w:val="Табличный_справа"/>
    <w:basedOn w:val="a"/>
    <w:rsid w:val="00541943"/>
    <w:pPr>
      <w:suppressAutoHyphens/>
    </w:pPr>
    <w:rPr>
      <w:kern w:val="1"/>
      <w:lang w:eastAsia="ar-SA"/>
    </w:rPr>
  </w:style>
  <w:style w:type="paragraph" w:customStyle="1" w:styleId="ConsPlusDocList">
    <w:name w:val="ConsPlusDocList"/>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b">
    <w:name w:val="S_Маркированный"/>
    <w:basedOn w:val="1fc"/>
    <w:rsid w:val="00541943"/>
  </w:style>
  <w:style w:type="paragraph" w:customStyle="1" w:styleId="affff1">
    <w:name w:val="Раздел МНГП"/>
    <w:basedOn w:val="1"/>
    <w:rsid w:val="00541943"/>
    <w:pPr>
      <w:keepNext/>
      <w:pageBreakBefore/>
      <w:widowControl/>
      <w:tabs>
        <w:tab w:val="left" w:pos="851"/>
      </w:tabs>
      <w:suppressAutoHyphens/>
      <w:autoSpaceDE/>
      <w:autoSpaceDN/>
      <w:adjustRightInd/>
      <w:spacing w:before="240" w:after="120"/>
      <w:ind w:left="432" w:hanging="432"/>
      <w:outlineLvl w:val="9"/>
    </w:pPr>
    <w:rPr>
      <w:rFonts w:ascii="Times New Roman" w:eastAsia="Times New Roman" w:hAnsi="Times New Roman" w:cs="Times New Roman"/>
      <w:caps/>
      <w:kern w:val="1"/>
      <w:sz w:val="28"/>
      <w:szCs w:val="28"/>
      <w:u w:val="none"/>
      <w:lang w:eastAsia="ar-SA"/>
    </w:rPr>
  </w:style>
  <w:style w:type="paragraph" w:customStyle="1" w:styleId="affff2">
    <w:name w:val="раздел МНГП"/>
    <w:basedOn w:val="1"/>
    <w:rsid w:val="00541943"/>
    <w:pPr>
      <w:keepNext/>
      <w:pageBreakBefore/>
      <w:widowControl/>
      <w:tabs>
        <w:tab w:val="left" w:pos="851"/>
      </w:tabs>
      <w:suppressAutoHyphens/>
      <w:autoSpaceDE/>
      <w:autoSpaceDN/>
      <w:adjustRightInd/>
      <w:spacing w:before="240" w:after="120"/>
      <w:ind w:left="432" w:hanging="432"/>
      <w:outlineLvl w:val="9"/>
    </w:pPr>
    <w:rPr>
      <w:rFonts w:ascii="Times New Roman" w:eastAsia="Times New Roman" w:hAnsi="Times New Roman" w:cs="Times New Roman"/>
      <w:caps/>
      <w:kern w:val="1"/>
      <w:sz w:val="28"/>
      <w:szCs w:val="28"/>
      <w:u w:val="none"/>
      <w:lang w:eastAsia="ar-SA"/>
    </w:rPr>
  </w:style>
  <w:style w:type="paragraph" w:customStyle="1" w:styleId="affff3">
    <w:name w:val="глава МНГП"/>
    <w:basedOn w:val="2"/>
    <w:rsid w:val="00541943"/>
    <w:pPr>
      <w:keepNext/>
      <w:widowControl/>
      <w:tabs>
        <w:tab w:val="num" w:pos="432"/>
        <w:tab w:val="left" w:pos="1134"/>
        <w:tab w:val="left" w:pos="1276"/>
      </w:tabs>
      <w:suppressAutoHyphens/>
      <w:autoSpaceDE/>
      <w:autoSpaceDN/>
      <w:adjustRightInd/>
      <w:spacing w:before="180" w:after="60"/>
      <w:ind w:left="576" w:hanging="576"/>
      <w:jc w:val="left"/>
    </w:pPr>
    <w:rPr>
      <w:rFonts w:ascii="Times New Roman" w:eastAsia="Times New Roman" w:hAnsi="Times New Roman" w:cs="Times New Roman"/>
      <w:i w:val="0"/>
      <w:iCs w:val="0"/>
      <w:kern w:val="1"/>
      <w:sz w:val="28"/>
      <w:szCs w:val="28"/>
      <w:u w:val="none"/>
      <w:lang w:eastAsia="ar-SA"/>
    </w:rPr>
  </w:style>
  <w:style w:type="paragraph" w:customStyle="1" w:styleId="xl65">
    <w:name w:val="xl65"/>
    <w:basedOn w:val="a"/>
    <w:rsid w:val="00541943"/>
    <w:pPr>
      <w:suppressAutoHyphens/>
    </w:pPr>
    <w:rPr>
      <w:kern w:val="1"/>
      <w:lang w:eastAsia="ar-SA"/>
    </w:rPr>
  </w:style>
  <w:style w:type="paragraph" w:customStyle="1" w:styleId="xl66">
    <w:name w:val="xl66"/>
    <w:basedOn w:val="a"/>
    <w:rsid w:val="00541943"/>
    <w:pPr>
      <w:suppressAutoHyphens/>
    </w:pPr>
    <w:rPr>
      <w:kern w:val="1"/>
      <w:lang w:eastAsia="ar-SA"/>
    </w:rPr>
  </w:style>
  <w:style w:type="paragraph" w:customStyle="1" w:styleId="xl67">
    <w:name w:val="xl67"/>
    <w:basedOn w:val="a"/>
    <w:rsid w:val="00541943"/>
    <w:pPr>
      <w:suppressAutoHyphens/>
    </w:pPr>
    <w:rPr>
      <w:kern w:val="1"/>
      <w:lang w:eastAsia="ar-SA"/>
    </w:rPr>
  </w:style>
  <w:style w:type="paragraph" w:customStyle="1" w:styleId="xl68">
    <w:name w:val="xl68"/>
    <w:basedOn w:val="a"/>
    <w:rsid w:val="00541943"/>
    <w:pPr>
      <w:suppressAutoHyphens/>
    </w:pPr>
    <w:rPr>
      <w:kern w:val="1"/>
      <w:lang w:eastAsia="ar-SA"/>
    </w:rPr>
  </w:style>
  <w:style w:type="paragraph" w:customStyle="1" w:styleId="xl69">
    <w:name w:val="xl69"/>
    <w:basedOn w:val="a"/>
    <w:rsid w:val="00541943"/>
    <w:pPr>
      <w:suppressAutoHyphens/>
    </w:pPr>
    <w:rPr>
      <w:kern w:val="1"/>
      <w:lang w:eastAsia="ar-SA"/>
    </w:rPr>
  </w:style>
  <w:style w:type="paragraph" w:customStyle="1" w:styleId="xl70">
    <w:name w:val="xl70"/>
    <w:basedOn w:val="a"/>
    <w:rsid w:val="00541943"/>
    <w:pPr>
      <w:suppressAutoHyphens/>
    </w:pPr>
    <w:rPr>
      <w:kern w:val="1"/>
      <w:lang w:eastAsia="ar-SA"/>
    </w:rPr>
  </w:style>
  <w:style w:type="paragraph" w:customStyle="1" w:styleId="xl71">
    <w:name w:val="xl71"/>
    <w:basedOn w:val="a"/>
    <w:rsid w:val="00541943"/>
    <w:pPr>
      <w:suppressAutoHyphens/>
    </w:pPr>
    <w:rPr>
      <w:kern w:val="1"/>
      <w:lang w:eastAsia="ar-SA"/>
    </w:rPr>
  </w:style>
  <w:style w:type="paragraph" w:customStyle="1" w:styleId="xl72">
    <w:name w:val="xl72"/>
    <w:basedOn w:val="a"/>
    <w:rsid w:val="00541943"/>
    <w:pPr>
      <w:suppressAutoHyphens/>
    </w:pPr>
    <w:rPr>
      <w:kern w:val="1"/>
      <w:lang w:eastAsia="ar-SA"/>
    </w:rPr>
  </w:style>
  <w:style w:type="paragraph" w:customStyle="1" w:styleId="xl73">
    <w:name w:val="xl73"/>
    <w:basedOn w:val="a"/>
    <w:rsid w:val="00541943"/>
    <w:pPr>
      <w:suppressAutoHyphens/>
    </w:pPr>
    <w:rPr>
      <w:kern w:val="1"/>
      <w:lang w:eastAsia="ar-SA"/>
    </w:rPr>
  </w:style>
  <w:style w:type="paragraph" w:customStyle="1" w:styleId="xl74">
    <w:name w:val="xl74"/>
    <w:basedOn w:val="a"/>
    <w:rsid w:val="00541943"/>
    <w:pPr>
      <w:suppressAutoHyphens/>
    </w:pPr>
    <w:rPr>
      <w:kern w:val="1"/>
      <w:lang w:eastAsia="ar-SA"/>
    </w:rPr>
  </w:style>
  <w:style w:type="paragraph" w:customStyle="1" w:styleId="xl75">
    <w:name w:val="xl75"/>
    <w:basedOn w:val="a"/>
    <w:rsid w:val="00541943"/>
    <w:pPr>
      <w:suppressAutoHyphens/>
    </w:pPr>
    <w:rPr>
      <w:kern w:val="1"/>
      <w:lang w:eastAsia="ar-SA"/>
    </w:rPr>
  </w:style>
  <w:style w:type="paragraph" w:customStyle="1" w:styleId="xl76">
    <w:name w:val="xl76"/>
    <w:basedOn w:val="a"/>
    <w:rsid w:val="00541943"/>
    <w:pPr>
      <w:suppressAutoHyphens/>
    </w:pPr>
    <w:rPr>
      <w:kern w:val="1"/>
      <w:lang w:eastAsia="ar-SA"/>
    </w:rPr>
  </w:style>
  <w:style w:type="paragraph" w:customStyle="1" w:styleId="xl77">
    <w:name w:val="xl77"/>
    <w:basedOn w:val="a"/>
    <w:rsid w:val="00541943"/>
    <w:pPr>
      <w:suppressAutoHyphens/>
    </w:pPr>
    <w:rPr>
      <w:kern w:val="1"/>
      <w:lang w:eastAsia="ar-SA"/>
    </w:rPr>
  </w:style>
  <w:style w:type="paragraph" w:customStyle="1" w:styleId="xl78">
    <w:name w:val="xl78"/>
    <w:basedOn w:val="a"/>
    <w:rsid w:val="00541943"/>
    <w:pPr>
      <w:suppressAutoHyphens/>
    </w:pPr>
    <w:rPr>
      <w:kern w:val="1"/>
      <w:lang w:eastAsia="ar-SA"/>
    </w:rPr>
  </w:style>
  <w:style w:type="paragraph" w:customStyle="1" w:styleId="xl79">
    <w:name w:val="xl79"/>
    <w:basedOn w:val="a"/>
    <w:rsid w:val="00541943"/>
    <w:pPr>
      <w:suppressAutoHyphens/>
    </w:pPr>
    <w:rPr>
      <w:kern w:val="1"/>
      <w:lang w:eastAsia="ar-SA"/>
    </w:rPr>
  </w:style>
  <w:style w:type="paragraph" w:customStyle="1" w:styleId="xl80">
    <w:name w:val="xl80"/>
    <w:basedOn w:val="a"/>
    <w:rsid w:val="00541943"/>
    <w:pPr>
      <w:suppressAutoHyphens/>
    </w:pPr>
    <w:rPr>
      <w:kern w:val="1"/>
      <w:lang w:eastAsia="ar-SA"/>
    </w:rPr>
  </w:style>
  <w:style w:type="paragraph" w:customStyle="1" w:styleId="24">
    <w:name w:val="Стиль2"/>
    <w:basedOn w:val="6"/>
    <w:rsid w:val="00541943"/>
    <w:pPr>
      <w:numPr>
        <w:ilvl w:val="5"/>
      </w:numPr>
      <w:tabs>
        <w:tab w:val="num" w:pos="1152"/>
      </w:tabs>
      <w:ind w:left="1152" w:hanging="1152"/>
      <w:outlineLvl w:val="9"/>
    </w:pPr>
  </w:style>
  <w:style w:type="paragraph" w:customStyle="1" w:styleId="S22">
    <w:name w:val="S_Нумерованный 2"/>
    <w:basedOn w:val="a"/>
    <w:rsid w:val="00541943"/>
    <w:pPr>
      <w:suppressAutoHyphens/>
    </w:pPr>
    <w:rPr>
      <w:kern w:val="1"/>
      <w:lang w:eastAsia="ar-SA"/>
    </w:rPr>
  </w:style>
  <w:style w:type="paragraph" w:customStyle="1" w:styleId="S31">
    <w:name w:val="S_Нумерованный_3.1"/>
    <w:basedOn w:val="S5"/>
    <w:rsid w:val="00541943"/>
  </w:style>
  <w:style w:type="paragraph" w:customStyle="1" w:styleId="33">
    <w:name w:val="Основной текст3"/>
    <w:basedOn w:val="a"/>
    <w:rsid w:val="00541943"/>
    <w:pPr>
      <w:suppressAutoHyphens/>
    </w:pPr>
    <w:rPr>
      <w:kern w:val="1"/>
      <w:lang w:eastAsia="ar-SA"/>
    </w:rPr>
  </w:style>
  <w:style w:type="paragraph" w:customStyle="1" w:styleId="affff4">
    <w:name w:val="Знак Знак Знак"/>
    <w:basedOn w:val="a"/>
    <w:rsid w:val="00541943"/>
    <w:pPr>
      <w:suppressAutoHyphens/>
    </w:pPr>
    <w:rPr>
      <w:kern w:val="1"/>
      <w:lang w:eastAsia="ar-SA"/>
    </w:rPr>
  </w:style>
  <w:style w:type="paragraph" w:customStyle="1" w:styleId="affff5">
    <w:name w:val="Содержимое врезки"/>
    <w:basedOn w:val="a0"/>
    <w:rsid w:val="00541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83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C6E"/>
    <w:pPr>
      <w:widowControl w:val="0"/>
      <w:autoSpaceDE w:val="0"/>
      <w:autoSpaceDN w:val="0"/>
      <w:adjustRightInd w:val="0"/>
      <w:spacing w:before="108"/>
      <w:jc w:val="center"/>
      <w:outlineLvl w:val="0"/>
    </w:pPr>
    <w:rPr>
      <w:rFonts w:ascii="Arial" w:eastAsiaTheme="minorEastAsia" w:hAnsi="Arial" w:cs="Arial"/>
      <w:b/>
      <w:bCs/>
      <w:u w:val="single"/>
    </w:rPr>
  </w:style>
  <w:style w:type="paragraph" w:styleId="2">
    <w:name w:val="heading 2"/>
    <w:basedOn w:val="1"/>
    <w:next w:val="a"/>
    <w:link w:val="20"/>
    <w:qFormat/>
    <w:rsid w:val="00983C6E"/>
    <w:pPr>
      <w:outlineLvl w:val="1"/>
    </w:pPr>
    <w:rPr>
      <w:i/>
      <w:iCs/>
    </w:rPr>
  </w:style>
  <w:style w:type="paragraph" w:styleId="3">
    <w:name w:val="heading 3"/>
    <w:basedOn w:val="2"/>
    <w:next w:val="a"/>
    <w:link w:val="30"/>
    <w:qFormat/>
    <w:rsid w:val="00983C6E"/>
    <w:pPr>
      <w:outlineLvl w:val="2"/>
    </w:pPr>
    <w:rPr>
      <w:i w:val="0"/>
      <w:iCs w:val="0"/>
      <w:sz w:val="20"/>
      <w:szCs w:val="20"/>
    </w:rPr>
  </w:style>
  <w:style w:type="paragraph" w:styleId="4">
    <w:name w:val="heading 4"/>
    <w:basedOn w:val="3"/>
    <w:next w:val="a"/>
    <w:link w:val="40"/>
    <w:qFormat/>
    <w:rsid w:val="00983C6E"/>
    <w:pPr>
      <w:outlineLvl w:val="3"/>
    </w:pPr>
    <w:rPr>
      <w:i/>
      <w:iCs/>
    </w:rPr>
  </w:style>
  <w:style w:type="paragraph" w:styleId="5">
    <w:name w:val="heading 5"/>
    <w:basedOn w:val="a"/>
    <w:next w:val="a0"/>
    <w:link w:val="50"/>
    <w:qFormat/>
    <w:rsid w:val="00541943"/>
    <w:pPr>
      <w:tabs>
        <w:tab w:val="num" w:pos="1008"/>
        <w:tab w:val="left" w:pos="1701"/>
      </w:tabs>
      <w:suppressAutoHyphens/>
      <w:spacing w:before="240" w:after="60"/>
      <w:ind w:left="1008" w:hanging="1008"/>
      <w:outlineLvl w:val="4"/>
    </w:pPr>
    <w:rPr>
      <w:b/>
      <w:bCs/>
      <w:kern w:val="1"/>
      <w:sz w:val="22"/>
      <w:szCs w:val="22"/>
      <w:lang w:eastAsia="ar-SA"/>
    </w:rPr>
  </w:style>
  <w:style w:type="paragraph" w:styleId="6">
    <w:name w:val="heading 6"/>
    <w:basedOn w:val="a"/>
    <w:next w:val="a0"/>
    <w:link w:val="60"/>
    <w:qFormat/>
    <w:rsid w:val="00541943"/>
    <w:pPr>
      <w:tabs>
        <w:tab w:val="num" w:pos="1152"/>
      </w:tabs>
      <w:suppressAutoHyphens/>
      <w:spacing w:before="240" w:after="60"/>
      <w:ind w:left="1152" w:hanging="1152"/>
      <w:outlineLvl w:val="5"/>
    </w:pPr>
    <w:rPr>
      <w:b/>
      <w:bCs/>
      <w:kern w:val="1"/>
      <w:sz w:val="22"/>
      <w:szCs w:val="22"/>
      <w:lang w:eastAsia="ar-SA"/>
    </w:rPr>
  </w:style>
  <w:style w:type="paragraph" w:styleId="7">
    <w:name w:val="heading 7"/>
    <w:basedOn w:val="a"/>
    <w:next w:val="a0"/>
    <w:link w:val="70"/>
    <w:qFormat/>
    <w:rsid w:val="00541943"/>
    <w:pPr>
      <w:tabs>
        <w:tab w:val="num" w:pos="1296"/>
      </w:tabs>
      <w:suppressAutoHyphens/>
      <w:spacing w:before="240" w:after="60"/>
      <w:ind w:left="1296" w:hanging="1296"/>
      <w:outlineLvl w:val="6"/>
    </w:pPr>
    <w:rPr>
      <w:kern w:val="1"/>
      <w:lang w:eastAsia="ar-SA"/>
    </w:rPr>
  </w:style>
  <w:style w:type="paragraph" w:styleId="8">
    <w:name w:val="heading 8"/>
    <w:basedOn w:val="a"/>
    <w:next w:val="a0"/>
    <w:link w:val="80"/>
    <w:qFormat/>
    <w:rsid w:val="00541943"/>
    <w:pPr>
      <w:tabs>
        <w:tab w:val="num" w:pos="1440"/>
      </w:tabs>
      <w:suppressAutoHyphens/>
      <w:spacing w:before="240" w:after="60"/>
      <w:ind w:left="1440" w:hanging="1440"/>
      <w:outlineLvl w:val="7"/>
    </w:pPr>
    <w:rPr>
      <w:i/>
      <w:iCs/>
      <w:kern w:val="1"/>
      <w:lang w:eastAsia="ar-SA"/>
    </w:rPr>
  </w:style>
  <w:style w:type="paragraph" w:styleId="9">
    <w:name w:val="heading 9"/>
    <w:basedOn w:val="a"/>
    <w:next w:val="a0"/>
    <w:link w:val="90"/>
    <w:qFormat/>
    <w:rsid w:val="00541943"/>
    <w:pPr>
      <w:tabs>
        <w:tab w:val="num" w:pos="1584"/>
      </w:tabs>
      <w:suppressAutoHyphens/>
      <w:spacing w:before="240" w:after="60"/>
      <w:ind w:left="1584" w:hanging="1584"/>
      <w:outlineLvl w:val="8"/>
    </w:pPr>
    <w:rPr>
      <w:rFonts w:ascii="Arial" w:hAnsi="Arial" w:cs="Arial"/>
      <w:kern w:val="1"/>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3C6E"/>
    <w:rPr>
      <w:rFonts w:ascii="Arial" w:eastAsiaTheme="minorEastAsia" w:hAnsi="Arial" w:cs="Arial"/>
      <w:b/>
      <w:bCs/>
      <w:sz w:val="24"/>
      <w:szCs w:val="24"/>
      <w:u w:val="single"/>
      <w:lang w:eastAsia="ru-RU"/>
    </w:rPr>
  </w:style>
  <w:style w:type="character" w:customStyle="1" w:styleId="20">
    <w:name w:val="Заголовок 2 Знак"/>
    <w:basedOn w:val="a1"/>
    <w:link w:val="2"/>
    <w:rsid w:val="00983C6E"/>
    <w:rPr>
      <w:rFonts w:ascii="Arial" w:eastAsiaTheme="minorEastAsia" w:hAnsi="Arial" w:cs="Arial"/>
      <w:b/>
      <w:bCs/>
      <w:i/>
      <w:iCs/>
      <w:sz w:val="24"/>
      <w:szCs w:val="24"/>
      <w:u w:val="single"/>
      <w:lang w:eastAsia="ru-RU"/>
    </w:rPr>
  </w:style>
  <w:style w:type="character" w:customStyle="1" w:styleId="30">
    <w:name w:val="Заголовок 3 Знак"/>
    <w:basedOn w:val="a1"/>
    <w:link w:val="3"/>
    <w:rsid w:val="00983C6E"/>
    <w:rPr>
      <w:rFonts w:ascii="Arial" w:eastAsiaTheme="minorEastAsia" w:hAnsi="Arial" w:cs="Arial"/>
      <w:b/>
      <w:bCs/>
      <w:sz w:val="20"/>
      <w:szCs w:val="20"/>
      <w:u w:val="single"/>
      <w:lang w:eastAsia="ru-RU"/>
    </w:rPr>
  </w:style>
  <w:style w:type="character" w:customStyle="1" w:styleId="40">
    <w:name w:val="Заголовок 4 Знак"/>
    <w:basedOn w:val="a1"/>
    <w:link w:val="4"/>
    <w:rsid w:val="00983C6E"/>
    <w:rPr>
      <w:rFonts w:ascii="Arial" w:eastAsiaTheme="minorEastAsia" w:hAnsi="Arial" w:cs="Arial"/>
      <w:b/>
      <w:bCs/>
      <w:i/>
      <w:iCs/>
      <w:sz w:val="20"/>
      <w:szCs w:val="20"/>
      <w:u w:val="single"/>
      <w:lang w:eastAsia="ru-RU"/>
    </w:rPr>
  </w:style>
  <w:style w:type="character" w:styleId="a4">
    <w:name w:val="Hyperlink"/>
    <w:rsid w:val="00983C6E"/>
    <w:rPr>
      <w:color w:val="0000FF"/>
      <w:u w:val="single"/>
    </w:rPr>
  </w:style>
  <w:style w:type="character" w:styleId="a5">
    <w:name w:val="FollowedHyperlink"/>
    <w:basedOn w:val="a1"/>
    <w:rsid w:val="00983C6E"/>
    <w:rPr>
      <w:color w:val="800080" w:themeColor="followedHyperlink"/>
      <w:u w:val="single"/>
    </w:rPr>
  </w:style>
  <w:style w:type="paragraph" w:styleId="a6">
    <w:name w:val="Normal (Web)"/>
    <w:basedOn w:val="a"/>
    <w:rsid w:val="00983C6E"/>
    <w:pPr>
      <w:spacing w:before="100" w:beforeAutospacing="1" w:after="100" w:afterAutospacing="1"/>
    </w:pPr>
  </w:style>
  <w:style w:type="paragraph" w:styleId="a7">
    <w:name w:val="header"/>
    <w:basedOn w:val="a"/>
    <w:link w:val="a8"/>
    <w:uiPriority w:val="99"/>
    <w:rsid w:val="00983C6E"/>
    <w:pPr>
      <w:tabs>
        <w:tab w:val="center" w:pos="4677"/>
        <w:tab w:val="right" w:pos="9355"/>
      </w:tabs>
    </w:pPr>
    <w:rPr>
      <w:lang w:val="x-none" w:eastAsia="x-none"/>
    </w:rPr>
  </w:style>
  <w:style w:type="character" w:customStyle="1" w:styleId="a8">
    <w:name w:val="Верхний колонтитул Знак"/>
    <w:basedOn w:val="a1"/>
    <w:link w:val="a7"/>
    <w:uiPriority w:val="99"/>
    <w:rsid w:val="00983C6E"/>
    <w:rPr>
      <w:rFonts w:ascii="Times New Roman" w:eastAsia="Times New Roman" w:hAnsi="Times New Roman" w:cs="Times New Roman"/>
      <w:sz w:val="24"/>
      <w:szCs w:val="24"/>
      <w:lang w:val="x-none" w:eastAsia="x-none"/>
    </w:rPr>
  </w:style>
  <w:style w:type="paragraph" w:styleId="a9">
    <w:name w:val="footer"/>
    <w:basedOn w:val="a"/>
    <w:link w:val="aa"/>
    <w:rsid w:val="00983C6E"/>
    <w:pPr>
      <w:tabs>
        <w:tab w:val="center" w:pos="4677"/>
        <w:tab w:val="right" w:pos="9355"/>
      </w:tabs>
    </w:pPr>
  </w:style>
  <w:style w:type="character" w:customStyle="1" w:styleId="aa">
    <w:name w:val="Нижний колонтитул Знак"/>
    <w:basedOn w:val="a1"/>
    <w:link w:val="a9"/>
    <w:rsid w:val="00983C6E"/>
    <w:rPr>
      <w:rFonts w:ascii="Times New Roman" w:eastAsia="Times New Roman" w:hAnsi="Times New Roman" w:cs="Times New Roman"/>
      <w:sz w:val="24"/>
      <w:szCs w:val="24"/>
      <w:lang w:eastAsia="ru-RU"/>
    </w:rPr>
  </w:style>
  <w:style w:type="paragraph" w:styleId="ab">
    <w:name w:val="Balloon Text"/>
    <w:basedOn w:val="a"/>
    <w:link w:val="ac"/>
    <w:rsid w:val="00983C6E"/>
    <w:rPr>
      <w:rFonts w:ascii="Tahoma" w:hAnsi="Tahoma"/>
      <w:sz w:val="16"/>
      <w:szCs w:val="16"/>
      <w:lang w:val="x-none" w:eastAsia="x-none"/>
    </w:rPr>
  </w:style>
  <w:style w:type="character" w:customStyle="1" w:styleId="ac">
    <w:name w:val="Текст выноски Знак"/>
    <w:basedOn w:val="a1"/>
    <w:link w:val="ab"/>
    <w:rsid w:val="00983C6E"/>
    <w:rPr>
      <w:rFonts w:ascii="Tahoma" w:eastAsia="Times New Roman" w:hAnsi="Tahoma" w:cs="Times New Roman"/>
      <w:sz w:val="16"/>
      <w:szCs w:val="16"/>
      <w:lang w:val="x-none" w:eastAsia="x-none"/>
    </w:rPr>
  </w:style>
  <w:style w:type="paragraph" w:styleId="ad">
    <w:name w:val="List Paragraph"/>
    <w:basedOn w:val="a"/>
    <w:uiPriority w:val="34"/>
    <w:qFormat/>
    <w:rsid w:val="00983C6E"/>
    <w:pPr>
      <w:suppressAutoHyphens/>
      <w:ind w:left="708"/>
    </w:pPr>
    <w:rPr>
      <w:sz w:val="28"/>
      <w:lang w:eastAsia="ar-SA"/>
    </w:rPr>
  </w:style>
  <w:style w:type="paragraph" w:customStyle="1" w:styleId="ae">
    <w:name w:val="Нормальный (таблица)"/>
    <w:basedOn w:val="a"/>
    <w:next w:val="a"/>
    <w:rsid w:val="00983C6E"/>
    <w:pPr>
      <w:widowControl w:val="0"/>
      <w:autoSpaceDE w:val="0"/>
      <w:autoSpaceDN w:val="0"/>
      <w:adjustRightInd w:val="0"/>
      <w:jc w:val="both"/>
    </w:pPr>
    <w:rPr>
      <w:rFonts w:ascii="Arial" w:hAnsi="Arial" w:cs="Arial"/>
      <w:sz w:val="20"/>
      <w:szCs w:val="20"/>
    </w:rPr>
  </w:style>
  <w:style w:type="paragraph" w:customStyle="1" w:styleId="af">
    <w:name w:val="Заголовок приложения"/>
    <w:basedOn w:val="a"/>
    <w:next w:val="a"/>
    <w:rsid w:val="00983C6E"/>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983C6E"/>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983C6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D345FF3D873148C5AE3FBF3267827368">
    <w:name w:val="D345FF3D873148C5AE3FBF3267827368"/>
    <w:rsid w:val="00983C6E"/>
    <w:rPr>
      <w:rFonts w:ascii="Calibri" w:eastAsia="Times New Roman" w:hAnsi="Calibri" w:cs="Times New Roman"/>
      <w:lang w:eastAsia="ru-RU"/>
    </w:rPr>
  </w:style>
  <w:style w:type="paragraph" w:customStyle="1" w:styleId="s1">
    <w:name w:val="s_1"/>
    <w:basedOn w:val="a"/>
    <w:rsid w:val="00983C6E"/>
    <w:pPr>
      <w:spacing w:before="100" w:beforeAutospacing="1" w:after="100" w:afterAutospacing="1"/>
    </w:pPr>
  </w:style>
  <w:style w:type="character" w:customStyle="1" w:styleId="af0">
    <w:name w:val="Цветовое выделение"/>
    <w:rsid w:val="00983C6E"/>
    <w:rPr>
      <w:color w:val="0000FF"/>
      <w:sz w:val="20"/>
      <w:szCs w:val="20"/>
    </w:rPr>
  </w:style>
  <w:style w:type="character" w:customStyle="1" w:styleId="apple-converted-space">
    <w:name w:val="apple-converted-space"/>
    <w:rsid w:val="00983C6E"/>
  </w:style>
  <w:style w:type="table" w:styleId="af1">
    <w:name w:val="Table Grid"/>
    <w:basedOn w:val="a2"/>
    <w:uiPriority w:val="59"/>
    <w:rsid w:val="00983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uiPriority w:val="99"/>
    <w:unhideWhenUsed/>
    <w:rsid w:val="00983C6E"/>
  </w:style>
  <w:style w:type="paragraph" w:customStyle="1" w:styleId="ConsPlusCell">
    <w:name w:val="ConsPlusCell"/>
    <w:rsid w:val="00C1308A"/>
    <w:pPr>
      <w:widowControl w:val="0"/>
      <w:suppressAutoHyphens/>
      <w:autoSpaceDE w:val="0"/>
      <w:spacing w:after="0" w:line="240" w:lineRule="auto"/>
    </w:pPr>
    <w:rPr>
      <w:rFonts w:ascii="Arial" w:eastAsia="Arial" w:hAnsi="Arial" w:cs="Arial"/>
      <w:sz w:val="20"/>
      <w:szCs w:val="20"/>
      <w:lang w:eastAsia="ar-SA"/>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9801DE"/>
    <w:pPr>
      <w:spacing w:before="120" w:after="120"/>
      <w:jc w:val="center"/>
    </w:pPr>
    <w:rPr>
      <w:b/>
      <w:bCs/>
      <w:sz w:val="22"/>
      <w:szCs w:val="20"/>
    </w:rPr>
  </w:style>
  <w:style w:type="paragraph" w:customStyle="1" w:styleId="100">
    <w:name w:val="Табличный_слева_10"/>
    <w:basedOn w:val="a"/>
    <w:qFormat/>
    <w:rsid w:val="005902DA"/>
    <w:pPr>
      <w:suppressAutoHyphens/>
    </w:pPr>
    <w:rPr>
      <w:sz w:val="20"/>
      <w:lang w:eastAsia="zh-CN"/>
    </w:rPr>
  </w:style>
  <w:style w:type="paragraph" w:customStyle="1" w:styleId="af4">
    <w:name w:val="Абзац"/>
    <w:basedOn w:val="a"/>
    <w:rsid w:val="002E449E"/>
    <w:pPr>
      <w:suppressAutoHyphens/>
    </w:pPr>
    <w:rPr>
      <w:kern w:val="1"/>
      <w:lang w:eastAsia="ar-SA"/>
    </w:rPr>
  </w:style>
  <w:style w:type="paragraph" w:styleId="af5">
    <w:name w:val="No Spacing"/>
    <w:basedOn w:val="a"/>
    <w:link w:val="af6"/>
    <w:uiPriority w:val="1"/>
    <w:qFormat/>
    <w:rsid w:val="00722552"/>
    <w:pPr>
      <w:spacing w:line="360" w:lineRule="auto"/>
      <w:ind w:firstLine="680"/>
      <w:jc w:val="both"/>
    </w:pPr>
  </w:style>
  <w:style w:type="character" w:customStyle="1" w:styleId="af6">
    <w:name w:val="Без интервала Знак"/>
    <w:link w:val="af5"/>
    <w:uiPriority w:val="1"/>
    <w:rsid w:val="00722552"/>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541943"/>
    <w:rPr>
      <w:rFonts w:ascii="Times New Roman" w:eastAsia="Times New Roman" w:hAnsi="Times New Roman" w:cs="Times New Roman"/>
      <w:b/>
      <w:bCs/>
      <w:kern w:val="1"/>
      <w:lang w:eastAsia="ar-SA"/>
    </w:rPr>
  </w:style>
  <w:style w:type="character" w:customStyle="1" w:styleId="60">
    <w:name w:val="Заголовок 6 Знак"/>
    <w:basedOn w:val="a1"/>
    <w:link w:val="6"/>
    <w:rsid w:val="00541943"/>
    <w:rPr>
      <w:rFonts w:ascii="Times New Roman" w:eastAsia="Times New Roman" w:hAnsi="Times New Roman" w:cs="Times New Roman"/>
      <w:b/>
      <w:bCs/>
      <w:kern w:val="1"/>
      <w:lang w:eastAsia="ar-SA"/>
    </w:rPr>
  </w:style>
  <w:style w:type="character" w:customStyle="1" w:styleId="70">
    <w:name w:val="Заголовок 7 Знак"/>
    <w:basedOn w:val="a1"/>
    <w:link w:val="7"/>
    <w:rsid w:val="00541943"/>
    <w:rPr>
      <w:rFonts w:ascii="Times New Roman" w:eastAsia="Times New Roman" w:hAnsi="Times New Roman" w:cs="Times New Roman"/>
      <w:kern w:val="1"/>
      <w:sz w:val="24"/>
      <w:szCs w:val="24"/>
      <w:lang w:eastAsia="ar-SA"/>
    </w:rPr>
  </w:style>
  <w:style w:type="character" w:customStyle="1" w:styleId="80">
    <w:name w:val="Заголовок 8 Знак"/>
    <w:basedOn w:val="a1"/>
    <w:link w:val="8"/>
    <w:rsid w:val="00541943"/>
    <w:rPr>
      <w:rFonts w:ascii="Times New Roman" w:eastAsia="Times New Roman" w:hAnsi="Times New Roman" w:cs="Times New Roman"/>
      <w:i/>
      <w:iCs/>
      <w:kern w:val="1"/>
      <w:sz w:val="24"/>
      <w:szCs w:val="24"/>
      <w:lang w:eastAsia="ar-SA"/>
    </w:rPr>
  </w:style>
  <w:style w:type="character" w:customStyle="1" w:styleId="90">
    <w:name w:val="Заголовок 9 Знак"/>
    <w:basedOn w:val="a1"/>
    <w:link w:val="9"/>
    <w:rsid w:val="00541943"/>
    <w:rPr>
      <w:rFonts w:ascii="Arial" w:eastAsia="Times New Roman" w:hAnsi="Arial" w:cs="Arial"/>
      <w:kern w:val="1"/>
      <w:lang w:eastAsia="ar-SA"/>
    </w:rPr>
  </w:style>
  <w:style w:type="character" w:customStyle="1" w:styleId="ListLabel1">
    <w:name w:val="ListLabel 1"/>
    <w:rsid w:val="00541943"/>
    <w:rPr>
      <w:rFonts w:cs="Symbol"/>
    </w:rPr>
  </w:style>
  <w:style w:type="character" w:customStyle="1" w:styleId="ListLabel2">
    <w:name w:val="ListLabel 2"/>
    <w:rsid w:val="00541943"/>
    <w:rPr>
      <w:i/>
      <w:iCs/>
    </w:rPr>
  </w:style>
  <w:style w:type="character" w:customStyle="1" w:styleId="ListLabel3">
    <w:name w:val="ListLabel 3"/>
    <w:rsid w:val="00541943"/>
    <w:rPr>
      <w:rFonts w:cs="Times New Roman"/>
    </w:rPr>
  </w:style>
  <w:style w:type="character" w:customStyle="1" w:styleId="ListLabel4">
    <w:name w:val="ListLabel 4"/>
    <w:rsid w:val="00541943"/>
    <w:rPr>
      <w:rFonts w:cs="Courier New"/>
    </w:rPr>
  </w:style>
  <w:style w:type="character" w:customStyle="1" w:styleId="ListLabel5">
    <w:name w:val="ListLabel 5"/>
    <w:rsid w:val="00541943"/>
    <w:rPr>
      <w:rFonts w:cs="Wingdings"/>
    </w:rPr>
  </w:style>
  <w:style w:type="character" w:customStyle="1" w:styleId="ListLabel6">
    <w:name w:val="ListLabel 6"/>
    <w:rsid w:val="00541943"/>
    <w:rPr>
      <w:b/>
      <w:bCs/>
      <w:i/>
      <w:iCs/>
      <w:smallCaps/>
      <w:dstrike/>
      <w:outline/>
      <w:shadow/>
      <w:imprint/>
      <w:vanish/>
      <w:spacing w:val="0"/>
      <w:kern w:val="1"/>
      <w:position w:val="0"/>
      <w:sz w:val="22"/>
      <w:u w:val="none"/>
      <w:vertAlign w:val="baseline"/>
    </w:rPr>
  </w:style>
  <w:style w:type="character" w:customStyle="1" w:styleId="ListLabel7">
    <w:name w:val="ListLabel 7"/>
    <w:rsid w:val="00541943"/>
    <w:rPr>
      <w:rFonts w:cs="Times New Roman"/>
      <w:b/>
      <w:bCs/>
      <w:i/>
      <w:iCs/>
      <w:caps/>
      <w:dstrike/>
      <w:outline/>
      <w:shadow/>
      <w:imprint/>
      <w:vanish/>
      <w:spacing w:val="0"/>
      <w:kern w:val="1"/>
      <w:position w:val="0"/>
      <w:sz w:val="24"/>
      <w:szCs w:val="24"/>
      <w:u w:val="none"/>
      <w:vertAlign w:val="baseline"/>
    </w:rPr>
  </w:style>
  <w:style w:type="character" w:customStyle="1" w:styleId="ListLabel8">
    <w:name w:val="ListLabel 8"/>
    <w:rsid w:val="00541943"/>
    <w:rPr>
      <w:rFonts w:cs="Times New Roman"/>
      <w:b/>
      <w:bCs/>
      <w:i/>
      <w:iCs/>
      <w:spacing w:val="0"/>
      <w:w w:val="100"/>
      <w:position w:val="0"/>
      <w:sz w:val="28"/>
      <w:szCs w:val="28"/>
      <w:vertAlign w:val="baseline"/>
    </w:rPr>
  </w:style>
  <w:style w:type="character" w:customStyle="1" w:styleId="ListLabel9">
    <w:name w:val="ListLabel 9"/>
    <w:rsid w:val="00541943"/>
    <w:rPr>
      <w:rFonts w:cs="Times New Roman"/>
      <w:b/>
      <w:bCs/>
      <w:i/>
      <w:iCs/>
      <w:color w:val="00000A"/>
      <w:sz w:val="26"/>
      <w:szCs w:val="26"/>
    </w:rPr>
  </w:style>
  <w:style w:type="character" w:customStyle="1" w:styleId="ListLabel10">
    <w:name w:val="ListLabel 10"/>
    <w:rsid w:val="00541943"/>
    <w:rPr>
      <w:rFonts w:cs="Times New Roman"/>
      <w:b/>
      <w:bCs/>
      <w:i/>
      <w:iCs/>
      <w:color w:val="00000A"/>
      <w:spacing w:val="0"/>
      <w:w w:val="100"/>
      <w:position w:val="0"/>
      <w:sz w:val="24"/>
      <w:szCs w:val="24"/>
      <w:vertAlign w:val="baseline"/>
    </w:rPr>
  </w:style>
  <w:style w:type="character" w:customStyle="1" w:styleId="ListLabel11">
    <w:name w:val="ListLabel 11"/>
    <w:rsid w:val="00541943"/>
    <w:rPr>
      <w:color w:val="00000A"/>
    </w:rPr>
  </w:style>
  <w:style w:type="character" w:customStyle="1" w:styleId="ListLabel12">
    <w:name w:val="ListLabel 12"/>
    <w:rsid w:val="00541943"/>
    <w:rPr>
      <w:b/>
      <w:bCs/>
    </w:rPr>
  </w:style>
  <w:style w:type="character" w:customStyle="1" w:styleId="ListLabel13">
    <w:name w:val="ListLabel 13"/>
    <w:rsid w:val="00541943"/>
    <w:rPr>
      <w:b/>
      <w:bCs/>
      <w:i/>
      <w:iCs/>
      <w:smallCaps/>
      <w:dstrike/>
      <w:outline/>
      <w:shadow/>
      <w:imprint/>
      <w:vanish/>
      <w:spacing w:val="0"/>
      <w:kern w:val="1"/>
      <w:position w:val="0"/>
      <w:sz w:val="24"/>
      <w:szCs w:val="24"/>
      <w:u w:val="none"/>
      <w:vertAlign w:val="baseline"/>
    </w:rPr>
  </w:style>
  <w:style w:type="character" w:customStyle="1" w:styleId="ListLabel14">
    <w:name w:val="ListLabel 14"/>
    <w:rsid w:val="00541943"/>
    <w:rPr>
      <w:rFonts w:cs="Times New Roman"/>
      <w:b/>
      <w:bCs/>
      <w:i/>
      <w:iCs/>
      <w:sz w:val="24"/>
      <w:szCs w:val="24"/>
    </w:rPr>
  </w:style>
  <w:style w:type="character" w:customStyle="1" w:styleId="ListLabel15">
    <w:name w:val="ListLabel 15"/>
    <w:rsid w:val="00541943"/>
    <w:rPr>
      <w:rFonts w:cs="Times New Roman"/>
      <w:i/>
      <w:iCs/>
      <w:smallCaps/>
      <w:dstrike/>
      <w:outline/>
      <w:shadow/>
      <w:imprint/>
      <w:vanish/>
      <w:spacing w:val="0"/>
      <w:kern w:val="1"/>
      <w:position w:val="0"/>
      <w:sz w:val="22"/>
      <w:u w:val="none"/>
      <w:vertAlign w:val="baseline"/>
    </w:rPr>
  </w:style>
  <w:style w:type="character" w:customStyle="1" w:styleId="11">
    <w:name w:val="Основной шрифт абзаца1"/>
    <w:rsid w:val="00541943"/>
  </w:style>
  <w:style w:type="character" w:customStyle="1" w:styleId="Heading1Char">
    <w:name w:val="Heading 1 Char"/>
    <w:basedOn w:val="11"/>
    <w:rsid w:val="00541943"/>
  </w:style>
  <w:style w:type="character" w:customStyle="1" w:styleId="Heading2Char">
    <w:name w:val="Heading 2 Char"/>
    <w:basedOn w:val="11"/>
    <w:rsid w:val="00541943"/>
  </w:style>
  <w:style w:type="character" w:customStyle="1" w:styleId="Heading3Char">
    <w:name w:val="Heading 3 Char"/>
    <w:basedOn w:val="11"/>
    <w:rsid w:val="00541943"/>
  </w:style>
  <w:style w:type="character" w:customStyle="1" w:styleId="Heading4Char">
    <w:name w:val="Heading 4 Char"/>
    <w:basedOn w:val="11"/>
    <w:rsid w:val="00541943"/>
  </w:style>
  <w:style w:type="character" w:customStyle="1" w:styleId="Heading5Char">
    <w:name w:val="Heading 5 Char"/>
    <w:basedOn w:val="11"/>
    <w:rsid w:val="00541943"/>
  </w:style>
  <w:style w:type="character" w:customStyle="1" w:styleId="Heading6Char">
    <w:name w:val="Heading 6 Char"/>
    <w:basedOn w:val="11"/>
    <w:rsid w:val="00541943"/>
  </w:style>
  <w:style w:type="character" w:customStyle="1" w:styleId="Heading7Char">
    <w:name w:val="Heading 7 Char"/>
    <w:basedOn w:val="11"/>
    <w:rsid w:val="00541943"/>
  </w:style>
  <w:style w:type="character" w:customStyle="1" w:styleId="Heading8Char">
    <w:name w:val="Heading 8 Char"/>
    <w:basedOn w:val="11"/>
    <w:rsid w:val="00541943"/>
  </w:style>
  <w:style w:type="character" w:customStyle="1" w:styleId="Heading9Char">
    <w:name w:val="Heading 9 Char"/>
    <w:basedOn w:val="11"/>
    <w:rsid w:val="00541943"/>
  </w:style>
  <w:style w:type="character" w:customStyle="1" w:styleId="af7">
    <w:name w:val="Абзац Знак"/>
    <w:rsid w:val="00541943"/>
  </w:style>
  <w:style w:type="character" w:customStyle="1" w:styleId="ListChar">
    <w:name w:val="List Char"/>
    <w:rsid w:val="00541943"/>
  </w:style>
  <w:style w:type="character" w:customStyle="1" w:styleId="BalloonTextChar">
    <w:name w:val="Balloon Text Char"/>
    <w:basedOn w:val="11"/>
    <w:rsid w:val="00541943"/>
  </w:style>
  <w:style w:type="character" w:customStyle="1" w:styleId="af8">
    <w:name w:val="Табличный_нумерованный Знак"/>
    <w:rsid w:val="00541943"/>
  </w:style>
  <w:style w:type="character" w:customStyle="1" w:styleId="CommentTextChar">
    <w:name w:val="Comment Text Char"/>
    <w:basedOn w:val="11"/>
    <w:rsid w:val="00541943"/>
  </w:style>
  <w:style w:type="character" w:customStyle="1" w:styleId="CommentSubjectChar">
    <w:name w:val="Comment Subject Char"/>
    <w:basedOn w:val="CommentTextChar"/>
    <w:rsid w:val="00541943"/>
  </w:style>
  <w:style w:type="character" w:customStyle="1" w:styleId="DocumentMapChar">
    <w:name w:val="Document Map Char"/>
    <w:basedOn w:val="11"/>
    <w:rsid w:val="00541943"/>
  </w:style>
  <w:style w:type="character" w:customStyle="1" w:styleId="12">
    <w:name w:val="Знак примечания1"/>
    <w:basedOn w:val="11"/>
    <w:rsid w:val="00541943"/>
  </w:style>
  <w:style w:type="character" w:customStyle="1" w:styleId="TitleChar">
    <w:name w:val="Title Char"/>
    <w:basedOn w:val="11"/>
    <w:rsid w:val="00541943"/>
  </w:style>
  <w:style w:type="character" w:customStyle="1" w:styleId="SubtitleChar">
    <w:name w:val="Subtitle Char"/>
    <w:basedOn w:val="11"/>
    <w:rsid w:val="00541943"/>
  </w:style>
  <w:style w:type="character" w:styleId="af9">
    <w:name w:val="Strong"/>
    <w:basedOn w:val="11"/>
    <w:qFormat/>
    <w:rsid w:val="00541943"/>
    <w:rPr>
      <w:b/>
      <w:bCs/>
      <w:spacing w:val="0"/>
    </w:rPr>
  </w:style>
  <w:style w:type="character" w:styleId="afa">
    <w:name w:val="Emphasis"/>
    <w:basedOn w:val="11"/>
    <w:qFormat/>
    <w:rsid w:val="00541943"/>
    <w:rPr>
      <w:b/>
      <w:bCs/>
      <w:i/>
      <w:iCs/>
      <w:color w:val="5A5A5A"/>
    </w:rPr>
  </w:style>
  <w:style w:type="character" w:customStyle="1" w:styleId="QuoteChar">
    <w:name w:val="Quote Char"/>
    <w:basedOn w:val="11"/>
    <w:rsid w:val="00541943"/>
  </w:style>
  <w:style w:type="character" w:customStyle="1" w:styleId="IntenseQuoteChar">
    <w:name w:val="Intense Quote Char"/>
    <w:basedOn w:val="11"/>
    <w:rsid w:val="00541943"/>
  </w:style>
  <w:style w:type="character" w:customStyle="1" w:styleId="13">
    <w:name w:val="Слабое выделение1"/>
    <w:basedOn w:val="11"/>
    <w:rsid w:val="00541943"/>
  </w:style>
  <w:style w:type="character" w:customStyle="1" w:styleId="14">
    <w:name w:val="Сильное выделение1"/>
    <w:basedOn w:val="11"/>
    <w:rsid w:val="00541943"/>
  </w:style>
  <w:style w:type="character" w:customStyle="1" w:styleId="15">
    <w:name w:val="Слабая ссылка1"/>
    <w:basedOn w:val="11"/>
    <w:rsid w:val="00541943"/>
  </w:style>
  <w:style w:type="character" w:customStyle="1" w:styleId="16">
    <w:name w:val="Сильная ссылка1"/>
    <w:basedOn w:val="11"/>
    <w:rsid w:val="00541943"/>
  </w:style>
  <w:style w:type="character" w:customStyle="1" w:styleId="17">
    <w:name w:val="Название книги1"/>
    <w:basedOn w:val="11"/>
    <w:rsid w:val="00541943"/>
  </w:style>
  <w:style w:type="character" w:customStyle="1" w:styleId="HeaderChar">
    <w:name w:val="Header Char"/>
    <w:basedOn w:val="11"/>
    <w:rsid w:val="00541943"/>
  </w:style>
  <w:style w:type="character" w:customStyle="1" w:styleId="FooterChar">
    <w:name w:val="Footer Char"/>
    <w:basedOn w:val="11"/>
    <w:rsid w:val="00541943"/>
  </w:style>
  <w:style w:type="character" w:customStyle="1" w:styleId="FooterChar1">
    <w:name w:val="Footer Char1"/>
    <w:rsid w:val="00541943"/>
  </w:style>
  <w:style w:type="character" w:customStyle="1" w:styleId="18">
    <w:name w:val="Просмотренная гиперссылка1"/>
    <w:basedOn w:val="11"/>
    <w:rsid w:val="00541943"/>
  </w:style>
  <w:style w:type="character" w:customStyle="1" w:styleId="BodyTextChar1">
    <w:name w:val="Body Text Char1"/>
    <w:basedOn w:val="11"/>
    <w:rsid w:val="00541943"/>
  </w:style>
  <w:style w:type="character" w:customStyle="1" w:styleId="FootnoteTextChar">
    <w:name w:val="Footnote Text Char"/>
    <w:basedOn w:val="11"/>
    <w:rsid w:val="00541943"/>
  </w:style>
  <w:style w:type="character" w:customStyle="1" w:styleId="19">
    <w:name w:val="Знак сноски1"/>
    <w:basedOn w:val="11"/>
    <w:rsid w:val="00541943"/>
  </w:style>
  <w:style w:type="character" w:customStyle="1" w:styleId="BodyTextIndentChar">
    <w:name w:val="Body Text Indent Char"/>
    <w:basedOn w:val="11"/>
    <w:rsid w:val="00541943"/>
  </w:style>
  <w:style w:type="character" w:customStyle="1" w:styleId="BodyText2Char">
    <w:name w:val="Body Text 2 Char"/>
    <w:basedOn w:val="11"/>
    <w:rsid w:val="00541943"/>
  </w:style>
  <w:style w:type="character" w:customStyle="1" w:styleId="1a">
    <w:name w:val="Номер страницы1"/>
    <w:basedOn w:val="11"/>
    <w:rsid w:val="00541943"/>
  </w:style>
  <w:style w:type="character" w:customStyle="1" w:styleId="BodyTextIndent2Char">
    <w:name w:val="Body Text Indent 2 Char"/>
    <w:basedOn w:val="11"/>
    <w:rsid w:val="00541943"/>
  </w:style>
  <w:style w:type="character" w:customStyle="1" w:styleId="BodyText3Char">
    <w:name w:val="Body Text 3 Char"/>
    <w:basedOn w:val="11"/>
    <w:rsid w:val="00541943"/>
  </w:style>
  <w:style w:type="character" w:customStyle="1" w:styleId="BodyTextIndent3Char">
    <w:name w:val="Body Text Indent 3 Char"/>
    <w:basedOn w:val="11"/>
    <w:rsid w:val="00541943"/>
  </w:style>
  <w:style w:type="character" w:customStyle="1" w:styleId="1b">
    <w:name w:val="Номер строки1"/>
    <w:basedOn w:val="11"/>
    <w:rsid w:val="00541943"/>
  </w:style>
  <w:style w:type="character" w:customStyle="1" w:styleId="MessageHeaderChar">
    <w:name w:val="Message Header Char"/>
    <w:basedOn w:val="11"/>
    <w:rsid w:val="00541943"/>
  </w:style>
  <w:style w:type="character" w:customStyle="1" w:styleId="HTMLAddressChar">
    <w:name w:val="HTML Address Char"/>
    <w:basedOn w:val="11"/>
    <w:rsid w:val="00541943"/>
  </w:style>
  <w:style w:type="character" w:customStyle="1" w:styleId="HTML1">
    <w:name w:val="Акроним HTML1"/>
    <w:basedOn w:val="11"/>
    <w:rsid w:val="00541943"/>
  </w:style>
  <w:style w:type="character" w:customStyle="1" w:styleId="DateChar">
    <w:name w:val="Date Char"/>
    <w:basedOn w:val="11"/>
    <w:rsid w:val="00541943"/>
  </w:style>
  <w:style w:type="character" w:customStyle="1" w:styleId="NoteHeadingChar">
    <w:name w:val="Note Heading Char"/>
    <w:basedOn w:val="11"/>
    <w:rsid w:val="00541943"/>
  </w:style>
  <w:style w:type="character" w:customStyle="1" w:styleId="HTML10">
    <w:name w:val="Клавиатура HTML1"/>
    <w:basedOn w:val="11"/>
    <w:rsid w:val="00541943"/>
  </w:style>
  <w:style w:type="character" w:customStyle="1" w:styleId="HTML11">
    <w:name w:val="Код HTML1"/>
    <w:basedOn w:val="11"/>
    <w:rsid w:val="00541943"/>
  </w:style>
  <w:style w:type="character" w:customStyle="1" w:styleId="BodyTextFirstIndentChar">
    <w:name w:val="Body Text First Indent Char"/>
    <w:basedOn w:val="BodyTextChar1"/>
    <w:rsid w:val="00541943"/>
  </w:style>
  <w:style w:type="character" w:customStyle="1" w:styleId="BodyTextFirstIndent2Char">
    <w:name w:val="Body Text First Indent 2 Char"/>
    <w:basedOn w:val="BodyTextIndentChar"/>
    <w:rsid w:val="00541943"/>
  </w:style>
  <w:style w:type="character" w:customStyle="1" w:styleId="HTML12">
    <w:name w:val="Образец HTML1"/>
    <w:basedOn w:val="11"/>
    <w:rsid w:val="00541943"/>
  </w:style>
  <w:style w:type="character" w:customStyle="1" w:styleId="HTML13">
    <w:name w:val="Определение HTML1"/>
    <w:basedOn w:val="11"/>
    <w:rsid w:val="00541943"/>
  </w:style>
  <w:style w:type="character" w:customStyle="1" w:styleId="HTML14">
    <w:name w:val="Переменный HTML1"/>
    <w:basedOn w:val="11"/>
    <w:rsid w:val="00541943"/>
  </w:style>
  <w:style w:type="character" w:customStyle="1" w:styleId="HTML15">
    <w:name w:val="Пишущая машинка HTML1"/>
    <w:basedOn w:val="11"/>
    <w:rsid w:val="00541943"/>
  </w:style>
  <w:style w:type="character" w:customStyle="1" w:styleId="SignatureChar">
    <w:name w:val="Signature Char"/>
    <w:basedOn w:val="11"/>
    <w:rsid w:val="00541943"/>
  </w:style>
  <w:style w:type="character" w:customStyle="1" w:styleId="SalutationChar">
    <w:name w:val="Salutation Char"/>
    <w:basedOn w:val="11"/>
    <w:rsid w:val="00541943"/>
  </w:style>
  <w:style w:type="character" w:customStyle="1" w:styleId="ClosingChar">
    <w:name w:val="Closing Char"/>
    <w:basedOn w:val="11"/>
    <w:rsid w:val="00541943"/>
  </w:style>
  <w:style w:type="character" w:customStyle="1" w:styleId="HTMLPreformattedChar">
    <w:name w:val="HTML Preformatted Char"/>
    <w:basedOn w:val="11"/>
    <w:rsid w:val="00541943"/>
  </w:style>
  <w:style w:type="character" w:customStyle="1" w:styleId="PlainTextChar">
    <w:name w:val="Plain Text Char"/>
    <w:basedOn w:val="11"/>
    <w:rsid w:val="00541943"/>
  </w:style>
  <w:style w:type="character" w:customStyle="1" w:styleId="HTML16">
    <w:name w:val="Цитата HTML1"/>
    <w:basedOn w:val="11"/>
    <w:rsid w:val="00541943"/>
  </w:style>
  <w:style w:type="character" w:customStyle="1" w:styleId="E-mailSignatureChar">
    <w:name w:val="E-mail Signature Char"/>
    <w:basedOn w:val="11"/>
    <w:rsid w:val="00541943"/>
  </w:style>
  <w:style w:type="character" w:customStyle="1" w:styleId="EndnoteTextChar">
    <w:name w:val="Endnote Text Char"/>
    <w:basedOn w:val="11"/>
    <w:rsid w:val="00541943"/>
  </w:style>
  <w:style w:type="character" w:customStyle="1" w:styleId="1c">
    <w:name w:val="Знак концевой сноски1"/>
    <w:basedOn w:val="11"/>
    <w:rsid w:val="00541943"/>
  </w:style>
  <w:style w:type="character" w:customStyle="1" w:styleId="Heading3Char1">
    <w:name w:val="Heading 3 Char1"/>
    <w:rsid w:val="00541943"/>
  </w:style>
  <w:style w:type="character" w:customStyle="1" w:styleId="S">
    <w:name w:val="S_Обычный Знак"/>
    <w:rsid w:val="00541943"/>
  </w:style>
  <w:style w:type="character" w:customStyle="1" w:styleId="afb">
    <w:name w:val="ТЕКСТ ГРАД Знак"/>
    <w:rsid w:val="00541943"/>
  </w:style>
  <w:style w:type="character" w:customStyle="1" w:styleId="afc">
    <w:name w:val="ООО  «Институт Территориального Планирования Знак"/>
    <w:rsid w:val="00541943"/>
  </w:style>
  <w:style w:type="character" w:customStyle="1" w:styleId="S0">
    <w:name w:val="S_Обычный в таблице Знак"/>
    <w:rsid w:val="00541943"/>
  </w:style>
  <w:style w:type="character" w:customStyle="1" w:styleId="1d">
    <w:name w:val="Замещающий текст1"/>
    <w:basedOn w:val="11"/>
    <w:rsid w:val="00541943"/>
  </w:style>
  <w:style w:type="character" w:customStyle="1" w:styleId="afd">
    <w:name w:val="ГРАД Основной текст Знак Знак"/>
    <w:rsid w:val="00541943"/>
  </w:style>
  <w:style w:type="character" w:customStyle="1" w:styleId="ConsPlusNormal">
    <w:name w:val="ConsPlusNormal Знак"/>
    <w:rsid w:val="00541943"/>
  </w:style>
  <w:style w:type="character" w:customStyle="1" w:styleId="ConsNonformat0">
    <w:name w:val="ConsNonformat Знак"/>
    <w:rsid w:val="00541943"/>
  </w:style>
  <w:style w:type="character" w:customStyle="1" w:styleId="afe">
    <w:name w:val="_абзац Знак"/>
    <w:rsid w:val="00541943"/>
  </w:style>
  <w:style w:type="character" w:customStyle="1" w:styleId="ConsNormal0">
    <w:name w:val="ConsNormal Знак"/>
    <w:rsid w:val="00541943"/>
  </w:style>
  <w:style w:type="character" w:customStyle="1" w:styleId="MacroTextChar">
    <w:name w:val="Macro Text Char"/>
    <w:basedOn w:val="11"/>
    <w:rsid w:val="00541943"/>
  </w:style>
  <w:style w:type="character" w:customStyle="1" w:styleId="submenu-table">
    <w:name w:val="submenu-table"/>
    <w:rsid w:val="00541943"/>
  </w:style>
  <w:style w:type="character" w:customStyle="1" w:styleId="ListParagraphChar">
    <w:name w:val="List Paragraph Char"/>
    <w:rsid w:val="00541943"/>
  </w:style>
  <w:style w:type="character" w:customStyle="1" w:styleId="fts-hit">
    <w:name w:val="fts-hit"/>
    <w:rsid w:val="00541943"/>
  </w:style>
  <w:style w:type="character" w:customStyle="1" w:styleId="aff">
    <w:name w:val="Закладка Знак"/>
    <w:rsid w:val="00541943"/>
  </w:style>
  <w:style w:type="character" w:customStyle="1" w:styleId="S2">
    <w:name w:val="S_Таблица Знак"/>
    <w:rsid w:val="00541943"/>
  </w:style>
  <w:style w:type="character" w:customStyle="1" w:styleId="S3">
    <w:name w:val="S_Нумерованный Знак Знак"/>
    <w:rsid w:val="00541943"/>
  </w:style>
  <w:style w:type="character" w:customStyle="1" w:styleId="FontStyle20">
    <w:name w:val="Font Style20"/>
    <w:rsid w:val="00541943"/>
  </w:style>
  <w:style w:type="character" w:customStyle="1" w:styleId="ep">
    <w:name w:val="ep"/>
    <w:rsid w:val="00541943"/>
  </w:style>
  <w:style w:type="character" w:customStyle="1" w:styleId="S4">
    <w:name w:val="S_Заголовок 4 Знак"/>
    <w:rsid w:val="00541943"/>
  </w:style>
  <w:style w:type="character" w:customStyle="1" w:styleId="aff0">
    <w:name w:val="Основной текст_"/>
    <w:rsid w:val="00541943"/>
  </w:style>
  <w:style w:type="character" w:customStyle="1" w:styleId="apple-style-span">
    <w:name w:val="apple-style-span"/>
    <w:rsid w:val="00541943"/>
  </w:style>
  <w:style w:type="paragraph" w:customStyle="1" w:styleId="aff1">
    <w:name w:val="Заголовок"/>
    <w:basedOn w:val="a"/>
    <w:next w:val="a0"/>
    <w:rsid w:val="00541943"/>
    <w:pPr>
      <w:keepNext/>
      <w:pBdr>
        <w:top w:val="single" w:sz="8" w:space="10" w:color="C0C0C0"/>
        <w:bottom w:val="single" w:sz="24" w:space="15" w:color="808080"/>
      </w:pBdr>
      <w:suppressAutoHyphens/>
      <w:spacing w:before="240" w:after="120" w:line="360" w:lineRule="auto"/>
      <w:ind w:firstLine="680"/>
      <w:jc w:val="center"/>
    </w:pPr>
    <w:rPr>
      <w:rFonts w:ascii="Cambria" w:eastAsia="Lucida Sans Unicode" w:hAnsi="Cambria" w:cs="Cambria"/>
      <w:i/>
      <w:iCs/>
      <w:color w:val="243F60"/>
      <w:kern w:val="1"/>
      <w:sz w:val="60"/>
      <w:szCs w:val="60"/>
      <w:lang w:eastAsia="ar-SA"/>
    </w:rPr>
  </w:style>
  <w:style w:type="paragraph" w:styleId="a0">
    <w:name w:val="Body Text"/>
    <w:basedOn w:val="a"/>
    <w:link w:val="aff2"/>
    <w:rsid w:val="00541943"/>
    <w:pPr>
      <w:suppressAutoHyphens/>
      <w:spacing w:after="120" w:line="360" w:lineRule="auto"/>
      <w:ind w:firstLine="709"/>
      <w:jc w:val="both"/>
    </w:pPr>
    <w:rPr>
      <w:kern w:val="1"/>
      <w:lang w:eastAsia="ar-SA"/>
    </w:rPr>
  </w:style>
  <w:style w:type="character" w:customStyle="1" w:styleId="aff2">
    <w:name w:val="Основной текст Знак"/>
    <w:basedOn w:val="a1"/>
    <w:link w:val="a0"/>
    <w:rsid w:val="00541943"/>
    <w:rPr>
      <w:rFonts w:ascii="Times New Roman" w:eastAsia="Times New Roman" w:hAnsi="Times New Roman" w:cs="Times New Roman"/>
      <w:kern w:val="1"/>
      <w:sz w:val="24"/>
      <w:szCs w:val="24"/>
      <w:lang w:eastAsia="ar-SA"/>
    </w:rPr>
  </w:style>
  <w:style w:type="paragraph" w:styleId="aff3">
    <w:name w:val="List"/>
    <w:basedOn w:val="a"/>
    <w:rsid w:val="00541943"/>
    <w:pPr>
      <w:suppressAutoHyphens/>
      <w:spacing w:after="60"/>
      <w:jc w:val="both"/>
    </w:pPr>
    <w:rPr>
      <w:rFonts w:cs="Mangal"/>
      <w:kern w:val="1"/>
      <w:lang w:eastAsia="ar-SA"/>
    </w:rPr>
  </w:style>
  <w:style w:type="paragraph" w:customStyle="1" w:styleId="1e">
    <w:name w:val="Название1"/>
    <w:basedOn w:val="a"/>
    <w:rsid w:val="00541943"/>
    <w:pPr>
      <w:suppressLineNumbers/>
      <w:suppressAutoHyphens/>
      <w:spacing w:before="120" w:after="120"/>
    </w:pPr>
    <w:rPr>
      <w:rFonts w:cs="Mangal"/>
      <w:i/>
      <w:iCs/>
      <w:kern w:val="1"/>
      <w:lang w:eastAsia="ar-SA"/>
    </w:rPr>
  </w:style>
  <w:style w:type="paragraph" w:customStyle="1" w:styleId="1f">
    <w:name w:val="Указатель1"/>
    <w:basedOn w:val="a"/>
    <w:rsid w:val="00541943"/>
    <w:pPr>
      <w:suppressLineNumbers/>
      <w:suppressAutoHyphens/>
    </w:pPr>
    <w:rPr>
      <w:rFonts w:cs="Mangal"/>
      <w:kern w:val="1"/>
      <w:lang w:eastAsia="ar-SA"/>
    </w:rPr>
  </w:style>
  <w:style w:type="paragraph" w:styleId="31">
    <w:name w:val="toc 3"/>
    <w:basedOn w:val="a"/>
    <w:rsid w:val="00541943"/>
    <w:pPr>
      <w:tabs>
        <w:tab w:val="right" w:leader="dot" w:pos="9072"/>
      </w:tabs>
      <w:suppressAutoHyphens/>
      <w:ind w:left="480"/>
    </w:pPr>
    <w:rPr>
      <w:i/>
      <w:iCs/>
      <w:kern w:val="1"/>
      <w:sz w:val="20"/>
      <w:szCs w:val="20"/>
      <w:lang w:eastAsia="ar-SA"/>
    </w:rPr>
  </w:style>
  <w:style w:type="paragraph" w:customStyle="1" w:styleId="aff4">
    <w:name w:val="Список нумерованный"/>
    <w:basedOn w:val="a"/>
    <w:rsid w:val="00541943"/>
    <w:pPr>
      <w:suppressAutoHyphens/>
    </w:pPr>
    <w:rPr>
      <w:kern w:val="1"/>
      <w:lang w:eastAsia="ar-SA"/>
    </w:rPr>
  </w:style>
  <w:style w:type="paragraph" w:customStyle="1" w:styleId="aff5">
    <w:name w:val="Табличный"/>
    <w:basedOn w:val="a"/>
    <w:rsid w:val="00541943"/>
    <w:pPr>
      <w:suppressAutoHyphens/>
    </w:pPr>
    <w:rPr>
      <w:kern w:val="1"/>
      <w:lang w:eastAsia="ar-SA"/>
    </w:rPr>
  </w:style>
  <w:style w:type="paragraph" w:customStyle="1" w:styleId="aff6">
    <w:name w:val="Содержание"/>
    <w:basedOn w:val="a"/>
    <w:rsid w:val="00541943"/>
    <w:pPr>
      <w:suppressAutoHyphens/>
    </w:pPr>
    <w:rPr>
      <w:kern w:val="1"/>
      <w:lang w:eastAsia="ar-SA"/>
    </w:rPr>
  </w:style>
  <w:style w:type="paragraph" w:customStyle="1" w:styleId="1f0">
    <w:name w:val="Текст выноски1"/>
    <w:basedOn w:val="a"/>
    <w:rsid w:val="00541943"/>
    <w:pPr>
      <w:suppressAutoHyphens/>
    </w:pPr>
    <w:rPr>
      <w:kern w:val="1"/>
      <w:lang w:eastAsia="ar-SA"/>
    </w:rPr>
  </w:style>
  <w:style w:type="paragraph" w:styleId="1f1">
    <w:name w:val="toc 1"/>
    <w:basedOn w:val="a"/>
    <w:rsid w:val="00541943"/>
    <w:pPr>
      <w:tabs>
        <w:tab w:val="right" w:leader="dot" w:pos="9638"/>
      </w:tabs>
      <w:suppressAutoHyphens/>
      <w:spacing w:before="120" w:after="120"/>
    </w:pPr>
    <w:rPr>
      <w:b/>
      <w:bCs/>
      <w:caps/>
      <w:kern w:val="1"/>
      <w:sz w:val="20"/>
      <w:szCs w:val="20"/>
      <w:lang w:eastAsia="ar-SA"/>
    </w:rPr>
  </w:style>
  <w:style w:type="paragraph" w:styleId="21">
    <w:name w:val="toc 2"/>
    <w:basedOn w:val="a"/>
    <w:rsid w:val="00541943"/>
    <w:pPr>
      <w:tabs>
        <w:tab w:val="right" w:leader="dot" w:pos="9355"/>
      </w:tabs>
      <w:suppressAutoHyphens/>
      <w:ind w:left="240"/>
    </w:pPr>
    <w:rPr>
      <w:smallCaps/>
      <w:kern w:val="1"/>
      <w:sz w:val="20"/>
      <w:szCs w:val="20"/>
      <w:lang w:eastAsia="ar-SA"/>
    </w:rPr>
  </w:style>
  <w:style w:type="paragraph" w:customStyle="1" w:styleId="1f2">
    <w:name w:val="Название объекта1"/>
    <w:basedOn w:val="a"/>
    <w:rsid w:val="00541943"/>
    <w:pPr>
      <w:suppressAutoHyphens/>
    </w:pPr>
    <w:rPr>
      <w:kern w:val="1"/>
      <w:lang w:eastAsia="ar-SA"/>
    </w:rPr>
  </w:style>
  <w:style w:type="paragraph" w:customStyle="1" w:styleId="aff7">
    <w:name w:val="Название таблицы"/>
    <w:basedOn w:val="1f2"/>
    <w:rsid w:val="00541943"/>
  </w:style>
  <w:style w:type="paragraph" w:customStyle="1" w:styleId="aff8">
    <w:name w:val="Табличный_заголовки"/>
    <w:basedOn w:val="a"/>
    <w:rsid w:val="00541943"/>
    <w:pPr>
      <w:suppressAutoHyphens/>
    </w:pPr>
    <w:rPr>
      <w:kern w:val="1"/>
      <w:lang w:eastAsia="ar-SA"/>
    </w:rPr>
  </w:style>
  <w:style w:type="paragraph" w:customStyle="1" w:styleId="aff9">
    <w:name w:val="Табличный_центр"/>
    <w:basedOn w:val="a"/>
    <w:rsid w:val="00541943"/>
    <w:pPr>
      <w:suppressAutoHyphens/>
    </w:pPr>
    <w:rPr>
      <w:kern w:val="1"/>
      <w:lang w:eastAsia="ar-SA"/>
    </w:rPr>
  </w:style>
  <w:style w:type="paragraph" w:customStyle="1" w:styleId="1f3">
    <w:name w:val="Список 1)"/>
    <w:basedOn w:val="a"/>
    <w:rsid w:val="00541943"/>
    <w:pPr>
      <w:suppressAutoHyphens/>
    </w:pPr>
    <w:rPr>
      <w:kern w:val="1"/>
      <w:lang w:eastAsia="ar-SA"/>
    </w:rPr>
  </w:style>
  <w:style w:type="paragraph" w:customStyle="1" w:styleId="affa">
    <w:name w:val="Табличный_нумерованный"/>
    <w:basedOn w:val="a"/>
    <w:rsid w:val="00541943"/>
    <w:pPr>
      <w:suppressAutoHyphens/>
    </w:pPr>
    <w:rPr>
      <w:kern w:val="1"/>
      <w:lang w:eastAsia="ar-SA"/>
    </w:rPr>
  </w:style>
  <w:style w:type="paragraph" w:styleId="41">
    <w:name w:val="toc 4"/>
    <w:basedOn w:val="a"/>
    <w:rsid w:val="00541943"/>
    <w:pPr>
      <w:tabs>
        <w:tab w:val="right" w:leader="dot" w:pos="8789"/>
      </w:tabs>
      <w:suppressAutoHyphens/>
      <w:ind w:left="720"/>
    </w:pPr>
    <w:rPr>
      <w:kern w:val="1"/>
      <w:sz w:val="18"/>
      <w:szCs w:val="18"/>
      <w:lang w:eastAsia="ar-SA"/>
    </w:rPr>
  </w:style>
  <w:style w:type="paragraph" w:styleId="51">
    <w:name w:val="toc 5"/>
    <w:basedOn w:val="a"/>
    <w:rsid w:val="00541943"/>
    <w:pPr>
      <w:tabs>
        <w:tab w:val="right" w:leader="dot" w:pos="8506"/>
      </w:tabs>
      <w:suppressAutoHyphens/>
      <w:ind w:left="960"/>
    </w:pPr>
    <w:rPr>
      <w:kern w:val="1"/>
      <w:sz w:val="18"/>
      <w:szCs w:val="18"/>
      <w:lang w:eastAsia="ar-SA"/>
    </w:rPr>
  </w:style>
  <w:style w:type="paragraph" w:styleId="61">
    <w:name w:val="toc 6"/>
    <w:basedOn w:val="a"/>
    <w:rsid w:val="00541943"/>
    <w:pPr>
      <w:tabs>
        <w:tab w:val="right" w:leader="dot" w:pos="8223"/>
      </w:tabs>
      <w:suppressAutoHyphens/>
      <w:ind w:left="1200"/>
    </w:pPr>
    <w:rPr>
      <w:kern w:val="1"/>
      <w:sz w:val="18"/>
      <w:szCs w:val="18"/>
      <w:lang w:eastAsia="ar-SA"/>
    </w:rPr>
  </w:style>
  <w:style w:type="paragraph" w:styleId="71">
    <w:name w:val="toc 7"/>
    <w:basedOn w:val="a"/>
    <w:rsid w:val="00541943"/>
    <w:pPr>
      <w:tabs>
        <w:tab w:val="right" w:leader="dot" w:pos="7940"/>
      </w:tabs>
      <w:suppressAutoHyphens/>
      <w:ind w:left="1440"/>
    </w:pPr>
    <w:rPr>
      <w:kern w:val="1"/>
      <w:sz w:val="18"/>
      <w:szCs w:val="18"/>
      <w:lang w:eastAsia="ar-SA"/>
    </w:rPr>
  </w:style>
  <w:style w:type="paragraph" w:styleId="81">
    <w:name w:val="toc 8"/>
    <w:basedOn w:val="a"/>
    <w:rsid w:val="00541943"/>
    <w:pPr>
      <w:tabs>
        <w:tab w:val="right" w:leader="dot" w:pos="7657"/>
      </w:tabs>
      <w:suppressAutoHyphens/>
      <w:ind w:left="1680"/>
    </w:pPr>
    <w:rPr>
      <w:kern w:val="1"/>
      <w:sz w:val="18"/>
      <w:szCs w:val="18"/>
      <w:lang w:eastAsia="ar-SA"/>
    </w:rPr>
  </w:style>
  <w:style w:type="paragraph" w:styleId="91">
    <w:name w:val="toc 9"/>
    <w:basedOn w:val="a"/>
    <w:rsid w:val="00541943"/>
    <w:pPr>
      <w:tabs>
        <w:tab w:val="right" w:leader="dot" w:pos="7374"/>
      </w:tabs>
      <w:suppressAutoHyphens/>
      <w:ind w:left="1920"/>
    </w:pPr>
    <w:rPr>
      <w:kern w:val="1"/>
      <w:sz w:val="18"/>
      <w:szCs w:val="18"/>
      <w:lang w:eastAsia="ar-SA"/>
    </w:rPr>
  </w:style>
  <w:style w:type="paragraph" w:customStyle="1" w:styleId="1f4">
    <w:name w:val="Заголовок таблицы ссылок1"/>
    <w:basedOn w:val="a"/>
    <w:rsid w:val="00541943"/>
    <w:pPr>
      <w:suppressAutoHyphens/>
    </w:pPr>
    <w:rPr>
      <w:kern w:val="1"/>
      <w:lang w:eastAsia="ar-SA"/>
    </w:rPr>
  </w:style>
  <w:style w:type="paragraph" w:customStyle="1" w:styleId="1f5">
    <w:name w:val="Текст примечания1"/>
    <w:basedOn w:val="a"/>
    <w:rsid w:val="00541943"/>
    <w:pPr>
      <w:suppressAutoHyphens/>
    </w:pPr>
    <w:rPr>
      <w:kern w:val="1"/>
      <w:lang w:eastAsia="ar-SA"/>
    </w:rPr>
  </w:style>
  <w:style w:type="paragraph" w:customStyle="1" w:styleId="1f6">
    <w:name w:val="Тема примечания1"/>
    <w:basedOn w:val="1f5"/>
    <w:rsid w:val="00541943"/>
  </w:style>
  <w:style w:type="paragraph" w:customStyle="1" w:styleId="affb">
    <w:name w:val="Требования"/>
    <w:basedOn w:val="a"/>
    <w:rsid w:val="00541943"/>
    <w:pPr>
      <w:suppressAutoHyphens/>
    </w:pPr>
    <w:rPr>
      <w:kern w:val="1"/>
      <w:lang w:eastAsia="ar-SA"/>
    </w:rPr>
  </w:style>
  <w:style w:type="paragraph" w:customStyle="1" w:styleId="affc">
    <w:name w:val="Список а)"/>
    <w:basedOn w:val="aff3"/>
    <w:rsid w:val="00541943"/>
  </w:style>
  <w:style w:type="paragraph" w:customStyle="1" w:styleId="1f7">
    <w:name w:val="Схема документа1"/>
    <w:basedOn w:val="a"/>
    <w:rsid w:val="00541943"/>
    <w:pPr>
      <w:suppressAutoHyphens/>
    </w:pPr>
    <w:rPr>
      <w:kern w:val="1"/>
      <w:lang w:eastAsia="ar-SA"/>
    </w:rPr>
  </w:style>
  <w:style w:type="paragraph" w:customStyle="1" w:styleId="affd">
    <w:name w:val="Табличный_слева"/>
    <w:basedOn w:val="a"/>
    <w:rsid w:val="00541943"/>
    <w:pPr>
      <w:suppressAutoHyphens/>
    </w:pPr>
    <w:rPr>
      <w:kern w:val="1"/>
      <w:lang w:eastAsia="ar-SA"/>
    </w:rPr>
  </w:style>
  <w:style w:type="paragraph" w:customStyle="1" w:styleId="1f8">
    <w:name w:val="Обычный 1"/>
    <w:basedOn w:val="a"/>
    <w:rsid w:val="00541943"/>
    <w:pPr>
      <w:suppressAutoHyphens/>
    </w:pPr>
    <w:rPr>
      <w:kern w:val="1"/>
      <w:lang w:eastAsia="ar-SA"/>
    </w:rPr>
  </w:style>
  <w:style w:type="paragraph" w:customStyle="1" w:styleId="affe">
    <w:name w:val="Обычный влево"/>
    <w:basedOn w:val="1f8"/>
    <w:rsid w:val="00541943"/>
  </w:style>
  <w:style w:type="paragraph" w:customStyle="1" w:styleId="afff">
    <w:name w:val="Табличный_по ширине"/>
    <w:basedOn w:val="affd"/>
    <w:rsid w:val="00541943"/>
  </w:style>
  <w:style w:type="paragraph" w:customStyle="1" w:styleId="101">
    <w:name w:val="Табличный_центр_10"/>
    <w:basedOn w:val="a"/>
    <w:rsid w:val="00541943"/>
    <w:pPr>
      <w:suppressAutoHyphens/>
    </w:pPr>
    <w:rPr>
      <w:kern w:val="1"/>
      <w:lang w:eastAsia="ar-SA"/>
    </w:rPr>
  </w:style>
  <w:style w:type="paragraph" w:customStyle="1" w:styleId="102">
    <w:name w:val="Табличный_по ширине_10"/>
    <w:basedOn w:val="a"/>
    <w:rsid w:val="00541943"/>
    <w:pPr>
      <w:suppressAutoHyphens/>
    </w:pPr>
    <w:rPr>
      <w:kern w:val="1"/>
      <w:lang w:eastAsia="ar-SA"/>
    </w:rPr>
  </w:style>
  <w:style w:type="paragraph" w:customStyle="1" w:styleId="103">
    <w:name w:val="Табличный_нумерованный_10"/>
    <w:basedOn w:val="a"/>
    <w:rsid w:val="00541943"/>
    <w:pPr>
      <w:suppressAutoHyphens/>
    </w:pPr>
    <w:rPr>
      <w:kern w:val="1"/>
      <w:lang w:eastAsia="ar-SA"/>
    </w:rPr>
  </w:style>
  <w:style w:type="paragraph" w:customStyle="1" w:styleId="104">
    <w:name w:val="Табличный_заголовки_10"/>
    <w:basedOn w:val="af4"/>
    <w:rsid w:val="00541943"/>
  </w:style>
  <w:style w:type="paragraph" w:customStyle="1" w:styleId="1f9">
    <w:name w:val="Абзац списка1"/>
    <w:basedOn w:val="a"/>
    <w:rsid w:val="00541943"/>
    <w:pPr>
      <w:suppressAutoHyphens/>
    </w:pPr>
    <w:rPr>
      <w:kern w:val="1"/>
      <w:lang w:eastAsia="ar-SA"/>
    </w:rPr>
  </w:style>
  <w:style w:type="paragraph" w:styleId="afff0">
    <w:name w:val="Subtitle"/>
    <w:basedOn w:val="a"/>
    <w:next w:val="a0"/>
    <w:link w:val="afff1"/>
    <w:qFormat/>
    <w:rsid w:val="00541943"/>
    <w:pPr>
      <w:suppressAutoHyphens/>
      <w:spacing w:before="200" w:after="900" w:line="360" w:lineRule="auto"/>
      <w:ind w:firstLine="680"/>
      <w:jc w:val="right"/>
    </w:pPr>
    <w:rPr>
      <w:i/>
      <w:iCs/>
      <w:kern w:val="1"/>
      <w:sz w:val="28"/>
      <w:szCs w:val="28"/>
      <w:lang w:eastAsia="ar-SA"/>
    </w:rPr>
  </w:style>
  <w:style w:type="character" w:customStyle="1" w:styleId="afff1">
    <w:name w:val="Подзаголовок Знак"/>
    <w:basedOn w:val="a1"/>
    <w:link w:val="afff0"/>
    <w:rsid w:val="00541943"/>
    <w:rPr>
      <w:rFonts w:ascii="Times New Roman" w:eastAsia="Times New Roman" w:hAnsi="Times New Roman" w:cs="Times New Roman"/>
      <w:i/>
      <w:iCs/>
      <w:kern w:val="1"/>
      <w:sz w:val="28"/>
      <w:szCs w:val="28"/>
      <w:lang w:eastAsia="ar-SA"/>
    </w:rPr>
  </w:style>
  <w:style w:type="paragraph" w:customStyle="1" w:styleId="1fa">
    <w:name w:val="Без интервала1"/>
    <w:basedOn w:val="a"/>
    <w:rsid w:val="00541943"/>
    <w:pPr>
      <w:suppressAutoHyphens/>
    </w:pPr>
    <w:rPr>
      <w:kern w:val="1"/>
      <w:lang w:eastAsia="ar-SA"/>
    </w:rPr>
  </w:style>
  <w:style w:type="paragraph" w:customStyle="1" w:styleId="210">
    <w:name w:val="Цитата 21"/>
    <w:basedOn w:val="a"/>
    <w:rsid w:val="00541943"/>
    <w:pPr>
      <w:suppressAutoHyphens/>
    </w:pPr>
    <w:rPr>
      <w:kern w:val="1"/>
      <w:lang w:eastAsia="ar-SA"/>
    </w:rPr>
  </w:style>
  <w:style w:type="paragraph" w:customStyle="1" w:styleId="1fb">
    <w:name w:val="Выделенная цитата1"/>
    <w:basedOn w:val="a"/>
    <w:rsid w:val="00541943"/>
    <w:pPr>
      <w:suppressAutoHyphens/>
    </w:pPr>
    <w:rPr>
      <w:kern w:val="1"/>
      <w:lang w:eastAsia="ar-SA"/>
    </w:rPr>
  </w:style>
  <w:style w:type="paragraph" w:customStyle="1" w:styleId="1fc">
    <w:name w:val="Маркированный список1"/>
    <w:basedOn w:val="a"/>
    <w:rsid w:val="00541943"/>
    <w:pPr>
      <w:suppressAutoHyphens/>
    </w:pPr>
    <w:rPr>
      <w:kern w:val="1"/>
      <w:lang w:eastAsia="ar-SA"/>
    </w:rPr>
  </w:style>
  <w:style w:type="paragraph" w:styleId="afff2">
    <w:name w:val="TOC Heading"/>
    <w:basedOn w:val="1"/>
    <w:qFormat/>
    <w:rsid w:val="00541943"/>
    <w:pPr>
      <w:keepNext/>
      <w:pageBreakBefore/>
      <w:widowControl/>
      <w:suppressLineNumbers/>
      <w:pBdr>
        <w:bottom w:val="single" w:sz="12" w:space="1" w:color="008080"/>
      </w:pBdr>
      <w:suppressAutoHyphens/>
      <w:autoSpaceDE/>
      <w:autoSpaceDN/>
      <w:adjustRightInd/>
      <w:spacing w:before="600" w:after="80" w:line="360" w:lineRule="auto"/>
      <w:ind w:left="432" w:firstLine="680"/>
      <w:jc w:val="both"/>
      <w:outlineLvl w:val="9"/>
    </w:pPr>
    <w:rPr>
      <w:rFonts w:ascii="Cambria" w:eastAsia="Times New Roman" w:hAnsi="Cambria" w:cs="Cambria"/>
      <w:caps/>
      <w:color w:val="365F91"/>
      <w:kern w:val="1"/>
      <w:u w:val="none"/>
      <w:lang w:eastAsia="ar-SA"/>
    </w:rPr>
  </w:style>
  <w:style w:type="paragraph" w:customStyle="1" w:styleId="1fd">
    <w:name w:val="Текст сноски1"/>
    <w:basedOn w:val="a"/>
    <w:rsid w:val="00541943"/>
    <w:pPr>
      <w:suppressAutoHyphens/>
    </w:pPr>
    <w:rPr>
      <w:kern w:val="1"/>
      <w:lang w:eastAsia="ar-SA"/>
    </w:rPr>
  </w:style>
  <w:style w:type="paragraph" w:customStyle="1" w:styleId="1fe">
    <w:name w:val="Обычный (веб)1"/>
    <w:basedOn w:val="a"/>
    <w:rsid w:val="00541943"/>
    <w:pPr>
      <w:suppressAutoHyphens/>
    </w:pPr>
    <w:rPr>
      <w:kern w:val="1"/>
      <w:lang w:eastAsia="ar-SA"/>
    </w:rPr>
  </w:style>
  <w:style w:type="paragraph" w:styleId="afff3">
    <w:name w:val="Body Text Indent"/>
    <w:basedOn w:val="a"/>
    <w:link w:val="afff4"/>
    <w:rsid w:val="00541943"/>
    <w:pPr>
      <w:suppressAutoHyphens/>
      <w:spacing w:line="360" w:lineRule="auto"/>
      <w:ind w:left="283" w:firstLine="708"/>
      <w:jc w:val="both"/>
    </w:pPr>
    <w:rPr>
      <w:kern w:val="1"/>
      <w:lang w:eastAsia="ar-SA"/>
    </w:rPr>
  </w:style>
  <w:style w:type="character" w:customStyle="1" w:styleId="afff4">
    <w:name w:val="Основной текст с отступом Знак"/>
    <w:basedOn w:val="a1"/>
    <w:link w:val="afff3"/>
    <w:rsid w:val="00541943"/>
    <w:rPr>
      <w:rFonts w:ascii="Times New Roman" w:eastAsia="Times New Roman" w:hAnsi="Times New Roman" w:cs="Times New Roman"/>
      <w:kern w:val="1"/>
      <w:sz w:val="24"/>
      <w:szCs w:val="24"/>
      <w:lang w:eastAsia="ar-SA"/>
    </w:rPr>
  </w:style>
  <w:style w:type="paragraph" w:customStyle="1" w:styleId="211">
    <w:name w:val="Основной текст 21"/>
    <w:basedOn w:val="a"/>
    <w:rsid w:val="00541943"/>
    <w:pPr>
      <w:suppressAutoHyphens/>
    </w:pPr>
    <w:rPr>
      <w:kern w:val="1"/>
      <w:lang w:eastAsia="ar-SA"/>
    </w:rPr>
  </w:style>
  <w:style w:type="paragraph" w:customStyle="1" w:styleId="212">
    <w:name w:val="Основной текст с отступом 21"/>
    <w:basedOn w:val="a"/>
    <w:rsid w:val="00541943"/>
    <w:pPr>
      <w:suppressAutoHyphens/>
    </w:pPr>
    <w:rPr>
      <w:kern w:val="1"/>
      <w:lang w:eastAsia="ar-SA"/>
    </w:rPr>
  </w:style>
  <w:style w:type="paragraph" w:customStyle="1" w:styleId="310">
    <w:name w:val="Основной текст 31"/>
    <w:basedOn w:val="a"/>
    <w:rsid w:val="00541943"/>
    <w:pPr>
      <w:suppressAutoHyphens/>
    </w:pPr>
    <w:rPr>
      <w:kern w:val="1"/>
      <w:lang w:eastAsia="ar-SA"/>
    </w:rPr>
  </w:style>
  <w:style w:type="paragraph" w:customStyle="1" w:styleId="311">
    <w:name w:val="Основной текст с отступом 31"/>
    <w:basedOn w:val="a"/>
    <w:rsid w:val="00541943"/>
    <w:pPr>
      <w:suppressAutoHyphens/>
    </w:pPr>
    <w:rPr>
      <w:kern w:val="1"/>
      <w:lang w:eastAsia="ar-SA"/>
    </w:rPr>
  </w:style>
  <w:style w:type="paragraph" w:customStyle="1" w:styleId="1ff">
    <w:name w:val="Цитата1"/>
    <w:basedOn w:val="a"/>
    <w:rsid w:val="00541943"/>
    <w:pPr>
      <w:suppressAutoHyphens/>
    </w:pPr>
    <w:rPr>
      <w:kern w:val="1"/>
      <w:lang w:eastAsia="ar-SA"/>
    </w:rPr>
  </w:style>
  <w:style w:type="paragraph" w:customStyle="1" w:styleId="213">
    <w:name w:val="Маркированный список 21"/>
    <w:basedOn w:val="aff3"/>
    <w:rsid w:val="00541943"/>
    <w:pPr>
      <w:spacing w:after="240" w:line="240" w:lineRule="atLeast"/>
      <w:ind w:left="1800" w:hanging="360"/>
    </w:pPr>
    <w:rPr>
      <w:rFonts w:ascii="Arial" w:hAnsi="Arial" w:cs="Arial"/>
      <w:spacing w:val="-5"/>
      <w:sz w:val="20"/>
      <w:szCs w:val="20"/>
    </w:rPr>
  </w:style>
  <w:style w:type="paragraph" w:customStyle="1" w:styleId="312">
    <w:name w:val="Маркированный список 31"/>
    <w:basedOn w:val="aff3"/>
    <w:rsid w:val="00541943"/>
    <w:pPr>
      <w:spacing w:after="240" w:line="240" w:lineRule="atLeast"/>
      <w:ind w:left="2160" w:hanging="360"/>
    </w:pPr>
    <w:rPr>
      <w:rFonts w:ascii="Arial" w:hAnsi="Arial" w:cs="Arial"/>
      <w:spacing w:val="-5"/>
      <w:sz w:val="20"/>
      <w:szCs w:val="20"/>
    </w:rPr>
  </w:style>
  <w:style w:type="paragraph" w:customStyle="1" w:styleId="410">
    <w:name w:val="Маркированный список 41"/>
    <w:basedOn w:val="aff3"/>
    <w:rsid w:val="00541943"/>
    <w:pPr>
      <w:spacing w:after="240" w:line="240" w:lineRule="atLeast"/>
      <w:ind w:left="2520" w:hanging="360"/>
    </w:pPr>
    <w:rPr>
      <w:rFonts w:ascii="Arial" w:hAnsi="Arial" w:cs="Arial"/>
      <w:spacing w:val="-5"/>
      <w:sz w:val="20"/>
      <w:szCs w:val="20"/>
    </w:rPr>
  </w:style>
  <w:style w:type="paragraph" w:customStyle="1" w:styleId="510">
    <w:name w:val="Маркированный список 51"/>
    <w:basedOn w:val="aff3"/>
    <w:rsid w:val="00541943"/>
    <w:pPr>
      <w:spacing w:after="240" w:line="240" w:lineRule="atLeast"/>
      <w:ind w:left="2880" w:hanging="360"/>
    </w:pPr>
    <w:rPr>
      <w:rFonts w:ascii="Arial" w:hAnsi="Arial" w:cs="Arial"/>
      <w:spacing w:val="-5"/>
      <w:sz w:val="20"/>
      <w:szCs w:val="20"/>
    </w:rPr>
  </w:style>
  <w:style w:type="paragraph" w:customStyle="1" w:styleId="22">
    <w:name w:val="Маркированный список 22"/>
    <w:basedOn w:val="1fc"/>
    <w:rsid w:val="00541943"/>
  </w:style>
  <w:style w:type="paragraph" w:customStyle="1" w:styleId="32">
    <w:name w:val="Маркированный список 32"/>
    <w:basedOn w:val="1fc"/>
    <w:rsid w:val="00541943"/>
  </w:style>
  <w:style w:type="paragraph" w:customStyle="1" w:styleId="42">
    <w:name w:val="Маркированный список 42"/>
    <w:basedOn w:val="1fc"/>
    <w:rsid w:val="00541943"/>
  </w:style>
  <w:style w:type="paragraph" w:customStyle="1" w:styleId="52">
    <w:name w:val="Маркированный список 52"/>
    <w:basedOn w:val="1fc"/>
    <w:rsid w:val="00541943"/>
  </w:style>
  <w:style w:type="paragraph" w:customStyle="1" w:styleId="1ff0">
    <w:name w:val="Продолжение списка1"/>
    <w:basedOn w:val="aff3"/>
    <w:rsid w:val="00541943"/>
  </w:style>
  <w:style w:type="paragraph" w:customStyle="1" w:styleId="214">
    <w:name w:val="Продолжение списка 21"/>
    <w:basedOn w:val="1ff0"/>
    <w:rsid w:val="00541943"/>
  </w:style>
  <w:style w:type="paragraph" w:customStyle="1" w:styleId="313">
    <w:name w:val="Продолжение списка 31"/>
    <w:basedOn w:val="1ff0"/>
    <w:rsid w:val="00541943"/>
  </w:style>
  <w:style w:type="paragraph" w:customStyle="1" w:styleId="411">
    <w:name w:val="Продолжение списка 41"/>
    <w:basedOn w:val="1ff0"/>
    <w:rsid w:val="00541943"/>
  </w:style>
  <w:style w:type="paragraph" w:customStyle="1" w:styleId="511">
    <w:name w:val="Продолжение списка 51"/>
    <w:basedOn w:val="1ff0"/>
    <w:rsid w:val="00541943"/>
  </w:style>
  <w:style w:type="paragraph" w:customStyle="1" w:styleId="1ff1">
    <w:name w:val="Нумерованный список1"/>
    <w:basedOn w:val="a"/>
    <w:rsid w:val="00541943"/>
    <w:pPr>
      <w:suppressAutoHyphens/>
    </w:pPr>
    <w:rPr>
      <w:kern w:val="1"/>
      <w:lang w:eastAsia="ar-SA"/>
    </w:rPr>
  </w:style>
  <w:style w:type="paragraph" w:customStyle="1" w:styleId="215">
    <w:name w:val="Нумерованный список 21"/>
    <w:basedOn w:val="1ff1"/>
    <w:rsid w:val="00541943"/>
  </w:style>
  <w:style w:type="paragraph" w:customStyle="1" w:styleId="314">
    <w:name w:val="Нумерованный список 31"/>
    <w:basedOn w:val="1ff1"/>
    <w:rsid w:val="00541943"/>
  </w:style>
  <w:style w:type="paragraph" w:customStyle="1" w:styleId="412">
    <w:name w:val="Нумерованный список 41"/>
    <w:basedOn w:val="1ff1"/>
    <w:rsid w:val="00541943"/>
  </w:style>
  <w:style w:type="paragraph" w:customStyle="1" w:styleId="512">
    <w:name w:val="Нумерованный список 51"/>
    <w:basedOn w:val="1ff1"/>
    <w:rsid w:val="00541943"/>
  </w:style>
  <w:style w:type="paragraph" w:customStyle="1" w:styleId="1ff2">
    <w:name w:val="Шапка1"/>
    <w:basedOn w:val="a0"/>
    <w:rsid w:val="00541943"/>
  </w:style>
  <w:style w:type="paragraph" w:customStyle="1" w:styleId="1ff3">
    <w:name w:val="Обычный отступ1"/>
    <w:basedOn w:val="a"/>
    <w:rsid w:val="00541943"/>
    <w:pPr>
      <w:suppressAutoHyphens/>
    </w:pPr>
    <w:rPr>
      <w:kern w:val="1"/>
      <w:lang w:eastAsia="ar-SA"/>
    </w:rPr>
  </w:style>
  <w:style w:type="paragraph" w:customStyle="1" w:styleId="HTML17">
    <w:name w:val="Адрес HTML1"/>
    <w:basedOn w:val="a"/>
    <w:rsid w:val="00541943"/>
    <w:pPr>
      <w:suppressAutoHyphens/>
    </w:pPr>
    <w:rPr>
      <w:kern w:val="1"/>
      <w:lang w:eastAsia="ar-SA"/>
    </w:rPr>
  </w:style>
  <w:style w:type="paragraph" w:customStyle="1" w:styleId="1ff4">
    <w:name w:val="Адрес на конверте1"/>
    <w:basedOn w:val="a"/>
    <w:rsid w:val="00541943"/>
    <w:pPr>
      <w:suppressAutoHyphens/>
    </w:pPr>
    <w:rPr>
      <w:kern w:val="1"/>
      <w:lang w:eastAsia="ar-SA"/>
    </w:rPr>
  </w:style>
  <w:style w:type="paragraph" w:customStyle="1" w:styleId="1ff5">
    <w:name w:val="Дата1"/>
    <w:basedOn w:val="a"/>
    <w:rsid w:val="00541943"/>
    <w:pPr>
      <w:suppressAutoHyphens/>
    </w:pPr>
    <w:rPr>
      <w:kern w:val="1"/>
      <w:lang w:eastAsia="ar-SA"/>
    </w:rPr>
  </w:style>
  <w:style w:type="paragraph" w:customStyle="1" w:styleId="1ff6">
    <w:name w:val="Заголовок записки1"/>
    <w:basedOn w:val="a"/>
    <w:rsid w:val="00541943"/>
    <w:pPr>
      <w:suppressAutoHyphens/>
    </w:pPr>
    <w:rPr>
      <w:kern w:val="1"/>
      <w:lang w:eastAsia="ar-SA"/>
    </w:rPr>
  </w:style>
  <w:style w:type="paragraph" w:customStyle="1" w:styleId="1ff7">
    <w:name w:val="Основной текст с отступом1"/>
    <w:basedOn w:val="a0"/>
    <w:rsid w:val="00541943"/>
  </w:style>
  <w:style w:type="paragraph" w:customStyle="1" w:styleId="216">
    <w:name w:val="Красная строка 21"/>
    <w:basedOn w:val="afff3"/>
    <w:rsid w:val="00541943"/>
  </w:style>
  <w:style w:type="paragraph" w:customStyle="1" w:styleId="217">
    <w:name w:val="Обратный адрес 21"/>
    <w:basedOn w:val="a"/>
    <w:rsid w:val="00541943"/>
    <w:pPr>
      <w:suppressAutoHyphens/>
    </w:pPr>
    <w:rPr>
      <w:kern w:val="1"/>
      <w:lang w:eastAsia="ar-SA"/>
    </w:rPr>
  </w:style>
  <w:style w:type="paragraph" w:styleId="afff5">
    <w:name w:val="Signature"/>
    <w:basedOn w:val="a"/>
    <w:link w:val="afff6"/>
    <w:rsid w:val="00541943"/>
    <w:pPr>
      <w:suppressLineNumbers/>
      <w:suppressAutoHyphens/>
      <w:spacing w:line="360" w:lineRule="auto"/>
      <w:ind w:left="4252" w:firstLine="709"/>
      <w:jc w:val="both"/>
    </w:pPr>
    <w:rPr>
      <w:rFonts w:ascii="Arial" w:hAnsi="Arial" w:cs="Arial"/>
      <w:spacing w:val="-5"/>
      <w:kern w:val="1"/>
      <w:sz w:val="20"/>
      <w:szCs w:val="20"/>
      <w:lang w:eastAsia="ar-SA"/>
    </w:rPr>
  </w:style>
  <w:style w:type="character" w:customStyle="1" w:styleId="afff6">
    <w:name w:val="Подпись Знак"/>
    <w:basedOn w:val="a1"/>
    <w:link w:val="afff5"/>
    <w:rsid w:val="00541943"/>
    <w:rPr>
      <w:rFonts w:ascii="Arial" w:eastAsia="Times New Roman" w:hAnsi="Arial" w:cs="Arial"/>
      <w:spacing w:val="-5"/>
      <w:kern w:val="1"/>
      <w:sz w:val="20"/>
      <w:szCs w:val="20"/>
      <w:lang w:eastAsia="ar-SA"/>
    </w:rPr>
  </w:style>
  <w:style w:type="paragraph" w:customStyle="1" w:styleId="1ff8">
    <w:name w:val="Приветствие1"/>
    <w:basedOn w:val="a"/>
    <w:rsid w:val="00541943"/>
    <w:pPr>
      <w:suppressLineNumbers/>
      <w:suppressAutoHyphens/>
      <w:spacing w:line="360" w:lineRule="auto"/>
      <w:ind w:left="1080" w:firstLine="709"/>
      <w:jc w:val="both"/>
    </w:pPr>
    <w:rPr>
      <w:rFonts w:ascii="Arial" w:hAnsi="Arial" w:cs="Arial"/>
      <w:spacing w:val="-5"/>
      <w:kern w:val="1"/>
      <w:sz w:val="20"/>
      <w:szCs w:val="20"/>
      <w:lang w:eastAsia="ar-SA"/>
    </w:rPr>
  </w:style>
  <w:style w:type="paragraph" w:customStyle="1" w:styleId="1ff9">
    <w:name w:val="Прощание1"/>
    <w:basedOn w:val="a"/>
    <w:rsid w:val="00541943"/>
    <w:pPr>
      <w:suppressAutoHyphens/>
    </w:pPr>
    <w:rPr>
      <w:kern w:val="1"/>
      <w:lang w:eastAsia="ar-SA"/>
    </w:rPr>
  </w:style>
  <w:style w:type="paragraph" w:customStyle="1" w:styleId="HTML18">
    <w:name w:val="Стандартный HTML1"/>
    <w:basedOn w:val="a"/>
    <w:rsid w:val="00541943"/>
    <w:pPr>
      <w:suppressAutoHyphens/>
    </w:pPr>
    <w:rPr>
      <w:kern w:val="1"/>
      <w:lang w:eastAsia="ar-SA"/>
    </w:rPr>
  </w:style>
  <w:style w:type="paragraph" w:customStyle="1" w:styleId="1ffa">
    <w:name w:val="Текст1"/>
    <w:basedOn w:val="a"/>
    <w:rsid w:val="00541943"/>
    <w:pPr>
      <w:suppressAutoHyphens/>
    </w:pPr>
    <w:rPr>
      <w:kern w:val="1"/>
      <w:lang w:eastAsia="ar-SA"/>
    </w:rPr>
  </w:style>
  <w:style w:type="paragraph" w:customStyle="1" w:styleId="1ffb">
    <w:name w:val="Электронная подпись1"/>
    <w:basedOn w:val="a"/>
    <w:rsid w:val="00541943"/>
    <w:pPr>
      <w:suppressAutoHyphens/>
    </w:pPr>
    <w:rPr>
      <w:kern w:val="1"/>
      <w:lang w:eastAsia="ar-SA"/>
    </w:rPr>
  </w:style>
  <w:style w:type="paragraph" w:customStyle="1" w:styleId="1ffc">
    <w:name w:val="Текст концевой сноски1"/>
    <w:basedOn w:val="a"/>
    <w:rsid w:val="00541943"/>
    <w:pPr>
      <w:suppressAutoHyphens/>
    </w:pPr>
    <w:rPr>
      <w:kern w:val="1"/>
      <w:lang w:eastAsia="ar-SA"/>
    </w:rPr>
  </w:style>
  <w:style w:type="paragraph" w:customStyle="1" w:styleId="afff7">
    <w:name w:val="Îáû÷íûé"/>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5">
    <w:name w:val="S_Обычный"/>
    <w:basedOn w:val="a"/>
    <w:rsid w:val="00541943"/>
    <w:pPr>
      <w:suppressAutoHyphens/>
    </w:pPr>
    <w:rPr>
      <w:kern w:val="1"/>
      <w:lang w:eastAsia="ar-SA"/>
    </w:rPr>
  </w:style>
  <w:style w:type="paragraph" w:customStyle="1" w:styleId="S6">
    <w:name w:val="S_Титульный"/>
    <w:basedOn w:val="a"/>
    <w:rsid w:val="00541943"/>
    <w:pPr>
      <w:suppressAutoHyphens/>
    </w:pPr>
    <w:rPr>
      <w:kern w:val="1"/>
      <w:lang w:eastAsia="ar-SA"/>
    </w:rPr>
  </w:style>
  <w:style w:type="paragraph" w:customStyle="1" w:styleId="afff8">
    <w:name w:val="ТЕКСТ ГРАД"/>
    <w:basedOn w:val="a"/>
    <w:rsid w:val="00541943"/>
    <w:pPr>
      <w:suppressAutoHyphens/>
    </w:pPr>
    <w:rPr>
      <w:kern w:val="1"/>
      <w:lang w:eastAsia="ar-SA"/>
    </w:rPr>
  </w:style>
  <w:style w:type="paragraph" w:customStyle="1" w:styleId="afff9">
    <w:name w:val="ООО  «Институт Территориального Планирования"/>
    <w:basedOn w:val="a"/>
    <w:rsid w:val="00541943"/>
    <w:pPr>
      <w:suppressAutoHyphens/>
    </w:pPr>
    <w:rPr>
      <w:kern w:val="1"/>
      <w:lang w:eastAsia="ar-SA"/>
    </w:rPr>
  </w:style>
  <w:style w:type="paragraph" w:customStyle="1" w:styleId="S7">
    <w:name w:val="S_Обычный в таблице"/>
    <w:basedOn w:val="a"/>
    <w:rsid w:val="00541943"/>
    <w:pPr>
      <w:suppressAutoHyphens/>
    </w:pPr>
    <w:rPr>
      <w:kern w:val="1"/>
      <w:lang w:eastAsia="ar-SA"/>
    </w:rPr>
  </w:style>
  <w:style w:type="paragraph" w:customStyle="1" w:styleId="1ffd">
    <w:name w:val="Рецензия1"/>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8">
    <w:name w:val="S_Обложка_проект"/>
    <w:basedOn w:val="a"/>
    <w:rsid w:val="00541943"/>
    <w:pPr>
      <w:suppressAutoHyphens/>
    </w:pPr>
    <w:rPr>
      <w:kern w:val="1"/>
      <w:lang w:eastAsia="ar-SA"/>
    </w:rPr>
  </w:style>
  <w:style w:type="paragraph" w:customStyle="1" w:styleId="S20">
    <w:name w:val="S_Титульный 2"/>
    <w:basedOn w:val="a"/>
    <w:rsid w:val="00541943"/>
    <w:pPr>
      <w:suppressAutoHyphens/>
    </w:pPr>
    <w:rPr>
      <w:kern w:val="1"/>
      <w:lang w:eastAsia="ar-SA"/>
    </w:rPr>
  </w:style>
  <w:style w:type="paragraph" w:customStyle="1" w:styleId="S21">
    <w:name w:val="S_Заголовок 2"/>
    <w:basedOn w:val="2"/>
    <w:rsid w:val="00541943"/>
    <w:pPr>
      <w:keepNext/>
      <w:widowControl/>
      <w:tabs>
        <w:tab w:val="num" w:pos="432"/>
        <w:tab w:val="left" w:pos="1134"/>
        <w:tab w:val="left" w:pos="1276"/>
      </w:tabs>
      <w:suppressAutoHyphens/>
      <w:autoSpaceDE/>
      <w:autoSpaceDN/>
      <w:adjustRightInd/>
      <w:spacing w:before="180" w:after="60"/>
      <w:ind w:left="576" w:hanging="576"/>
      <w:jc w:val="left"/>
    </w:pPr>
    <w:rPr>
      <w:rFonts w:ascii="Times New Roman" w:eastAsia="Times New Roman" w:hAnsi="Times New Roman" w:cs="Times New Roman"/>
      <w:i w:val="0"/>
      <w:iCs w:val="0"/>
      <w:kern w:val="1"/>
      <w:sz w:val="28"/>
      <w:szCs w:val="28"/>
      <w:u w:val="none"/>
      <w:lang w:eastAsia="ar-SA"/>
    </w:rPr>
  </w:style>
  <w:style w:type="paragraph" w:customStyle="1" w:styleId="S30">
    <w:name w:val="S_Заголовок 3"/>
    <w:basedOn w:val="3"/>
    <w:rsid w:val="00541943"/>
    <w:pPr>
      <w:keepNext/>
      <w:widowControl/>
      <w:numPr>
        <w:ilvl w:val="2"/>
      </w:numPr>
      <w:tabs>
        <w:tab w:val="left" w:pos="1276"/>
      </w:tabs>
      <w:suppressAutoHyphens/>
      <w:autoSpaceDE/>
      <w:autoSpaceDN/>
      <w:adjustRightInd/>
      <w:spacing w:before="120" w:after="120"/>
      <w:ind w:left="720" w:hanging="720"/>
      <w:jc w:val="left"/>
      <w:outlineLvl w:val="9"/>
    </w:pPr>
    <w:rPr>
      <w:rFonts w:ascii="Times New Roman" w:eastAsia="Times New Roman" w:hAnsi="Times New Roman" w:cs="Times New Roman"/>
      <w:kern w:val="1"/>
      <w:sz w:val="26"/>
      <w:szCs w:val="26"/>
      <w:u w:val="none"/>
      <w:lang w:eastAsia="ar-SA"/>
    </w:rPr>
  </w:style>
  <w:style w:type="paragraph" w:customStyle="1" w:styleId="S40">
    <w:name w:val="S_Заголовок 4"/>
    <w:basedOn w:val="4"/>
    <w:rsid w:val="00541943"/>
    <w:pPr>
      <w:keepNext/>
      <w:widowControl/>
      <w:numPr>
        <w:ilvl w:val="3"/>
      </w:numPr>
      <w:tabs>
        <w:tab w:val="left" w:pos="1418"/>
      </w:tabs>
      <w:suppressAutoHyphens/>
      <w:autoSpaceDE/>
      <w:autoSpaceDN/>
      <w:adjustRightInd/>
      <w:spacing w:before="120" w:after="60"/>
      <w:ind w:left="864" w:hanging="864"/>
      <w:jc w:val="left"/>
      <w:outlineLvl w:val="9"/>
    </w:pPr>
    <w:rPr>
      <w:rFonts w:ascii="Times New Roman" w:eastAsia="Times New Roman" w:hAnsi="Times New Roman" w:cs="Times New Roman"/>
      <w:i w:val="0"/>
      <w:iCs w:val="0"/>
      <w:kern w:val="1"/>
      <w:sz w:val="24"/>
      <w:szCs w:val="24"/>
      <w:u w:val="none"/>
      <w:lang w:eastAsia="ar-SA"/>
    </w:rPr>
  </w:style>
  <w:style w:type="paragraph" w:customStyle="1" w:styleId="S10">
    <w:name w:val="S_Заголовок 1"/>
    <w:basedOn w:val="a"/>
    <w:rsid w:val="00541943"/>
    <w:pPr>
      <w:suppressAutoHyphens/>
    </w:pPr>
    <w:rPr>
      <w:kern w:val="1"/>
      <w:lang w:eastAsia="ar-SA"/>
    </w:rPr>
  </w:style>
  <w:style w:type="paragraph" w:customStyle="1" w:styleId="afffa">
    <w:name w:val="ГРАД Основной текст"/>
    <w:basedOn w:val="a"/>
    <w:rsid w:val="00541943"/>
    <w:pPr>
      <w:suppressAutoHyphens/>
    </w:pPr>
    <w:rPr>
      <w:kern w:val="1"/>
      <w:lang w:eastAsia="ar-SA"/>
    </w:rPr>
  </w:style>
  <w:style w:type="paragraph" w:customStyle="1" w:styleId="afffb">
    <w:name w:val="ГРАД Список маркированный"/>
    <w:basedOn w:val="1fc"/>
    <w:rsid w:val="00541943"/>
  </w:style>
  <w:style w:type="paragraph" w:customStyle="1" w:styleId="S9">
    <w:name w:val="S_Нумерованный"/>
    <w:basedOn w:val="a"/>
    <w:rsid w:val="00541943"/>
    <w:pPr>
      <w:suppressAutoHyphens/>
    </w:pPr>
    <w:rPr>
      <w:kern w:val="1"/>
      <w:lang w:eastAsia="ar-SA"/>
    </w:rPr>
  </w:style>
  <w:style w:type="paragraph" w:customStyle="1" w:styleId="ConsPlusNormal0">
    <w:name w:val="ConsPlusNormal"/>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ConsPlusNonformat">
    <w:name w:val="ConsPlusNonformat"/>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50">
    <w:name w:val="S_Заголовок 5"/>
    <w:basedOn w:val="a"/>
    <w:rsid w:val="00541943"/>
    <w:pPr>
      <w:suppressAutoHyphens/>
    </w:pPr>
    <w:rPr>
      <w:kern w:val="1"/>
      <w:lang w:eastAsia="ar-SA"/>
    </w:rPr>
  </w:style>
  <w:style w:type="paragraph" w:customStyle="1" w:styleId="afffc">
    <w:name w:val="_абзац"/>
    <w:basedOn w:val="a"/>
    <w:rsid w:val="00541943"/>
    <w:pPr>
      <w:suppressAutoHyphens/>
    </w:pPr>
    <w:rPr>
      <w:kern w:val="1"/>
      <w:lang w:eastAsia="ar-SA"/>
    </w:rPr>
  </w:style>
  <w:style w:type="paragraph" w:customStyle="1" w:styleId="s00">
    <w:name w:val="s0"/>
    <w:basedOn w:val="a"/>
    <w:rsid w:val="00541943"/>
    <w:pPr>
      <w:suppressAutoHyphens/>
    </w:pPr>
    <w:rPr>
      <w:kern w:val="1"/>
      <w:lang w:eastAsia="ar-SA"/>
    </w:rPr>
  </w:style>
  <w:style w:type="paragraph" w:customStyle="1" w:styleId="afffd">
    <w:name w:val="Список нумерованный Знак"/>
    <w:basedOn w:val="a"/>
    <w:rsid w:val="00541943"/>
    <w:pPr>
      <w:suppressAutoHyphens/>
    </w:pPr>
    <w:rPr>
      <w:kern w:val="1"/>
      <w:lang w:eastAsia="ar-SA"/>
    </w:rPr>
  </w:style>
  <w:style w:type="paragraph" w:customStyle="1" w:styleId="ConsPlusTitle">
    <w:name w:val="ConsPlusTitle"/>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1ffe">
    <w:name w:val="Перечень рисунков1"/>
    <w:basedOn w:val="a"/>
    <w:rsid w:val="00541943"/>
    <w:pPr>
      <w:suppressAutoHyphens/>
    </w:pPr>
    <w:rPr>
      <w:kern w:val="1"/>
      <w:lang w:eastAsia="ar-SA"/>
    </w:rPr>
  </w:style>
  <w:style w:type="paragraph" w:customStyle="1" w:styleId="1fff">
    <w:name w:val="Список литературы1"/>
    <w:basedOn w:val="a"/>
    <w:rsid w:val="00541943"/>
    <w:pPr>
      <w:suppressAutoHyphens/>
    </w:pPr>
    <w:rPr>
      <w:kern w:val="1"/>
      <w:lang w:eastAsia="ar-SA"/>
    </w:rPr>
  </w:style>
  <w:style w:type="paragraph" w:customStyle="1" w:styleId="1fff0">
    <w:name w:val="Таблица ссылок1"/>
    <w:basedOn w:val="a"/>
    <w:rsid w:val="00541943"/>
    <w:pPr>
      <w:suppressAutoHyphens/>
    </w:pPr>
    <w:rPr>
      <w:kern w:val="1"/>
      <w:lang w:eastAsia="ar-SA"/>
    </w:rPr>
  </w:style>
  <w:style w:type="paragraph" w:customStyle="1" w:styleId="1fff1">
    <w:name w:val="Текст макроса1"/>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110">
    <w:name w:val="Указатель 11"/>
    <w:basedOn w:val="a"/>
    <w:rsid w:val="00541943"/>
    <w:pPr>
      <w:suppressAutoHyphens/>
    </w:pPr>
    <w:rPr>
      <w:kern w:val="1"/>
      <w:lang w:eastAsia="ar-SA"/>
    </w:rPr>
  </w:style>
  <w:style w:type="paragraph" w:customStyle="1" w:styleId="23">
    <w:name w:val="Указатель2"/>
    <w:basedOn w:val="a"/>
    <w:rsid w:val="00541943"/>
    <w:pPr>
      <w:suppressAutoHyphens/>
    </w:pPr>
    <w:rPr>
      <w:kern w:val="1"/>
      <w:lang w:eastAsia="ar-SA"/>
    </w:rPr>
  </w:style>
  <w:style w:type="paragraph" w:customStyle="1" w:styleId="218">
    <w:name w:val="Указатель 21"/>
    <w:basedOn w:val="a"/>
    <w:rsid w:val="00541943"/>
    <w:pPr>
      <w:suppressAutoHyphens/>
    </w:pPr>
    <w:rPr>
      <w:kern w:val="1"/>
      <w:lang w:eastAsia="ar-SA"/>
    </w:rPr>
  </w:style>
  <w:style w:type="paragraph" w:customStyle="1" w:styleId="315">
    <w:name w:val="Указатель 31"/>
    <w:basedOn w:val="a"/>
    <w:rsid w:val="00541943"/>
    <w:pPr>
      <w:suppressAutoHyphens/>
    </w:pPr>
    <w:rPr>
      <w:kern w:val="1"/>
      <w:lang w:eastAsia="ar-SA"/>
    </w:rPr>
  </w:style>
  <w:style w:type="paragraph" w:customStyle="1" w:styleId="413">
    <w:name w:val="Указатель 41"/>
    <w:basedOn w:val="a"/>
    <w:rsid w:val="00541943"/>
    <w:pPr>
      <w:suppressAutoHyphens/>
    </w:pPr>
    <w:rPr>
      <w:kern w:val="1"/>
      <w:lang w:eastAsia="ar-SA"/>
    </w:rPr>
  </w:style>
  <w:style w:type="paragraph" w:customStyle="1" w:styleId="513">
    <w:name w:val="Указатель 51"/>
    <w:basedOn w:val="a"/>
    <w:rsid w:val="00541943"/>
    <w:pPr>
      <w:suppressAutoHyphens/>
    </w:pPr>
    <w:rPr>
      <w:kern w:val="1"/>
      <w:lang w:eastAsia="ar-SA"/>
    </w:rPr>
  </w:style>
  <w:style w:type="paragraph" w:customStyle="1" w:styleId="610">
    <w:name w:val="Указатель 61"/>
    <w:basedOn w:val="a"/>
    <w:rsid w:val="00541943"/>
    <w:pPr>
      <w:suppressAutoHyphens/>
    </w:pPr>
    <w:rPr>
      <w:kern w:val="1"/>
      <w:lang w:eastAsia="ar-SA"/>
    </w:rPr>
  </w:style>
  <w:style w:type="paragraph" w:customStyle="1" w:styleId="710">
    <w:name w:val="Указатель 71"/>
    <w:basedOn w:val="a"/>
    <w:rsid w:val="00541943"/>
    <w:pPr>
      <w:suppressAutoHyphens/>
    </w:pPr>
    <w:rPr>
      <w:kern w:val="1"/>
      <w:lang w:eastAsia="ar-SA"/>
    </w:rPr>
  </w:style>
  <w:style w:type="paragraph" w:customStyle="1" w:styleId="810">
    <w:name w:val="Указатель 81"/>
    <w:basedOn w:val="a"/>
    <w:rsid w:val="00541943"/>
    <w:pPr>
      <w:suppressAutoHyphens/>
    </w:pPr>
    <w:rPr>
      <w:kern w:val="1"/>
      <w:lang w:eastAsia="ar-SA"/>
    </w:rPr>
  </w:style>
  <w:style w:type="paragraph" w:customStyle="1" w:styleId="910">
    <w:name w:val="Указатель 91"/>
    <w:basedOn w:val="a"/>
    <w:rsid w:val="00541943"/>
    <w:pPr>
      <w:suppressAutoHyphens/>
    </w:pPr>
    <w:rPr>
      <w:kern w:val="1"/>
      <w:lang w:eastAsia="ar-SA"/>
    </w:rPr>
  </w:style>
  <w:style w:type="paragraph" w:customStyle="1" w:styleId="1fff2">
    <w:name w:val="Маркированный_1"/>
    <w:basedOn w:val="a"/>
    <w:rsid w:val="00541943"/>
    <w:pPr>
      <w:suppressAutoHyphens/>
    </w:pPr>
    <w:rPr>
      <w:kern w:val="1"/>
      <w:lang w:eastAsia="ar-SA"/>
    </w:rPr>
  </w:style>
  <w:style w:type="paragraph" w:customStyle="1" w:styleId="afffe">
    <w:name w:val="Закладка"/>
    <w:basedOn w:val="1"/>
    <w:rsid w:val="00541943"/>
    <w:pPr>
      <w:keepNext/>
      <w:pageBreakBefore/>
      <w:widowControl/>
      <w:tabs>
        <w:tab w:val="left" w:pos="851"/>
      </w:tabs>
      <w:suppressAutoHyphens/>
      <w:autoSpaceDE/>
      <w:autoSpaceDN/>
      <w:adjustRightInd/>
      <w:spacing w:before="240" w:after="120"/>
      <w:ind w:left="432" w:hanging="432"/>
      <w:outlineLvl w:val="9"/>
    </w:pPr>
    <w:rPr>
      <w:rFonts w:ascii="Times New Roman" w:eastAsia="Times New Roman" w:hAnsi="Times New Roman" w:cs="Times New Roman"/>
      <w:caps/>
      <w:kern w:val="1"/>
      <w:sz w:val="28"/>
      <w:szCs w:val="28"/>
      <w:u w:val="none"/>
      <w:lang w:eastAsia="ar-SA"/>
    </w:rPr>
  </w:style>
  <w:style w:type="paragraph" w:customStyle="1" w:styleId="Sa">
    <w:name w:val="S_Таблица"/>
    <w:basedOn w:val="a"/>
    <w:rsid w:val="00541943"/>
    <w:pPr>
      <w:suppressAutoHyphens/>
    </w:pPr>
    <w:rPr>
      <w:kern w:val="1"/>
      <w:lang w:eastAsia="ar-SA"/>
    </w:rPr>
  </w:style>
  <w:style w:type="paragraph" w:customStyle="1" w:styleId="affff">
    <w:name w:val="Основной"/>
    <w:basedOn w:val="afff3"/>
    <w:rsid w:val="00541943"/>
  </w:style>
  <w:style w:type="paragraph" w:customStyle="1" w:styleId="62">
    <w:name w:val="заголовок 6"/>
    <w:basedOn w:val="a"/>
    <w:rsid w:val="00541943"/>
    <w:pPr>
      <w:suppressAutoHyphens/>
    </w:pPr>
    <w:rPr>
      <w:kern w:val="1"/>
      <w:lang w:eastAsia="ar-SA"/>
    </w:rPr>
  </w:style>
  <w:style w:type="paragraph" w:customStyle="1" w:styleId="textn">
    <w:name w:val="textn"/>
    <w:basedOn w:val="a"/>
    <w:rsid w:val="00541943"/>
    <w:pPr>
      <w:suppressAutoHyphens/>
    </w:pPr>
    <w:rPr>
      <w:kern w:val="1"/>
      <w:lang w:eastAsia="ar-SA"/>
    </w:rPr>
  </w:style>
  <w:style w:type="paragraph" w:customStyle="1" w:styleId="1466">
    <w:name w:val="1466"/>
    <w:basedOn w:val="a"/>
    <w:rsid w:val="00541943"/>
    <w:pPr>
      <w:suppressAutoHyphens/>
    </w:pPr>
    <w:rPr>
      <w:kern w:val="1"/>
      <w:lang w:eastAsia="ar-SA"/>
    </w:rPr>
  </w:style>
  <w:style w:type="paragraph" w:customStyle="1" w:styleId="affff0">
    <w:name w:val="Табличный_справа"/>
    <w:basedOn w:val="a"/>
    <w:rsid w:val="00541943"/>
    <w:pPr>
      <w:suppressAutoHyphens/>
    </w:pPr>
    <w:rPr>
      <w:kern w:val="1"/>
      <w:lang w:eastAsia="ar-SA"/>
    </w:rPr>
  </w:style>
  <w:style w:type="paragraph" w:customStyle="1" w:styleId="ConsPlusDocList">
    <w:name w:val="ConsPlusDocList"/>
    <w:rsid w:val="00541943"/>
    <w:pPr>
      <w:widowControl w:val="0"/>
      <w:suppressAutoHyphens/>
      <w:spacing w:after="0" w:line="240" w:lineRule="auto"/>
    </w:pPr>
    <w:rPr>
      <w:rFonts w:ascii="Times New Roman" w:eastAsia="Times New Roman" w:hAnsi="Times New Roman" w:cs="Times New Roman"/>
      <w:kern w:val="1"/>
      <w:lang w:eastAsia="ar-SA"/>
    </w:rPr>
  </w:style>
  <w:style w:type="paragraph" w:customStyle="1" w:styleId="Sb">
    <w:name w:val="S_Маркированный"/>
    <w:basedOn w:val="1fc"/>
    <w:rsid w:val="00541943"/>
  </w:style>
  <w:style w:type="paragraph" w:customStyle="1" w:styleId="affff1">
    <w:name w:val="Раздел МНГП"/>
    <w:basedOn w:val="1"/>
    <w:rsid w:val="00541943"/>
    <w:pPr>
      <w:keepNext/>
      <w:pageBreakBefore/>
      <w:widowControl/>
      <w:tabs>
        <w:tab w:val="left" w:pos="851"/>
      </w:tabs>
      <w:suppressAutoHyphens/>
      <w:autoSpaceDE/>
      <w:autoSpaceDN/>
      <w:adjustRightInd/>
      <w:spacing w:before="240" w:after="120"/>
      <w:ind w:left="432" w:hanging="432"/>
      <w:outlineLvl w:val="9"/>
    </w:pPr>
    <w:rPr>
      <w:rFonts w:ascii="Times New Roman" w:eastAsia="Times New Roman" w:hAnsi="Times New Roman" w:cs="Times New Roman"/>
      <w:caps/>
      <w:kern w:val="1"/>
      <w:sz w:val="28"/>
      <w:szCs w:val="28"/>
      <w:u w:val="none"/>
      <w:lang w:eastAsia="ar-SA"/>
    </w:rPr>
  </w:style>
  <w:style w:type="paragraph" w:customStyle="1" w:styleId="affff2">
    <w:name w:val="раздел МНГП"/>
    <w:basedOn w:val="1"/>
    <w:rsid w:val="00541943"/>
    <w:pPr>
      <w:keepNext/>
      <w:pageBreakBefore/>
      <w:widowControl/>
      <w:tabs>
        <w:tab w:val="left" w:pos="851"/>
      </w:tabs>
      <w:suppressAutoHyphens/>
      <w:autoSpaceDE/>
      <w:autoSpaceDN/>
      <w:adjustRightInd/>
      <w:spacing w:before="240" w:after="120"/>
      <w:ind w:left="432" w:hanging="432"/>
      <w:outlineLvl w:val="9"/>
    </w:pPr>
    <w:rPr>
      <w:rFonts w:ascii="Times New Roman" w:eastAsia="Times New Roman" w:hAnsi="Times New Roman" w:cs="Times New Roman"/>
      <w:caps/>
      <w:kern w:val="1"/>
      <w:sz w:val="28"/>
      <w:szCs w:val="28"/>
      <w:u w:val="none"/>
      <w:lang w:eastAsia="ar-SA"/>
    </w:rPr>
  </w:style>
  <w:style w:type="paragraph" w:customStyle="1" w:styleId="affff3">
    <w:name w:val="глава МНГП"/>
    <w:basedOn w:val="2"/>
    <w:rsid w:val="00541943"/>
    <w:pPr>
      <w:keepNext/>
      <w:widowControl/>
      <w:tabs>
        <w:tab w:val="num" w:pos="432"/>
        <w:tab w:val="left" w:pos="1134"/>
        <w:tab w:val="left" w:pos="1276"/>
      </w:tabs>
      <w:suppressAutoHyphens/>
      <w:autoSpaceDE/>
      <w:autoSpaceDN/>
      <w:adjustRightInd/>
      <w:spacing w:before="180" w:after="60"/>
      <w:ind w:left="576" w:hanging="576"/>
      <w:jc w:val="left"/>
    </w:pPr>
    <w:rPr>
      <w:rFonts w:ascii="Times New Roman" w:eastAsia="Times New Roman" w:hAnsi="Times New Roman" w:cs="Times New Roman"/>
      <w:i w:val="0"/>
      <w:iCs w:val="0"/>
      <w:kern w:val="1"/>
      <w:sz w:val="28"/>
      <w:szCs w:val="28"/>
      <w:u w:val="none"/>
      <w:lang w:eastAsia="ar-SA"/>
    </w:rPr>
  </w:style>
  <w:style w:type="paragraph" w:customStyle="1" w:styleId="xl65">
    <w:name w:val="xl65"/>
    <w:basedOn w:val="a"/>
    <w:rsid w:val="00541943"/>
    <w:pPr>
      <w:suppressAutoHyphens/>
    </w:pPr>
    <w:rPr>
      <w:kern w:val="1"/>
      <w:lang w:eastAsia="ar-SA"/>
    </w:rPr>
  </w:style>
  <w:style w:type="paragraph" w:customStyle="1" w:styleId="xl66">
    <w:name w:val="xl66"/>
    <w:basedOn w:val="a"/>
    <w:rsid w:val="00541943"/>
    <w:pPr>
      <w:suppressAutoHyphens/>
    </w:pPr>
    <w:rPr>
      <w:kern w:val="1"/>
      <w:lang w:eastAsia="ar-SA"/>
    </w:rPr>
  </w:style>
  <w:style w:type="paragraph" w:customStyle="1" w:styleId="xl67">
    <w:name w:val="xl67"/>
    <w:basedOn w:val="a"/>
    <w:rsid w:val="00541943"/>
    <w:pPr>
      <w:suppressAutoHyphens/>
    </w:pPr>
    <w:rPr>
      <w:kern w:val="1"/>
      <w:lang w:eastAsia="ar-SA"/>
    </w:rPr>
  </w:style>
  <w:style w:type="paragraph" w:customStyle="1" w:styleId="xl68">
    <w:name w:val="xl68"/>
    <w:basedOn w:val="a"/>
    <w:rsid w:val="00541943"/>
    <w:pPr>
      <w:suppressAutoHyphens/>
    </w:pPr>
    <w:rPr>
      <w:kern w:val="1"/>
      <w:lang w:eastAsia="ar-SA"/>
    </w:rPr>
  </w:style>
  <w:style w:type="paragraph" w:customStyle="1" w:styleId="xl69">
    <w:name w:val="xl69"/>
    <w:basedOn w:val="a"/>
    <w:rsid w:val="00541943"/>
    <w:pPr>
      <w:suppressAutoHyphens/>
    </w:pPr>
    <w:rPr>
      <w:kern w:val="1"/>
      <w:lang w:eastAsia="ar-SA"/>
    </w:rPr>
  </w:style>
  <w:style w:type="paragraph" w:customStyle="1" w:styleId="xl70">
    <w:name w:val="xl70"/>
    <w:basedOn w:val="a"/>
    <w:rsid w:val="00541943"/>
    <w:pPr>
      <w:suppressAutoHyphens/>
    </w:pPr>
    <w:rPr>
      <w:kern w:val="1"/>
      <w:lang w:eastAsia="ar-SA"/>
    </w:rPr>
  </w:style>
  <w:style w:type="paragraph" w:customStyle="1" w:styleId="xl71">
    <w:name w:val="xl71"/>
    <w:basedOn w:val="a"/>
    <w:rsid w:val="00541943"/>
    <w:pPr>
      <w:suppressAutoHyphens/>
    </w:pPr>
    <w:rPr>
      <w:kern w:val="1"/>
      <w:lang w:eastAsia="ar-SA"/>
    </w:rPr>
  </w:style>
  <w:style w:type="paragraph" w:customStyle="1" w:styleId="xl72">
    <w:name w:val="xl72"/>
    <w:basedOn w:val="a"/>
    <w:rsid w:val="00541943"/>
    <w:pPr>
      <w:suppressAutoHyphens/>
    </w:pPr>
    <w:rPr>
      <w:kern w:val="1"/>
      <w:lang w:eastAsia="ar-SA"/>
    </w:rPr>
  </w:style>
  <w:style w:type="paragraph" w:customStyle="1" w:styleId="xl73">
    <w:name w:val="xl73"/>
    <w:basedOn w:val="a"/>
    <w:rsid w:val="00541943"/>
    <w:pPr>
      <w:suppressAutoHyphens/>
    </w:pPr>
    <w:rPr>
      <w:kern w:val="1"/>
      <w:lang w:eastAsia="ar-SA"/>
    </w:rPr>
  </w:style>
  <w:style w:type="paragraph" w:customStyle="1" w:styleId="xl74">
    <w:name w:val="xl74"/>
    <w:basedOn w:val="a"/>
    <w:rsid w:val="00541943"/>
    <w:pPr>
      <w:suppressAutoHyphens/>
    </w:pPr>
    <w:rPr>
      <w:kern w:val="1"/>
      <w:lang w:eastAsia="ar-SA"/>
    </w:rPr>
  </w:style>
  <w:style w:type="paragraph" w:customStyle="1" w:styleId="xl75">
    <w:name w:val="xl75"/>
    <w:basedOn w:val="a"/>
    <w:rsid w:val="00541943"/>
    <w:pPr>
      <w:suppressAutoHyphens/>
    </w:pPr>
    <w:rPr>
      <w:kern w:val="1"/>
      <w:lang w:eastAsia="ar-SA"/>
    </w:rPr>
  </w:style>
  <w:style w:type="paragraph" w:customStyle="1" w:styleId="xl76">
    <w:name w:val="xl76"/>
    <w:basedOn w:val="a"/>
    <w:rsid w:val="00541943"/>
    <w:pPr>
      <w:suppressAutoHyphens/>
    </w:pPr>
    <w:rPr>
      <w:kern w:val="1"/>
      <w:lang w:eastAsia="ar-SA"/>
    </w:rPr>
  </w:style>
  <w:style w:type="paragraph" w:customStyle="1" w:styleId="xl77">
    <w:name w:val="xl77"/>
    <w:basedOn w:val="a"/>
    <w:rsid w:val="00541943"/>
    <w:pPr>
      <w:suppressAutoHyphens/>
    </w:pPr>
    <w:rPr>
      <w:kern w:val="1"/>
      <w:lang w:eastAsia="ar-SA"/>
    </w:rPr>
  </w:style>
  <w:style w:type="paragraph" w:customStyle="1" w:styleId="xl78">
    <w:name w:val="xl78"/>
    <w:basedOn w:val="a"/>
    <w:rsid w:val="00541943"/>
    <w:pPr>
      <w:suppressAutoHyphens/>
    </w:pPr>
    <w:rPr>
      <w:kern w:val="1"/>
      <w:lang w:eastAsia="ar-SA"/>
    </w:rPr>
  </w:style>
  <w:style w:type="paragraph" w:customStyle="1" w:styleId="xl79">
    <w:name w:val="xl79"/>
    <w:basedOn w:val="a"/>
    <w:rsid w:val="00541943"/>
    <w:pPr>
      <w:suppressAutoHyphens/>
    </w:pPr>
    <w:rPr>
      <w:kern w:val="1"/>
      <w:lang w:eastAsia="ar-SA"/>
    </w:rPr>
  </w:style>
  <w:style w:type="paragraph" w:customStyle="1" w:styleId="xl80">
    <w:name w:val="xl80"/>
    <w:basedOn w:val="a"/>
    <w:rsid w:val="00541943"/>
    <w:pPr>
      <w:suppressAutoHyphens/>
    </w:pPr>
    <w:rPr>
      <w:kern w:val="1"/>
      <w:lang w:eastAsia="ar-SA"/>
    </w:rPr>
  </w:style>
  <w:style w:type="paragraph" w:customStyle="1" w:styleId="24">
    <w:name w:val="Стиль2"/>
    <w:basedOn w:val="6"/>
    <w:rsid w:val="00541943"/>
    <w:pPr>
      <w:numPr>
        <w:ilvl w:val="5"/>
      </w:numPr>
      <w:tabs>
        <w:tab w:val="num" w:pos="1152"/>
      </w:tabs>
      <w:ind w:left="1152" w:hanging="1152"/>
      <w:outlineLvl w:val="9"/>
    </w:pPr>
  </w:style>
  <w:style w:type="paragraph" w:customStyle="1" w:styleId="S22">
    <w:name w:val="S_Нумерованный 2"/>
    <w:basedOn w:val="a"/>
    <w:rsid w:val="00541943"/>
    <w:pPr>
      <w:suppressAutoHyphens/>
    </w:pPr>
    <w:rPr>
      <w:kern w:val="1"/>
      <w:lang w:eastAsia="ar-SA"/>
    </w:rPr>
  </w:style>
  <w:style w:type="paragraph" w:customStyle="1" w:styleId="S31">
    <w:name w:val="S_Нумерованный_3.1"/>
    <w:basedOn w:val="S5"/>
    <w:rsid w:val="00541943"/>
  </w:style>
  <w:style w:type="paragraph" w:customStyle="1" w:styleId="33">
    <w:name w:val="Основной текст3"/>
    <w:basedOn w:val="a"/>
    <w:rsid w:val="00541943"/>
    <w:pPr>
      <w:suppressAutoHyphens/>
    </w:pPr>
    <w:rPr>
      <w:kern w:val="1"/>
      <w:lang w:eastAsia="ar-SA"/>
    </w:rPr>
  </w:style>
  <w:style w:type="paragraph" w:customStyle="1" w:styleId="affff4">
    <w:name w:val="Знак Знак Знак"/>
    <w:basedOn w:val="a"/>
    <w:rsid w:val="00541943"/>
    <w:pPr>
      <w:suppressAutoHyphens/>
    </w:pPr>
    <w:rPr>
      <w:kern w:val="1"/>
      <w:lang w:eastAsia="ar-SA"/>
    </w:rPr>
  </w:style>
  <w:style w:type="paragraph" w:customStyle="1" w:styleId="affff5">
    <w:name w:val="Содержимое врезки"/>
    <w:basedOn w:val="a0"/>
    <w:rsid w:val="0054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2/1/4293811/4293811026.htm" TargetMode="External"/><Relationship Id="rId18" Type="http://schemas.openxmlformats.org/officeDocument/2006/relationships/hyperlink" Target="http://files.stroyinf.ru/Data2/1/4294844/4294844925.htm" TargetMode="External"/><Relationship Id="rId26" Type="http://schemas.openxmlformats.org/officeDocument/2006/relationships/hyperlink" Target="http://files.stroyinf.ru/Data2/1/4294851/4294851514.htm" TargetMode="External"/><Relationship Id="rId39" Type="http://schemas.openxmlformats.org/officeDocument/2006/relationships/hyperlink" Target="http://files.stroyinf.ru/Data2/1/4293801/4293801307.htm" TargetMode="External"/><Relationship Id="rId21" Type="http://schemas.openxmlformats.org/officeDocument/2006/relationships/hyperlink" Target="http://files.stroyinf.ru/Data2/1/4293830/4293830414.htm" TargetMode="External"/><Relationship Id="rId34" Type="http://schemas.openxmlformats.org/officeDocument/2006/relationships/hyperlink" Target="http://files.stroyinf.ru/Data2/1/4293811/4293811491.htm" TargetMode="External"/><Relationship Id="rId42" Type="http://schemas.openxmlformats.org/officeDocument/2006/relationships/hyperlink" Target="http://files.stroyinf.ru/Data2/1/4293830/4293830397.htm" TargetMode="External"/><Relationship Id="rId47" Type="http://schemas.openxmlformats.org/officeDocument/2006/relationships/hyperlink" Target="http://files.stroyinf.ru/Data2/1/4293830/4293830414.htm" TargetMode="External"/><Relationship Id="rId50" Type="http://schemas.openxmlformats.org/officeDocument/2006/relationships/hyperlink" Target="consultantplus://offline/ref=5C3E9FB6C384DFC55001E8DC9EFF5FA55B513F15619856D8DB5E4B8C9E504BF07F0818C457459DA0J732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les.stroyinf.ru/Data2/1/4293811/4293811025.htm" TargetMode="External"/><Relationship Id="rId17" Type="http://schemas.openxmlformats.org/officeDocument/2006/relationships/hyperlink" Target="http://files.stroyinf.ru/Data2/1/4294844/4294844925.htm" TargetMode="External"/><Relationship Id="rId25" Type="http://schemas.openxmlformats.org/officeDocument/2006/relationships/hyperlink" Target="http://files.stroyinf.ru/Data2/1/4293811/4293811022.htm" TargetMode="External"/><Relationship Id="rId33" Type="http://schemas.openxmlformats.org/officeDocument/2006/relationships/hyperlink" Target="http://files.stroyinf.ru/Data2/1/4293795/4293795651.htm" TargetMode="External"/><Relationship Id="rId38" Type="http://schemas.openxmlformats.org/officeDocument/2006/relationships/hyperlink" Target="http://files.stroyinf.ru/Data2/1/4293830/4293830333.htm" TargetMode="External"/><Relationship Id="rId46" Type="http://schemas.openxmlformats.org/officeDocument/2006/relationships/hyperlink" Target="http://files.stroyinf.ru/Data2/1/4293797/4293797468.htm" TargetMode="External"/><Relationship Id="rId2" Type="http://schemas.openxmlformats.org/officeDocument/2006/relationships/numbering" Target="numbering.xml"/><Relationship Id="rId16" Type="http://schemas.openxmlformats.org/officeDocument/2006/relationships/hyperlink" Target="http://files.stroyinf.ru/Data2/1/4294816/4294816767.htm" TargetMode="External"/><Relationship Id="rId20" Type="http://schemas.openxmlformats.org/officeDocument/2006/relationships/hyperlink" Target="http://files.stroyinf.ru/Data2/1/4293830/4293830665.htm" TargetMode="External"/><Relationship Id="rId29" Type="http://schemas.openxmlformats.org/officeDocument/2006/relationships/hyperlink" Target="http://files.stroyinf.ru/Data2/1/4294851/4294851229.htm" TargetMode="External"/><Relationship Id="rId41" Type="http://schemas.openxmlformats.org/officeDocument/2006/relationships/hyperlink" Target="http://files.stroyinf.ru/Data2/1/4293801/4293801307.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exp.ru/proektnye_raboty.html" TargetMode="External"/><Relationship Id="rId24" Type="http://schemas.openxmlformats.org/officeDocument/2006/relationships/hyperlink" Target="http://files.stroyinf.ru/Data2/1/4293793/4293793667.htm" TargetMode="External"/><Relationship Id="rId32" Type="http://schemas.openxmlformats.org/officeDocument/2006/relationships/hyperlink" Target="http://files.stroyinf.ru/Data2/1/4294851/4294851514.htm" TargetMode="External"/><Relationship Id="rId37" Type="http://schemas.openxmlformats.org/officeDocument/2006/relationships/hyperlink" Target="http://files.stroyinf.ru/Data2/1/4293830/4293830397.htm" TargetMode="External"/><Relationship Id="rId40" Type="http://schemas.openxmlformats.org/officeDocument/2006/relationships/hyperlink" Target="http://files.stroyinf.ru/Data2/1/4294846/4294846957.htm" TargetMode="External"/><Relationship Id="rId45" Type="http://schemas.openxmlformats.org/officeDocument/2006/relationships/hyperlink" Target="http://files.stroyinf.ru/Data2/1/4293793/4293793652.htm" TargetMode="External"/><Relationship Id="rId53" Type="http://schemas.openxmlformats.org/officeDocument/2006/relationships/hyperlink" Target="consultantplus://offline/ref=A27A27BF7AF7C472665D88403A41BC37C15EC25F213E412B5D324C75557489CCF12ACE5EE5DA7E804FB84ET2G1K" TargetMode="External"/><Relationship Id="rId5" Type="http://schemas.openxmlformats.org/officeDocument/2006/relationships/settings" Target="settings.xml"/><Relationship Id="rId15" Type="http://schemas.openxmlformats.org/officeDocument/2006/relationships/hyperlink" Target="http://files.stroyinf.ru/Data2/1/4294853/4294853915.htm" TargetMode="External"/><Relationship Id="rId23" Type="http://schemas.openxmlformats.org/officeDocument/2006/relationships/hyperlink" Target="http://files.stroyinf.ru/Data2/1/4293811/4293811489.htm" TargetMode="External"/><Relationship Id="rId28" Type="http://schemas.openxmlformats.org/officeDocument/2006/relationships/hyperlink" Target="http://files.stroyinf.ru/Data2/1/4293811/4293811022.htm" TargetMode="External"/><Relationship Id="rId36" Type="http://schemas.openxmlformats.org/officeDocument/2006/relationships/hyperlink" Target="http://files.stroyinf.ru/Data2/1/4293797/4293797470.htm" TargetMode="External"/><Relationship Id="rId49" Type="http://schemas.openxmlformats.org/officeDocument/2006/relationships/hyperlink" Target="consultantplus://offline/ref=5C3E9FB6C384DFC55001E8DC9EFF5FA55B53361E659A56D8DB5E4B8C9E504BF07F0818CD52J430L" TargetMode="External"/><Relationship Id="rId10" Type="http://schemas.openxmlformats.org/officeDocument/2006/relationships/hyperlink" Target="consultantplus://offline/ref=956B261DB76EC2E40552318B079232F40D4A414A122783FAE00ECBE086Z358F" TargetMode="External"/><Relationship Id="rId19" Type="http://schemas.openxmlformats.org/officeDocument/2006/relationships/hyperlink" Target="http://files.stroyinf.ru/Data2/1/4293830/4293830669.htm" TargetMode="External"/><Relationship Id="rId31" Type="http://schemas.openxmlformats.org/officeDocument/2006/relationships/hyperlink" Target="http://files.stroyinf.ru/Data2/1/4293811/4293811498.htm" TargetMode="External"/><Relationship Id="rId44" Type="http://schemas.openxmlformats.org/officeDocument/2006/relationships/hyperlink" Target="http://files.stroyinf.ru/Data2/1/4293797/4293797470.htm" TargetMode="External"/><Relationship Id="rId52" Type="http://schemas.openxmlformats.org/officeDocument/2006/relationships/hyperlink" Target="consultantplus://offline/ref=04E1B6A4F415D5D297EDA138CE75B7355034F5EDD077AE37B00C582FAFB7FBF3819F5D28EEOELDG" TargetMode="External"/><Relationship Id="rId4" Type="http://schemas.microsoft.com/office/2007/relationships/stylesWithEffects" Target="stylesWithEffects.xml"/><Relationship Id="rId9" Type="http://schemas.openxmlformats.org/officeDocument/2006/relationships/hyperlink" Target="consultantplus://offline/ref=956B261DB76EC2E40552318B079232F4044E4545172FDEF0E857C7E2813773246019F979E5BA2FZ85BF" TargetMode="External"/><Relationship Id="rId14" Type="http://schemas.openxmlformats.org/officeDocument/2006/relationships/hyperlink" Target="http://files.stroyinf.ru/Data2/1/4293830/4293830316.htm" TargetMode="External"/><Relationship Id="rId22" Type="http://schemas.openxmlformats.org/officeDocument/2006/relationships/hyperlink" Target="http://files.stroyinf.ru/Data2/1/4293811/4293811022.htm" TargetMode="External"/><Relationship Id="rId27" Type="http://schemas.openxmlformats.org/officeDocument/2006/relationships/hyperlink" Target="http://files.stroyinf.ru/Data2/1/4294851/4294851514.htm" TargetMode="External"/><Relationship Id="rId30" Type="http://schemas.openxmlformats.org/officeDocument/2006/relationships/hyperlink" Target="http://files.stroyinf.ru/Data2/1/4293830/4293830689.htm" TargetMode="External"/><Relationship Id="rId35" Type="http://schemas.openxmlformats.org/officeDocument/2006/relationships/hyperlink" Target="http://files.stroyinf.ru/Data2/1/4293801/4293801307.htm" TargetMode="External"/><Relationship Id="rId43" Type="http://schemas.openxmlformats.org/officeDocument/2006/relationships/hyperlink" Target="http://files.stroyinf.ru/Data2/1/4293797/4293797470.htm" TargetMode="External"/><Relationship Id="rId48" Type="http://schemas.openxmlformats.org/officeDocument/2006/relationships/hyperlink" Target="http://files.stroyinf.ru/Data2/1/4293801/4293801307.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krasnodar.ru/content/5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41FA-5E04-40D1-94D2-6D6EB549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86</Pages>
  <Words>29338</Words>
  <Characters>167233</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 Коломиец</dc:creator>
  <cp:lastModifiedBy>Марина Н. Ярощук</cp:lastModifiedBy>
  <cp:revision>27</cp:revision>
  <dcterms:created xsi:type="dcterms:W3CDTF">2017-08-25T06:08:00Z</dcterms:created>
  <dcterms:modified xsi:type="dcterms:W3CDTF">2017-08-28T08:03:00Z</dcterms:modified>
</cp:coreProperties>
</file>